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8B45" w14:textId="77777777" w:rsidR="00113B84" w:rsidRPr="00E57C5A" w:rsidRDefault="00113B84" w:rsidP="00113B84">
      <w:pPr>
        <w:suppressAutoHyphens/>
        <w:jc w:val="center"/>
        <w:rPr>
          <w:rFonts w:eastAsia="Arial Unicode MS" w:cs="Arial"/>
          <w:b/>
          <w:kern w:val="1"/>
          <w:lang w:val="ru-RU" w:eastAsia="ar-SA"/>
        </w:rPr>
      </w:pPr>
      <w:r w:rsidRPr="00E57C5A">
        <w:rPr>
          <w:rFonts w:eastAsia="Arial Unicode MS" w:cs="Arial"/>
          <w:b/>
          <w:kern w:val="1"/>
          <w:lang w:val="ru-RU" w:eastAsia="ar-SA"/>
        </w:rPr>
        <w:t>ЈАВНО ПРЕДУЗЕЋЕ «ЕЛЕКТРОПРИВРЕДА СРБИЈЕ» БЕОГРАД</w:t>
      </w:r>
    </w:p>
    <w:p w14:paraId="7727D6CA" w14:textId="77777777" w:rsidR="00210557" w:rsidRPr="00E57C5A" w:rsidRDefault="00AF3AF8" w:rsidP="00210557">
      <w:pPr>
        <w:jc w:val="center"/>
        <w:rPr>
          <w:rFonts w:cs="Arial"/>
          <w:b/>
          <w:lang w:val="ru-RU"/>
        </w:rPr>
      </w:pPr>
      <w:r w:rsidRPr="00E57C5A">
        <w:rPr>
          <w:rFonts w:cs="Arial"/>
          <w:b/>
          <w:lang w:val="ru-RU"/>
        </w:rPr>
        <w:t xml:space="preserve">ОГРАНАК </w:t>
      </w:r>
      <w:r w:rsidR="00690F1D" w:rsidRPr="00E57C5A">
        <w:rPr>
          <w:rFonts w:cs="Arial"/>
          <w:b/>
          <w:lang w:val="ru-RU"/>
        </w:rPr>
        <w:t>ТЕ-КО КОСТОЛАЦ</w:t>
      </w:r>
    </w:p>
    <w:p w14:paraId="4E6805FB" w14:textId="77777777" w:rsidR="00210557" w:rsidRPr="00E57C5A" w:rsidRDefault="00210557" w:rsidP="00210557">
      <w:pPr>
        <w:jc w:val="center"/>
        <w:rPr>
          <w:rFonts w:cs="Arial"/>
          <w:lang w:val="sr-Latn-CS"/>
        </w:rPr>
      </w:pPr>
    </w:p>
    <w:p w14:paraId="07BA5F1B" w14:textId="77777777" w:rsidR="00210557" w:rsidRPr="00E57C5A" w:rsidRDefault="00210557" w:rsidP="00210557">
      <w:pPr>
        <w:jc w:val="center"/>
        <w:rPr>
          <w:rFonts w:cs="Arial"/>
          <w:lang w:val="ru-RU"/>
        </w:rPr>
      </w:pPr>
    </w:p>
    <w:p w14:paraId="13DF3806" w14:textId="77777777" w:rsidR="00210557" w:rsidRPr="00E57C5A" w:rsidRDefault="00B67C02" w:rsidP="00210557">
      <w:pPr>
        <w:jc w:val="center"/>
        <w:rPr>
          <w:rFonts w:cs="Arial"/>
          <w:lang w:val="sr-Latn-CS"/>
        </w:rPr>
      </w:pPr>
      <w:r w:rsidRPr="00E57C5A">
        <w:rPr>
          <w:rFonts w:cs="Arial"/>
          <w:noProof/>
        </w:rPr>
        <w:drawing>
          <wp:inline distT="0" distB="0" distL="0" distR="0" wp14:anchorId="5622B092" wp14:editId="0BDCBA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574EDE8" w14:textId="77777777" w:rsidR="00210557" w:rsidRPr="00E57C5A" w:rsidRDefault="00210557" w:rsidP="00210557">
      <w:pPr>
        <w:jc w:val="center"/>
        <w:rPr>
          <w:rFonts w:cs="Arial"/>
          <w:lang w:val="sr-Latn-CS"/>
        </w:rPr>
      </w:pPr>
    </w:p>
    <w:p w14:paraId="21D7D22C" w14:textId="77777777" w:rsidR="00210557" w:rsidRPr="00E57C5A" w:rsidRDefault="00210557" w:rsidP="00210557">
      <w:pPr>
        <w:jc w:val="center"/>
        <w:rPr>
          <w:rFonts w:cs="Arial"/>
          <w:b/>
          <w:lang w:val="sr-Latn-CS"/>
        </w:rPr>
      </w:pPr>
    </w:p>
    <w:p w14:paraId="6FA6A33F" w14:textId="77777777" w:rsidR="00210557" w:rsidRPr="00E57C5A" w:rsidRDefault="00210557" w:rsidP="00874F5B">
      <w:pPr>
        <w:jc w:val="center"/>
        <w:rPr>
          <w:rFonts w:cs="Arial"/>
          <w:b/>
          <w:lang w:val="ru-RU"/>
        </w:rPr>
      </w:pPr>
      <w:bookmarkStart w:id="0" w:name="_Toc441215596"/>
      <w:bookmarkStart w:id="1" w:name="_Toc441651535"/>
      <w:bookmarkStart w:id="2" w:name="_Toc442559872"/>
      <w:r w:rsidRPr="00E57C5A">
        <w:rPr>
          <w:rFonts w:cs="Arial"/>
          <w:b/>
          <w:lang w:val="ru-RU"/>
        </w:rPr>
        <w:t>КОНКУРСНА ДОКУМЕНТАЦИЈА</w:t>
      </w:r>
      <w:bookmarkEnd w:id="0"/>
      <w:bookmarkEnd w:id="1"/>
      <w:bookmarkEnd w:id="2"/>
    </w:p>
    <w:p w14:paraId="66D189BE" w14:textId="77777777" w:rsidR="00210557" w:rsidRPr="00E57C5A" w:rsidRDefault="00D516F7" w:rsidP="00210557">
      <w:pPr>
        <w:jc w:val="center"/>
        <w:rPr>
          <w:rFonts w:cs="Arial"/>
          <w:lang w:val="sr-Cyrl-CS"/>
        </w:rPr>
      </w:pPr>
      <w:r w:rsidRPr="00E57C5A">
        <w:rPr>
          <w:rFonts w:cs="Arial"/>
          <w:lang w:val="sr-Cyrl-CS"/>
        </w:rPr>
        <w:t xml:space="preserve">за подношење понуда </w:t>
      </w:r>
      <w:r w:rsidR="00210557" w:rsidRPr="00E57C5A">
        <w:rPr>
          <w:rFonts w:cs="Arial"/>
          <w:lang w:val="ru-RU"/>
        </w:rPr>
        <w:t xml:space="preserve">у </w:t>
      </w:r>
      <w:r w:rsidR="00D34466" w:rsidRPr="00E57C5A">
        <w:rPr>
          <w:rFonts w:cs="Arial"/>
        </w:rPr>
        <w:t>o</w:t>
      </w:r>
      <w:r w:rsidR="00D34466" w:rsidRPr="00E57C5A">
        <w:rPr>
          <w:rFonts w:cs="Arial"/>
          <w:lang w:val="ru-RU"/>
        </w:rPr>
        <w:t xml:space="preserve">твореном </w:t>
      </w:r>
      <w:r w:rsidR="001C0F2C" w:rsidRPr="00E57C5A">
        <w:rPr>
          <w:rFonts w:cs="Arial"/>
          <w:lang w:val="ru-RU"/>
        </w:rPr>
        <w:t>поступк</w:t>
      </w:r>
      <w:r w:rsidR="001C0F2C" w:rsidRPr="00E57C5A">
        <w:rPr>
          <w:rFonts w:cs="Arial"/>
          <w:lang w:val="sr-Cyrl-CS"/>
        </w:rPr>
        <w:t>у</w:t>
      </w:r>
    </w:p>
    <w:p w14:paraId="0F9E208F" w14:textId="3C1B4022" w:rsidR="00210557" w:rsidRPr="00E57C5A" w:rsidRDefault="00210557" w:rsidP="00874F5B">
      <w:pPr>
        <w:jc w:val="center"/>
        <w:rPr>
          <w:rFonts w:cs="Arial"/>
          <w:lang w:val="ru-RU"/>
        </w:rPr>
      </w:pPr>
      <w:bookmarkStart w:id="3" w:name="_Toc441215597"/>
      <w:bookmarkStart w:id="4" w:name="_Toc441651536"/>
      <w:bookmarkStart w:id="5" w:name="_Toc442559873"/>
      <w:r w:rsidRPr="00E57C5A">
        <w:rPr>
          <w:rFonts w:cs="Arial"/>
          <w:lang w:val="ru-RU"/>
        </w:rPr>
        <w:t>за јавну набавку бр</w:t>
      </w:r>
      <w:bookmarkEnd w:id="3"/>
      <w:bookmarkEnd w:id="4"/>
      <w:bookmarkEnd w:id="5"/>
      <w:r w:rsidR="00113B84" w:rsidRPr="00E57C5A">
        <w:rPr>
          <w:rFonts w:cs="Arial"/>
          <w:lang w:val="ru-RU"/>
        </w:rPr>
        <w:t>.</w:t>
      </w:r>
      <w:r w:rsidR="004F56EA">
        <w:rPr>
          <w:rFonts w:cs="Arial"/>
          <w:lang w:val="ru-RU"/>
        </w:rPr>
        <w:t>3100/0666/2020</w:t>
      </w:r>
    </w:p>
    <w:p w14:paraId="4053BBF5" w14:textId="77777777" w:rsidR="00210557" w:rsidRPr="00E57C5A" w:rsidRDefault="00210557" w:rsidP="00874F5B">
      <w:pPr>
        <w:rPr>
          <w:rFonts w:cs="Arial"/>
          <w:lang w:val="ru-RU"/>
        </w:rPr>
      </w:pPr>
    </w:p>
    <w:p w14:paraId="675E6DB5" w14:textId="77777777" w:rsidR="00210557" w:rsidRPr="00E57C5A" w:rsidRDefault="00210557" w:rsidP="00210557">
      <w:pPr>
        <w:jc w:val="center"/>
        <w:rPr>
          <w:rFonts w:cs="Arial"/>
          <w:lang w:val="ru-RU"/>
        </w:rPr>
      </w:pPr>
    </w:p>
    <w:p w14:paraId="2CA3B270" w14:textId="5E25B956" w:rsidR="00210557" w:rsidRPr="00E57C5A" w:rsidRDefault="004F56EA" w:rsidP="00210557">
      <w:pPr>
        <w:pStyle w:val="Title"/>
        <w:spacing w:before="0"/>
        <w:rPr>
          <w:rFonts w:cs="Arial"/>
          <w:i/>
          <w:sz w:val="22"/>
          <w:szCs w:val="22"/>
        </w:rPr>
      </w:pPr>
      <w:r>
        <w:rPr>
          <w:rFonts w:cs="Arial"/>
          <w:sz w:val="22"/>
          <w:szCs w:val="22"/>
        </w:rPr>
        <w:t xml:space="preserve">МОДУЛ НАПОЈНЕ ПУМПЕ </w:t>
      </w:r>
    </w:p>
    <w:p w14:paraId="1F014BEE" w14:textId="77777777" w:rsidR="00210557" w:rsidRPr="00E57C5A" w:rsidRDefault="00210557" w:rsidP="00210557">
      <w:pPr>
        <w:pStyle w:val="Title"/>
        <w:spacing w:before="0"/>
        <w:rPr>
          <w:rFonts w:cs="Arial"/>
          <w:sz w:val="22"/>
          <w:szCs w:val="22"/>
        </w:rPr>
      </w:pPr>
    </w:p>
    <w:p w14:paraId="0FCAA9C1" w14:textId="77777777" w:rsidR="00210557" w:rsidRPr="00E57C5A" w:rsidRDefault="00210557" w:rsidP="00210557">
      <w:pPr>
        <w:pStyle w:val="Title"/>
        <w:spacing w:before="0"/>
        <w:rPr>
          <w:rFonts w:cs="Arial"/>
          <w:b w:val="0"/>
          <w:sz w:val="22"/>
          <w:szCs w:val="22"/>
        </w:rPr>
      </w:pPr>
    </w:p>
    <w:p w14:paraId="6CDEFEBE" w14:textId="77777777" w:rsidR="009642F1" w:rsidRPr="00E57C5A" w:rsidRDefault="009642F1" w:rsidP="009642F1">
      <w:pPr>
        <w:rPr>
          <w:rFonts w:eastAsia="Arial Unicode MS" w:cs="Arial"/>
          <w:b/>
          <w:kern w:val="2"/>
          <w:lang w:val="ru-RU"/>
        </w:rPr>
      </w:pPr>
      <w:r w:rsidRPr="00E57C5A">
        <w:rPr>
          <w:rFonts w:eastAsia="Arial Unicode MS" w:cs="Arial"/>
          <w:b/>
          <w:kern w:val="2"/>
          <w:lang w:val="ru-RU"/>
        </w:rPr>
        <w:t xml:space="preserve">                                                                                    К О М И С И Ј А</w:t>
      </w:r>
    </w:p>
    <w:p w14:paraId="41DFB09D" w14:textId="2A70C058" w:rsidR="009642F1" w:rsidRPr="00E57C5A" w:rsidRDefault="009642F1" w:rsidP="009642F1">
      <w:pPr>
        <w:rPr>
          <w:rFonts w:eastAsia="Arial Unicode MS" w:cs="Arial"/>
          <w:kern w:val="2"/>
          <w:lang w:val="ru-RU"/>
        </w:rPr>
      </w:pPr>
      <w:r w:rsidRPr="00E57C5A">
        <w:rPr>
          <w:rFonts w:eastAsia="Arial Unicode MS" w:cs="Arial"/>
          <w:kern w:val="2"/>
          <w:lang w:val="ru-RU"/>
        </w:rPr>
        <w:t xml:space="preserve">                                                                      за спровођење ЈН</w:t>
      </w:r>
      <w:r w:rsidR="00690F1D" w:rsidRPr="00E57C5A">
        <w:rPr>
          <w:rFonts w:eastAsia="Arial Unicode MS" w:cs="Arial"/>
          <w:kern w:val="2"/>
          <w:lang w:val="ru-RU"/>
        </w:rPr>
        <w:t xml:space="preserve"> </w:t>
      </w:r>
      <w:r w:rsidR="004F56EA">
        <w:rPr>
          <w:rFonts w:eastAsia="Arial Unicode MS" w:cs="Arial"/>
          <w:kern w:val="2"/>
          <w:lang w:val="ru-RU"/>
        </w:rPr>
        <w:t>3100/0666/2020</w:t>
      </w:r>
    </w:p>
    <w:p w14:paraId="0D52DABD" w14:textId="51688AB2" w:rsidR="009642F1" w:rsidRPr="00E57C5A" w:rsidRDefault="009642F1" w:rsidP="00270878">
      <w:pPr>
        <w:rPr>
          <w:rFonts w:eastAsia="Arial Unicode MS" w:cs="Arial"/>
          <w:kern w:val="2"/>
          <w:lang w:val="sr-Cyrl-RS"/>
        </w:rPr>
      </w:pPr>
      <w:r w:rsidRPr="00E57C5A">
        <w:rPr>
          <w:rFonts w:eastAsia="Arial Unicode MS" w:cs="Arial"/>
          <w:kern w:val="2"/>
          <w:lang w:val="ru-RU"/>
        </w:rPr>
        <w:t xml:space="preserve">      формирана Решењем бр. </w:t>
      </w:r>
      <w:r w:rsidR="00872E56" w:rsidRPr="00E57C5A">
        <w:rPr>
          <w:rFonts w:eastAsia="Arial Unicode MS" w:cs="Arial"/>
          <w:kern w:val="2"/>
          <w:lang w:val="ru-RU"/>
        </w:rPr>
        <w:t>Е.05</w:t>
      </w:r>
      <w:r w:rsidR="00270878" w:rsidRPr="00E57C5A">
        <w:rPr>
          <w:rFonts w:eastAsia="Arial Unicode MS" w:cs="Arial"/>
          <w:kern w:val="2"/>
          <w:lang w:val="sr-Latn-RS"/>
        </w:rPr>
        <w:t>.01.</w:t>
      </w:r>
      <w:r w:rsidR="00402B47">
        <w:rPr>
          <w:rFonts w:eastAsia="Arial Unicode MS" w:cs="Arial"/>
          <w:kern w:val="2"/>
          <w:lang w:val="sr-Latn-RS"/>
        </w:rPr>
        <w:t>285835</w:t>
      </w:r>
      <w:r w:rsidR="00270878" w:rsidRPr="00E57C5A">
        <w:rPr>
          <w:rFonts w:eastAsia="Arial Unicode MS" w:cs="Arial"/>
          <w:kern w:val="2"/>
          <w:lang w:val="sr-Latn-RS"/>
        </w:rPr>
        <w:t>/</w:t>
      </w:r>
      <w:r w:rsidR="00402B47">
        <w:rPr>
          <w:rFonts w:eastAsia="Arial Unicode MS" w:cs="Arial"/>
          <w:kern w:val="2"/>
          <w:lang w:val="sr-Latn-RS"/>
        </w:rPr>
        <w:t xml:space="preserve">2-2020 </w:t>
      </w:r>
      <w:r w:rsidR="00270878" w:rsidRPr="00E57C5A">
        <w:rPr>
          <w:rFonts w:eastAsia="Arial Unicode MS" w:cs="Arial"/>
          <w:kern w:val="2"/>
          <w:lang w:val="sr-Latn-RS"/>
        </w:rPr>
        <w:t xml:space="preserve"> </w:t>
      </w:r>
      <w:r w:rsidR="00270878" w:rsidRPr="00E57C5A">
        <w:rPr>
          <w:rFonts w:eastAsia="Arial Unicode MS" w:cs="Arial"/>
          <w:kern w:val="2"/>
          <w:lang w:val="sr-Cyrl-RS"/>
        </w:rPr>
        <w:t xml:space="preserve">од дана </w:t>
      </w:r>
      <w:r w:rsidR="00402B47">
        <w:rPr>
          <w:rFonts w:eastAsia="Arial Unicode MS" w:cs="Arial"/>
          <w:kern w:val="2"/>
          <w:lang w:val="sr-Latn-RS"/>
        </w:rPr>
        <w:t>19.06.</w:t>
      </w:r>
      <w:r w:rsidR="00A42248">
        <w:rPr>
          <w:rFonts w:eastAsia="Arial Unicode MS" w:cs="Arial"/>
          <w:kern w:val="2"/>
          <w:lang w:val="sr-Latn-RS"/>
        </w:rPr>
        <w:t>2020.</w:t>
      </w:r>
      <w:r w:rsidR="00402B47" w:rsidRPr="00402B47">
        <w:rPr>
          <w:rFonts w:eastAsia="Arial Unicode MS" w:cs="Arial"/>
          <w:kern w:val="2"/>
          <w:lang w:val="ru-RU"/>
        </w:rPr>
        <w:t xml:space="preserve"> </w:t>
      </w:r>
      <w:r w:rsidR="00402B47" w:rsidRPr="00E57C5A">
        <w:rPr>
          <w:rFonts w:eastAsia="Arial Unicode MS" w:cs="Arial"/>
          <w:kern w:val="2"/>
          <w:lang w:val="ru-RU"/>
        </w:rPr>
        <w:t>године</w:t>
      </w:r>
    </w:p>
    <w:p w14:paraId="37759EF2" w14:textId="77777777" w:rsidR="00210557" w:rsidRPr="00E57C5A" w:rsidRDefault="00210557" w:rsidP="00210557">
      <w:pPr>
        <w:pStyle w:val="Title"/>
        <w:spacing w:before="0"/>
        <w:rPr>
          <w:rFonts w:cs="Arial"/>
          <w:b w:val="0"/>
          <w:sz w:val="22"/>
          <w:szCs w:val="22"/>
        </w:rPr>
      </w:pPr>
    </w:p>
    <w:p w14:paraId="365F76CB" w14:textId="77777777" w:rsidR="00150FCE" w:rsidRPr="00E57C5A" w:rsidRDefault="00150FCE" w:rsidP="000C50A0">
      <w:pPr>
        <w:pStyle w:val="BodyText"/>
        <w:spacing w:before="0"/>
        <w:jc w:val="center"/>
        <w:rPr>
          <w:rFonts w:cs="Arial"/>
          <w:sz w:val="22"/>
          <w:szCs w:val="22"/>
          <w:lang w:val="ru-RU"/>
        </w:rPr>
      </w:pPr>
    </w:p>
    <w:p w14:paraId="075D0B2A" w14:textId="77777777" w:rsidR="00150FCE" w:rsidRPr="00E57C5A" w:rsidRDefault="00150FCE" w:rsidP="000C50A0">
      <w:pPr>
        <w:pStyle w:val="BodyText"/>
        <w:spacing w:before="0"/>
        <w:jc w:val="center"/>
        <w:rPr>
          <w:rFonts w:cs="Arial"/>
          <w:sz w:val="22"/>
          <w:szCs w:val="22"/>
          <w:lang w:val="ru-RU"/>
        </w:rPr>
      </w:pPr>
    </w:p>
    <w:p w14:paraId="1781ED54" w14:textId="77777777" w:rsidR="00150FCE" w:rsidRPr="00E57C5A" w:rsidRDefault="00150FCE" w:rsidP="000C50A0">
      <w:pPr>
        <w:pStyle w:val="BodyText"/>
        <w:spacing w:before="0"/>
        <w:jc w:val="center"/>
        <w:rPr>
          <w:rFonts w:cs="Arial"/>
          <w:sz w:val="22"/>
          <w:szCs w:val="22"/>
          <w:lang w:val="ru-RU"/>
        </w:rPr>
      </w:pPr>
    </w:p>
    <w:p w14:paraId="6E7A634A" w14:textId="5173EC48" w:rsidR="00EB2C6E" w:rsidRPr="00E57C5A" w:rsidRDefault="00EB2C6E" w:rsidP="000C50A0">
      <w:pPr>
        <w:spacing w:before="0"/>
        <w:jc w:val="center"/>
        <w:rPr>
          <w:rFonts w:eastAsia="Arial Unicode MS" w:cs="Arial"/>
          <w:kern w:val="2"/>
          <w:lang w:val="ru-RU"/>
        </w:rPr>
      </w:pPr>
      <w:r w:rsidRPr="00E57C5A">
        <w:rPr>
          <w:rFonts w:eastAsia="Arial Unicode MS" w:cs="Arial"/>
          <w:kern w:val="2"/>
          <w:lang w:val="ru-RU"/>
        </w:rPr>
        <w:t xml:space="preserve">(заведено у ЈП ЕПС број </w:t>
      </w:r>
      <w:r w:rsidR="0032390F" w:rsidRPr="00E57C5A">
        <w:rPr>
          <w:rFonts w:eastAsia="Arial Unicode MS" w:cs="Arial"/>
          <w:kern w:val="2"/>
          <w:lang w:val="ru-RU"/>
        </w:rPr>
        <w:t>Е.05</w:t>
      </w:r>
      <w:r w:rsidR="00270878" w:rsidRPr="00E57C5A">
        <w:rPr>
          <w:rFonts w:eastAsia="Arial Unicode MS" w:cs="Arial"/>
          <w:kern w:val="2"/>
          <w:lang w:val="sr-Latn-RS"/>
        </w:rPr>
        <w:t>.01.</w:t>
      </w:r>
      <w:r w:rsidR="00D6529B">
        <w:rPr>
          <w:rFonts w:cs="Arial"/>
        </w:rPr>
        <w:t>285835/5-</w:t>
      </w:r>
      <w:r w:rsidR="004F56EA">
        <w:rPr>
          <w:rFonts w:cs="Arial"/>
          <w:lang w:val="sr-Cyrl-RS"/>
        </w:rPr>
        <w:t xml:space="preserve">2020. </w:t>
      </w:r>
      <w:r w:rsidRPr="00E57C5A">
        <w:rPr>
          <w:rFonts w:eastAsia="Arial Unicode MS" w:cs="Arial"/>
          <w:kern w:val="2"/>
          <w:lang w:val="ru-RU"/>
        </w:rPr>
        <w:t xml:space="preserve">од </w:t>
      </w:r>
      <w:r w:rsidR="00D6529B">
        <w:rPr>
          <w:rFonts w:cs="Arial"/>
        </w:rPr>
        <w:t>03.07.</w:t>
      </w:r>
      <w:r w:rsidR="004F56EA">
        <w:rPr>
          <w:rFonts w:cs="Arial"/>
          <w:lang w:val="sr-Cyrl-RS"/>
        </w:rPr>
        <w:t>2020</w:t>
      </w:r>
      <w:r w:rsidR="00413BCE" w:rsidRPr="00E57C5A">
        <w:rPr>
          <w:rFonts w:eastAsia="Arial Unicode MS" w:cs="Arial"/>
          <w:kern w:val="2"/>
          <w:lang w:val="ru-RU"/>
        </w:rPr>
        <w:t>.</w:t>
      </w:r>
      <w:r w:rsidRPr="00E57C5A">
        <w:rPr>
          <w:rFonts w:eastAsia="Arial Unicode MS" w:cs="Arial"/>
          <w:kern w:val="2"/>
          <w:lang w:val="ru-RU"/>
        </w:rPr>
        <w:t xml:space="preserve"> године)</w:t>
      </w:r>
    </w:p>
    <w:p w14:paraId="683FFB6D" w14:textId="77777777" w:rsidR="000C50A0" w:rsidRPr="00E57C5A" w:rsidRDefault="000C50A0" w:rsidP="000C50A0">
      <w:pPr>
        <w:spacing w:before="0"/>
        <w:jc w:val="center"/>
        <w:rPr>
          <w:rFonts w:eastAsia="Arial Unicode MS" w:cs="Arial"/>
          <w:kern w:val="2"/>
          <w:lang w:val="ru-RU"/>
        </w:rPr>
      </w:pPr>
    </w:p>
    <w:p w14:paraId="799D7403" w14:textId="77777777" w:rsidR="00A3774E" w:rsidRPr="00E57C5A" w:rsidRDefault="00A3774E" w:rsidP="000C50A0">
      <w:pPr>
        <w:pStyle w:val="BodyText"/>
        <w:spacing w:before="0"/>
        <w:jc w:val="center"/>
        <w:rPr>
          <w:rFonts w:cs="Arial"/>
          <w:sz w:val="22"/>
          <w:szCs w:val="22"/>
        </w:rPr>
      </w:pPr>
    </w:p>
    <w:p w14:paraId="28789B1E" w14:textId="77777777" w:rsidR="00C53AC6" w:rsidRPr="00E57C5A" w:rsidRDefault="00C53AC6" w:rsidP="000C50A0">
      <w:pPr>
        <w:pStyle w:val="BodyText"/>
        <w:spacing w:before="0"/>
        <w:jc w:val="center"/>
        <w:rPr>
          <w:rFonts w:cs="Arial"/>
          <w:sz w:val="22"/>
          <w:szCs w:val="22"/>
        </w:rPr>
      </w:pPr>
    </w:p>
    <w:p w14:paraId="35E38379" w14:textId="77777777" w:rsidR="00C53AC6" w:rsidRPr="00E57C5A" w:rsidRDefault="00C53AC6" w:rsidP="000C50A0">
      <w:pPr>
        <w:pStyle w:val="BodyText"/>
        <w:spacing w:before="0"/>
        <w:jc w:val="center"/>
        <w:rPr>
          <w:rFonts w:cs="Arial"/>
          <w:sz w:val="22"/>
          <w:szCs w:val="22"/>
        </w:rPr>
      </w:pPr>
    </w:p>
    <w:p w14:paraId="74378DEC" w14:textId="77777777" w:rsidR="00C53AC6" w:rsidRPr="00E57C5A" w:rsidRDefault="00C53AC6" w:rsidP="000C50A0">
      <w:pPr>
        <w:pStyle w:val="BodyText"/>
        <w:spacing w:before="0"/>
        <w:jc w:val="center"/>
        <w:rPr>
          <w:rFonts w:cs="Arial"/>
          <w:sz w:val="22"/>
          <w:szCs w:val="22"/>
          <w:lang w:val="ru-RU"/>
        </w:rPr>
      </w:pPr>
    </w:p>
    <w:p w14:paraId="124C9631" w14:textId="77777777" w:rsidR="000C50A0" w:rsidRPr="00E57C5A" w:rsidRDefault="000C50A0" w:rsidP="000C50A0">
      <w:pPr>
        <w:pStyle w:val="BodyText"/>
        <w:spacing w:before="0"/>
        <w:jc w:val="center"/>
        <w:rPr>
          <w:rFonts w:cs="Arial"/>
          <w:sz w:val="22"/>
          <w:szCs w:val="22"/>
          <w:lang w:val="ru-RU"/>
        </w:rPr>
      </w:pPr>
    </w:p>
    <w:p w14:paraId="1F2A883B" w14:textId="58E6B67E" w:rsidR="00B37917" w:rsidRPr="00E57C5A" w:rsidRDefault="002F05C4" w:rsidP="000C50A0">
      <w:pPr>
        <w:spacing w:before="0"/>
        <w:jc w:val="center"/>
        <w:rPr>
          <w:rFonts w:cs="Arial"/>
          <w:lang w:val="ru-RU"/>
        </w:rPr>
      </w:pPr>
      <w:r w:rsidRPr="00E57C5A">
        <w:rPr>
          <w:rFonts w:cs="Arial"/>
          <w:lang w:val="ru-RU"/>
        </w:rPr>
        <w:t>Костолац</w:t>
      </w:r>
      <w:r w:rsidR="00EB2566" w:rsidRPr="00E57C5A">
        <w:rPr>
          <w:rFonts w:cs="Arial"/>
          <w:lang w:val="ru-RU"/>
        </w:rPr>
        <w:t>,</w:t>
      </w:r>
      <w:r w:rsidR="004F2DE8" w:rsidRPr="00E57C5A">
        <w:rPr>
          <w:rFonts w:cs="Arial"/>
          <w:lang w:val="ru-RU"/>
        </w:rPr>
        <w:t xml:space="preserve"> </w:t>
      </w:r>
      <w:r w:rsidR="004F56EA">
        <w:rPr>
          <w:rFonts w:cs="Arial"/>
          <w:lang w:val="ru-RU"/>
        </w:rPr>
        <w:t>ју</w:t>
      </w:r>
      <w:r w:rsidR="00D6529B">
        <w:rPr>
          <w:rFonts w:cs="Arial"/>
          <w:lang w:val="sr-Cyrl-RS"/>
        </w:rPr>
        <w:t>л</w:t>
      </w:r>
      <w:r w:rsidR="004F56EA">
        <w:rPr>
          <w:rFonts w:cs="Arial"/>
          <w:lang w:val="ru-RU"/>
        </w:rPr>
        <w:t xml:space="preserve"> 2020</w:t>
      </w:r>
      <w:r w:rsidR="001F62BF" w:rsidRPr="00E57C5A">
        <w:rPr>
          <w:rFonts w:cs="Arial"/>
          <w:lang w:val="ru-RU"/>
        </w:rPr>
        <w:t xml:space="preserve">. </w:t>
      </w:r>
      <w:r w:rsidR="00210557" w:rsidRPr="00E57C5A">
        <w:rPr>
          <w:rFonts w:cs="Arial"/>
          <w:lang w:val="ru-RU"/>
        </w:rPr>
        <w:t>г</w:t>
      </w:r>
      <w:r w:rsidR="001F62BF" w:rsidRPr="00E57C5A">
        <w:rPr>
          <w:rFonts w:cs="Arial"/>
          <w:lang w:val="ru-RU"/>
        </w:rPr>
        <w:t>одине</w:t>
      </w:r>
    </w:p>
    <w:p w14:paraId="3DB8FC47" w14:textId="77777777" w:rsidR="000C50A0" w:rsidRPr="00E57C5A" w:rsidRDefault="000C50A0" w:rsidP="000C50A0">
      <w:pPr>
        <w:spacing w:before="0"/>
        <w:jc w:val="center"/>
        <w:rPr>
          <w:rFonts w:cs="Arial"/>
          <w:b/>
          <w:lang w:val="ru-RU"/>
        </w:rPr>
      </w:pPr>
    </w:p>
    <w:p w14:paraId="7CB2F626" w14:textId="329DB5D7" w:rsidR="00261778" w:rsidRPr="00E57C5A" w:rsidRDefault="000C50A0" w:rsidP="00270878">
      <w:pPr>
        <w:rPr>
          <w:rFonts w:eastAsia="Arial Unicode MS" w:cs="Arial"/>
          <w:kern w:val="2"/>
          <w:lang w:val="sr-Cyrl-RS"/>
        </w:rPr>
      </w:pPr>
      <w:r w:rsidRPr="00E57C5A">
        <w:rPr>
          <w:rFonts w:eastAsia="TimesNewRomanPSMT" w:cs="Arial"/>
          <w:kern w:val="2"/>
          <w:lang w:val="ru-RU"/>
        </w:rPr>
        <w:br w:type="page"/>
      </w:r>
      <w:r w:rsidR="00261778" w:rsidRPr="00E57C5A">
        <w:rPr>
          <w:rFonts w:eastAsia="TimesNewRomanPSMT" w:cs="Arial"/>
          <w:kern w:val="2"/>
          <w:lang w:val="ru-RU"/>
        </w:rPr>
        <w:lastRenderedPageBreak/>
        <w:t>На основу чл</w:t>
      </w:r>
      <w:r w:rsidR="00472BF8" w:rsidRPr="00E57C5A">
        <w:rPr>
          <w:rFonts w:eastAsia="TimesNewRomanPSMT" w:cs="Arial"/>
          <w:kern w:val="2"/>
          <w:lang w:val="ru-RU"/>
        </w:rPr>
        <w:t>ана</w:t>
      </w:r>
      <w:r w:rsidR="00261778" w:rsidRPr="00E57C5A">
        <w:rPr>
          <w:rFonts w:eastAsia="TimesNewRomanPSMT" w:cs="Arial"/>
          <w:kern w:val="2"/>
          <w:lang w:val="ru-RU"/>
        </w:rPr>
        <w:t xml:space="preserve"> 3</w:t>
      </w:r>
      <w:r w:rsidR="00D34466" w:rsidRPr="00E57C5A">
        <w:rPr>
          <w:rFonts w:eastAsia="TimesNewRomanPSMT" w:cs="Arial"/>
          <w:kern w:val="2"/>
          <w:lang w:val="ru-RU"/>
        </w:rPr>
        <w:t>2</w:t>
      </w:r>
      <w:r w:rsidR="009D3699" w:rsidRPr="00E57C5A">
        <w:rPr>
          <w:rFonts w:eastAsia="TimesNewRomanPSMT" w:cs="Arial"/>
          <w:kern w:val="2"/>
          <w:lang w:val="ru-RU"/>
        </w:rPr>
        <w:t>,</w:t>
      </w:r>
      <w:r w:rsidR="00D34466" w:rsidRPr="00E57C5A">
        <w:rPr>
          <w:rFonts w:eastAsia="TimesNewRomanPSMT" w:cs="Arial"/>
          <w:kern w:val="2"/>
          <w:lang w:val="ru-RU"/>
        </w:rPr>
        <w:t>50</w:t>
      </w:r>
      <w:r w:rsidR="009D3699" w:rsidRPr="00E57C5A">
        <w:rPr>
          <w:rFonts w:eastAsia="TimesNewRomanPSMT" w:cs="Arial"/>
          <w:kern w:val="2"/>
          <w:lang w:val="ru-RU"/>
        </w:rPr>
        <w:t xml:space="preserve"> и </w:t>
      </w:r>
      <w:r w:rsidR="00D34466" w:rsidRPr="00E57C5A">
        <w:rPr>
          <w:rFonts w:eastAsia="TimesNewRomanPSMT" w:cs="Arial"/>
          <w:kern w:val="2"/>
          <w:lang w:val="ru-RU"/>
        </w:rPr>
        <w:t>61</w:t>
      </w:r>
      <w:r w:rsidR="009D3699" w:rsidRPr="00E57C5A">
        <w:rPr>
          <w:rFonts w:eastAsia="TimesNewRomanPSMT" w:cs="Arial"/>
          <w:kern w:val="2"/>
          <w:lang w:val="ru-RU"/>
        </w:rPr>
        <w:t>.</w:t>
      </w:r>
      <w:r w:rsidR="00261778" w:rsidRPr="00E57C5A">
        <w:rPr>
          <w:rFonts w:eastAsia="TimesNewRomanPSMT" w:cs="Arial"/>
          <w:kern w:val="2"/>
          <w:lang w:val="ru-RU"/>
        </w:rPr>
        <w:t xml:space="preserve"> Закона о јавним набавкама („Сл. гласник РС” бр. </w:t>
      </w:r>
      <w:r w:rsidR="00750519" w:rsidRPr="00E57C5A">
        <w:rPr>
          <w:rFonts w:eastAsia="TimesNewRomanPSMT" w:cs="Arial"/>
          <w:kern w:val="2"/>
          <w:lang w:val="ru-RU"/>
        </w:rPr>
        <w:t>124/</w:t>
      </w:r>
      <w:r w:rsidR="009060E7" w:rsidRPr="00E57C5A">
        <w:rPr>
          <w:rFonts w:eastAsia="TimesNewRomanPSMT" w:cs="Arial"/>
          <w:kern w:val="2"/>
          <w:lang w:val="ru-RU"/>
        </w:rPr>
        <w:t>12, 14/15 и 68/15</w:t>
      </w:r>
      <w:r w:rsidR="000F57ED" w:rsidRPr="00E57C5A">
        <w:rPr>
          <w:rFonts w:eastAsia="TimesNewRomanPSMT" w:cs="Arial"/>
          <w:kern w:val="2"/>
          <w:lang w:val="ru-RU"/>
        </w:rPr>
        <w:t>, у даљем тексту</w:t>
      </w:r>
      <w:r w:rsidR="005C7CDE" w:rsidRPr="00E57C5A">
        <w:rPr>
          <w:rFonts w:eastAsia="TimesNewRomanPSMT" w:cs="Arial"/>
          <w:kern w:val="2"/>
          <w:lang w:val="ru-RU"/>
        </w:rPr>
        <w:t xml:space="preserve"> </w:t>
      </w:r>
      <w:r w:rsidR="00BA1E63" w:rsidRPr="00E57C5A">
        <w:rPr>
          <w:rFonts w:eastAsia="Calibri" w:cs="Arial"/>
          <w:bCs/>
          <w:lang w:val="ru-RU"/>
        </w:rPr>
        <w:t>Закон</w:t>
      </w:r>
      <w:r w:rsidR="00261778" w:rsidRPr="00E57C5A">
        <w:rPr>
          <w:rFonts w:eastAsia="TimesNewRomanPSMT" w:cs="Arial"/>
          <w:kern w:val="2"/>
          <w:lang w:val="ru-RU"/>
        </w:rPr>
        <w:t>),чл</w:t>
      </w:r>
      <w:r w:rsidR="00472BF8" w:rsidRPr="00E57C5A">
        <w:rPr>
          <w:rFonts w:eastAsia="TimesNewRomanPSMT" w:cs="Arial"/>
          <w:kern w:val="2"/>
          <w:lang w:val="ru-RU"/>
        </w:rPr>
        <w:t>ана</w:t>
      </w:r>
      <w:r w:rsidR="00EC5BB4" w:rsidRPr="00E57C5A">
        <w:rPr>
          <w:rFonts w:eastAsia="TimesNewRomanPSMT" w:cs="Arial"/>
          <w:kern w:val="2"/>
          <w:lang w:val="ru-RU"/>
        </w:rPr>
        <w:t xml:space="preserve"> </w:t>
      </w:r>
      <w:r w:rsidR="00D34466" w:rsidRPr="00E57C5A">
        <w:rPr>
          <w:rFonts w:eastAsia="TimesNewRomanPSMT" w:cs="Arial"/>
          <w:kern w:val="2"/>
          <w:lang w:val="ru-RU"/>
        </w:rPr>
        <w:t>2</w:t>
      </w:r>
      <w:r w:rsidR="00261778" w:rsidRPr="00E57C5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57C5A">
        <w:rPr>
          <w:rFonts w:eastAsia="TimesNewRomanPSMT" w:cs="Arial"/>
          <w:kern w:val="2"/>
          <w:lang w:val="ru-RU"/>
        </w:rPr>
        <w:t xml:space="preserve">лова („Сл. гласник РС” бр. </w:t>
      </w:r>
      <w:r w:rsidR="00DB369C" w:rsidRPr="00E57C5A">
        <w:rPr>
          <w:rFonts w:eastAsia="TimesNewRomanPSMT" w:cs="Arial"/>
          <w:kern w:val="2"/>
          <w:lang w:val="ru-RU"/>
        </w:rPr>
        <w:t>86/15</w:t>
      </w:r>
      <w:r w:rsidR="00261778" w:rsidRPr="00E57C5A">
        <w:rPr>
          <w:rFonts w:eastAsia="TimesNewRomanPSMT" w:cs="Arial"/>
          <w:kern w:val="2"/>
          <w:lang w:val="ru-RU"/>
        </w:rPr>
        <w:t xml:space="preserve">), </w:t>
      </w:r>
      <w:r w:rsidR="00261778" w:rsidRPr="00E57C5A">
        <w:rPr>
          <w:rFonts w:eastAsia="Arial Unicode MS" w:cs="Arial"/>
          <w:kern w:val="2"/>
          <w:lang w:val="ru-RU"/>
        </w:rPr>
        <w:t xml:space="preserve">Одлуке о покретању поступка јавне набавке број </w:t>
      </w:r>
      <w:r w:rsidR="00402B47" w:rsidRPr="00E57C5A">
        <w:rPr>
          <w:rFonts w:eastAsia="Arial Unicode MS" w:cs="Arial"/>
          <w:kern w:val="2"/>
          <w:lang w:val="ru-RU"/>
        </w:rPr>
        <w:t>Е.05</w:t>
      </w:r>
      <w:r w:rsidR="00402B47" w:rsidRPr="00E57C5A">
        <w:rPr>
          <w:rFonts w:eastAsia="Arial Unicode MS" w:cs="Arial"/>
          <w:kern w:val="2"/>
          <w:lang w:val="sr-Latn-RS"/>
        </w:rPr>
        <w:t>.01.</w:t>
      </w:r>
      <w:r w:rsidR="00402B47">
        <w:rPr>
          <w:rFonts w:eastAsia="Arial Unicode MS" w:cs="Arial"/>
          <w:kern w:val="2"/>
          <w:lang w:val="sr-Latn-RS"/>
        </w:rPr>
        <w:t>285835</w:t>
      </w:r>
      <w:r w:rsidR="00402B47" w:rsidRPr="00E57C5A">
        <w:rPr>
          <w:rFonts w:eastAsia="Arial Unicode MS" w:cs="Arial"/>
          <w:kern w:val="2"/>
          <w:lang w:val="sr-Latn-RS"/>
        </w:rPr>
        <w:t>/</w:t>
      </w:r>
      <w:r w:rsidR="00402B47">
        <w:rPr>
          <w:rFonts w:eastAsia="Arial Unicode MS" w:cs="Arial"/>
          <w:kern w:val="2"/>
          <w:lang w:val="sr-Latn-RS"/>
        </w:rPr>
        <w:t xml:space="preserve">2-2020 </w:t>
      </w:r>
      <w:r w:rsidR="00402B47" w:rsidRPr="00E57C5A">
        <w:rPr>
          <w:rFonts w:eastAsia="Arial Unicode MS" w:cs="Arial"/>
          <w:kern w:val="2"/>
          <w:lang w:val="sr-Latn-RS"/>
        </w:rPr>
        <w:t xml:space="preserve"> </w:t>
      </w:r>
      <w:r w:rsidR="00402B47" w:rsidRPr="00E57C5A">
        <w:rPr>
          <w:rFonts w:eastAsia="Arial Unicode MS" w:cs="Arial"/>
          <w:kern w:val="2"/>
          <w:lang w:val="sr-Cyrl-RS"/>
        </w:rPr>
        <w:t xml:space="preserve">од дана </w:t>
      </w:r>
      <w:r w:rsidR="00402B47">
        <w:rPr>
          <w:rFonts w:eastAsia="Arial Unicode MS" w:cs="Arial"/>
          <w:kern w:val="2"/>
          <w:lang w:val="sr-Latn-RS"/>
        </w:rPr>
        <w:t>19.06.2020.</w:t>
      </w:r>
      <w:r w:rsidR="00402B47" w:rsidRPr="00402B47">
        <w:rPr>
          <w:rFonts w:eastAsia="Arial Unicode MS" w:cs="Arial"/>
          <w:kern w:val="2"/>
          <w:lang w:val="ru-RU"/>
        </w:rPr>
        <w:t xml:space="preserve"> </w:t>
      </w:r>
      <w:r w:rsidR="00402B47" w:rsidRPr="00E57C5A">
        <w:rPr>
          <w:rFonts w:eastAsia="Arial Unicode MS" w:cs="Arial"/>
          <w:kern w:val="2"/>
          <w:lang w:val="ru-RU"/>
        </w:rPr>
        <w:t xml:space="preserve">године </w:t>
      </w:r>
      <w:r w:rsidR="00261778" w:rsidRPr="00E57C5A">
        <w:rPr>
          <w:rFonts w:eastAsia="Arial Unicode MS" w:cs="Arial"/>
          <w:kern w:val="2"/>
          <w:lang w:val="ru-RU"/>
        </w:rPr>
        <w:t xml:space="preserve">и Решења о образовању комисије за јавну набавку број </w:t>
      </w:r>
      <w:r w:rsidR="00402B47" w:rsidRPr="00E57C5A">
        <w:rPr>
          <w:rFonts w:eastAsia="Arial Unicode MS" w:cs="Arial"/>
          <w:kern w:val="2"/>
          <w:lang w:val="ru-RU"/>
        </w:rPr>
        <w:t>Е.05</w:t>
      </w:r>
      <w:r w:rsidR="00402B47" w:rsidRPr="00E57C5A">
        <w:rPr>
          <w:rFonts w:eastAsia="Arial Unicode MS" w:cs="Arial"/>
          <w:kern w:val="2"/>
          <w:lang w:val="sr-Latn-RS"/>
        </w:rPr>
        <w:t>.01.</w:t>
      </w:r>
      <w:r w:rsidR="00402B47">
        <w:rPr>
          <w:rFonts w:eastAsia="Arial Unicode MS" w:cs="Arial"/>
          <w:kern w:val="2"/>
          <w:lang w:val="sr-Latn-RS"/>
        </w:rPr>
        <w:t>285835</w:t>
      </w:r>
      <w:r w:rsidR="00402B47" w:rsidRPr="00E57C5A">
        <w:rPr>
          <w:rFonts w:eastAsia="Arial Unicode MS" w:cs="Arial"/>
          <w:kern w:val="2"/>
          <w:lang w:val="sr-Latn-RS"/>
        </w:rPr>
        <w:t>/</w:t>
      </w:r>
      <w:r w:rsidR="00402B47">
        <w:rPr>
          <w:rFonts w:eastAsia="Arial Unicode MS" w:cs="Arial"/>
          <w:kern w:val="2"/>
          <w:lang w:val="sr-Latn-RS"/>
        </w:rPr>
        <w:t xml:space="preserve">2-2020 </w:t>
      </w:r>
      <w:r w:rsidR="00402B47" w:rsidRPr="00E57C5A">
        <w:rPr>
          <w:rFonts w:eastAsia="Arial Unicode MS" w:cs="Arial"/>
          <w:kern w:val="2"/>
          <w:lang w:val="sr-Latn-RS"/>
        </w:rPr>
        <w:t xml:space="preserve"> </w:t>
      </w:r>
      <w:r w:rsidR="00402B47" w:rsidRPr="00E57C5A">
        <w:rPr>
          <w:rFonts w:eastAsia="Arial Unicode MS" w:cs="Arial"/>
          <w:kern w:val="2"/>
          <w:lang w:val="sr-Cyrl-RS"/>
        </w:rPr>
        <w:t xml:space="preserve">од дана </w:t>
      </w:r>
      <w:r w:rsidR="00402B47">
        <w:rPr>
          <w:rFonts w:eastAsia="Arial Unicode MS" w:cs="Arial"/>
          <w:kern w:val="2"/>
          <w:lang w:val="sr-Latn-RS"/>
        </w:rPr>
        <w:t>19.06.2020.</w:t>
      </w:r>
      <w:r w:rsidR="00402B47" w:rsidRPr="00402B47">
        <w:rPr>
          <w:rFonts w:eastAsia="Arial Unicode MS" w:cs="Arial"/>
          <w:kern w:val="2"/>
          <w:lang w:val="ru-RU"/>
        </w:rPr>
        <w:t xml:space="preserve"> </w:t>
      </w:r>
      <w:r w:rsidR="00402B47" w:rsidRPr="00E57C5A">
        <w:rPr>
          <w:rFonts w:eastAsia="Arial Unicode MS" w:cs="Arial"/>
          <w:kern w:val="2"/>
          <w:lang w:val="ru-RU"/>
        </w:rPr>
        <w:t>године</w:t>
      </w:r>
      <w:r w:rsidR="00261778" w:rsidRPr="00E57C5A">
        <w:rPr>
          <w:rFonts w:eastAsia="Arial Unicode MS" w:cs="Arial"/>
          <w:kern w:val="2"/>
          <w:lang w:val="ru-RU"/>
        </w:rPr>
        <w:t xml:space="preserve"> припремљена је:</w:t>
      </w:r>
    </w:p>
    <w:p w14:paraId="7899FF25" w14:textId="77777777" w:rsidR="00261778" w:rsidRPr="00E57C5A" w:rsidRDefault="00261778" w:rsidP="000C50A0">
      <w:pPr>
        <w:pStyle w:val="BodyText"/>
        <w:spacing w:before="0"/>
        <w:rPr>
          <w:rFonts w:cs="Arial"/>
          <w:b/>
          <w:spacing w:val="80"/>
          <w:sz w:val="22"/>
          <w:szCs w:val="22"/>
          <w:lang w:val="ru-RU"/>
        </w:rPr>
      </w:pPr>
    </w:p>
    <w:p w14:paraId="46DE2BA6" w14:textId="77777777" w:rsidR="000C50A0" w:rsidRPr="00E57C5A" w:rsidRDefault="000C50A0" w:rsidP="000C50A0">
      <w:pPr>
        <w:pStyle w:val="BodyText"/>
        <w:spacing w:before="0"/>
        <w:rPr>
          <w:rFonts w:cs="Arial"/>
          <w:b/>
          <w:spacing w:val="80"/>
          <w:sz w:val="22"/>
          <w:szCs w:val="22"/>
          <w:lang w:val="ru-RU"/>
        </w:rPr>
      </w:pPr>
    </w:p>
    <w:p w14:paraId="543D46DC" w14:textId="77777777" w:rsidR="00210557" w:rsidRPr="00E57C5A" w:rsidRDefault="00210557" w:rsidP="00874F5B">
      <w:pPr>
        <w:jc w:val="center"/>
        <w:rPr>
          <w:rFonts w:cs="Arial"/>
          <w:b/>
          <w:lang w:val="ru-RU"/>
        </w:rPr>
      </w:pPr>
      <w:bookmarkStart w:id="6" w:name="_Toc441215598"/>
      <w:bookmarkStart w:id="7" w:name="_Toc441651537"/>
      <w:bookmarkStart w:id="8" w:name="_Toc442559874"/>
      <w:r w:rsidRPr="00E57C5A">
        <w:rPr>
          <w:rFonts w:cs="Arial"/>
          <w:b/>
          <w:lang w:val="ru-RU"/>
        </w:rPr>
        <w:t>КОНКУРСНА ДОКУМЕНТАЦИЈА</w:t>
      </w:r>
      <w:bookmarkEnd w:id="6"/>
      <w:bookmarkEnd w:id="7"/>
      <w:bookmarkEnd w:id="8"/>
    </w:p>
    <w:p w14:paraId="4DD451AB" w14:textId="77777777" w:rsidR="00210557" w:rsidRPr="00E57C5A" w:rsidRDefault="00D516F7" w:rsidP="00210557">
      <w:pPr>
        <w:jc w:val="center"/>
        <w:rPr>
          <w:rFonts w:cs="Arial"/>
          <w:lang w:val="ru-RU"/>
        </w:rPr>
      </w:pPr>
      <w:r w:rsidRPr="00E57C5A">
        <w:rPr>
          <w:rFonts w:cs="Arial"/>
          <w:lang w:val="sr-Cyrl-CS"/>
        </w:rPr>
        <w:t xml:space="preserve">за подношење понуда </w:t>
      </w:r>
      <w:r w:rsidR="00210557" w:rsidRPr="00E57C5A">
        <w:rPr>
          <w:rFonts w:cs="Arial"/>
          <w:lang w:val="ru-RU"/>
        </w:rPr>
        <w:t xml:space="preserve">у </w:t>
      </w:r>
      <w:r w:rsidR="00D34466" w:rsidRPr="00E57C5A">
        <w:rPr>
          <w:rFonts w:cs="Arial"/>
          <w:lang w:val="ru-RU"/>
        </w:rPr>
        <w:t xml:space="preserve">отвореном </w:t>
      </w:r>
      <w:r w:rsidR="00210557" w:rsidRPr="00E57C5A">
        <w:rPr>
          <w:rFonts w:cs="Arial"/>
          <w:lang w:val="ru-RU"/>
        </w:rPr>
        <w:t>посту</w:t>
      </w:r>
      <w:r w:rsidR="00D34466" w:rsidRPr="00E57C5A">
        <w:rPr>
          <w:rFonts w:cs="Arial"/>
          <w:lang w:val="ru-RU"/>
        </w:rPr>
        <w:t xml:space="preserve">пку </w:t>
      </w:r>
    </w:p>
    <w:p w14:paraId="654DEE9A" w14:textId="1E134058" w:rsidR="00210557" w:rsidRPr="00E57C5A" w:rsidRDefault="00210557" w:rsidP="00874F5B">
      <w:pPr>
        <w:jc w:val="center"/>
        <w:rPr>
          <w:rFonts w:cs="Arial"/>
          <w:b/>
          <w:lang w:val="ru-RU"/>
        </w:rPr>
      </w:pPr>
      <w:bookmarkStart w:id="9" w:name="_Toc441215599"/>
      <w:bookmarkStart w:id="10" w:name="_Toc441651538"/>
      <w:bookmarkStart w:id="11" w:name="_Toc442559875"/>
      <w:r w:rsidRPr="00E57C5A">
        <w:rPr>
          <w:rFonts w:cs="Arial"/>
          <w:b/>
          <w:lang w:val="ru-RU"/>
        </w:rPr>
        <w:t>за јавну набавку бр</w:t>
      </w:r>
      <w:bookmarkEnd w:id="9"/>
      <w:bookmarkEnd w:id="10"/>
      <w:bookmarkEnd w:id="11"/>
      <w:r w:rsidR="00690F1D" w:rsidRPr="00E57C5A">
        <w:rPr>
          <w:rFonts w:cs="Arial"/>
          <w:b/>
          <w:lang w:val="ru-RU"/>
        </w:rPr>
        <w:t xml:space="preserve"> </w:t>
      </w:r>
      <w:r w:rsidR="004F56EA">
        <w:rPr>
          <w:rFonts w:cs="Arial"/>
          <w:b/>
          <w:lang w:val="ru-RU"/>
        </w:rPr>
        <w:t>3100/0666/2020</w:t>
      </w:r>
    </w:p>
    <w:p w14:paraId="79C76FD8" w14:textId="77777777" w:rsidR="009D3699" w:rsidRPr="00E57C5A" w:rsidRDefault="009D3699" w:rsidP="000C50A0">
      <w:pPr>
        <w:pStyle w:val="BodyText"/>
        <w:spacing w:before="0"/>
        <w:rPr>
          <w:rFonts w:cs="Arial"/>
          <w:i/>
          <w:sz w:val="22"/>
          <w:szCs w:val="22"/>
          <w:lang w:val="sr-Latn-CS"/>
        </w:rPr>
      </w:pPr>
    </w:p>
    <w:p w14:paraId="731AB2DE" w14:textId="77777777" w:rsidR="009D3699" w:rsidRPr="00E57C5A" w:rsidRDefault="009D3699" w:rsidP="000C50A0">
      <w:pPr>
        <w:pStyle w:val="BodyText"/>
        <w:spacing w:before="0"/>
        <w:rPr>
          <w:rFonts w:cs="Arial"/>
          <w:i/>
          <w:sz w:val="22"/>
          <w:szCs w:val="22"/>
          <w:lang w:val="sr-Latn-CS"/>
        </w:rPr>
      </w:pPr>
    </w:p>
    <w:p w14:paraId="624CE329" w14:textId="77777777" w:rsidR="009D3699" w:rsidRPr="00E57C5A" w:rsidRDefault="009D3699" w:rsidP="000C50A0">
      <w:pPr>
        <w:pStyle w:val="BodyText"/>
        <w:spacing w:before="0"/>
        <w:rPr>
          <w:rFonts w:cs="Arial"/>
          <w:i/>
          <w:sz w:val="22"/>
          <w:szCs w:val="22"/>
          <w:lang w:val="sr-Latn-CS"/>
        </w:rPr>
      </w:pPr>
    </w:p>
    <w:p w14:paraId="3AB3871E" w14:textId="77777777" w:rsidR="00C62AA7" w:rsidRPr="00E57C5A" w:rsidRDefault="00C62AA7" w:rsidP="00C62AA7">
      <w:pPr>
        <w:pStyle w:val="Title"/>
        <w:rPr>
          <w:rFonts w:cs="Arial"/>
          <w:sz w:val="22"/>
          <w:szCs w:val="22"/>
          <w:lang w:val="de-DE"/>
        </w:rPr>
      </w:pPr>
      <w:r w:rsidRPr="00E57C5A">
        <w:rPr>
          <w:rFonts w:cs="Arial"/>
          <w:sz w:val="22"/>
          <w:szCs w:val="22"/>
          <w:lang w:val="de-DE"/>
        </w:rPr>
        <w:t>Садр</w:t>
      </w:r>
      <w:r w:rsidRPr="00E57C5A">
        <w:rPr>
          <w:rFonts w:cs="Arial"/>
          <w:sz w:val="22"/>
          <w:szCs w:val="22"/>
          <w:lang w:val="ru-RU"/>
        </w:rPr>
        <w:t>ж</w:t>
      </w:r>
      <w:r w:rsidRPr="00E57C5A">
        <w:rPr>
          <w:rFonts w:cs="Arial"/>
          <w:sz w:val="22"/>
          <w:szCs w:val="22"/>
          <w:lang w:val="de-DE"/>
        </w:rPr>
        <w:t>ај</w:t>
      </w:r>
      <w:r w:rsidRPr="00E57C5A">
        <w:rPr>
          <w:rFonts w:cs="Arial"/>
          <w:sz w:val="22"/>
          <w:szCs w:val="22"/>
          <w:lang w:val="ru-RU"/>
        </w:rPr>
        <w:t xml:space="preserve"> к</w:t>
      </w:r>
      <w:r w:rsidRPr="00E57C5A">
        <w:rPr>
          <w:rFonts w:cs="Arial"/>
          <w:sz w:val="22"/>
          <w:szCs w:val="22"/>
          <w:lang w:val="de-DE"/>
        </w:rPr>
        <w:t>онкурсне</w:t>
      </w:r>
      <w:r w:rsidRPr="00E57C5A">
        <w:rPr>
          <w:rFonts w:cs="Arial"/>
          <w:sz w:val="22"/>
          <w:szCs w:val="22"/>
          <w:lang w:val="ru-RU"/>
        </w:rPr>
        <w:t xml:space="preserve"> </w:t>
      </w:r>
      <w:r w:rsidRPr="00E57C5A">
        <w:rPr>
          <w:rFonts w:cs="Arial"/>
          <w:sz w:val="22"/>
          <w:szCs w:val="22"/>
          <w:lang w:val="de-DE"/>
        </w:rPr>
        <w:t>документације:</w:t>
      </w:r>
    </w:p>
    <w:p w14:paraId="145360F8" w14:textId="77777777" w:rsidR="00C62AA7" w:rsidRPr="00E57C5A" w:rsidRDefault="00C62AA7" w:rsidP="00C62AA7">
      <w:pPr>
        <w:pStyle w:val="Title"/>
        <w:rPr>
          <w:rFonts w:cs="Arial"/>
          <w:b w:val="0"/>
          <w:sz w:val="22"/>
          <w:szCs w:val="22"/>
          <w:lang w:val="ru-RU"/>
        </w:rPr>
      </w:pP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r>
      <w:r w:rsidRPr="00E57C5A">
        <w:rPr>
          <w:rFonts w:cs="Arial"/>
          <w:sz w:val="22"/>
          <w:szCs w:val="22"/>
          <w:lang w:val="ru-RU"/>
        </w:rPr>
        <w:tab/>
        <w:t xml:space="preserve">    </w:t>
      </w:r>
      <w:r w:rsidRPr="00E57C5A">
        <w:rPr>
          <w:rFonts w:cs="Arial"/>
          <w:b w:val="0"/>
          <w:sz w:val="22"/>
          <w:szCs w:val="22"/>
          <w:lang w:val="ru-RU"/>
        </w:rPr>
        <w:t>страна</w:t>
      </w:r>
      <w:r w:rsidRPr="00E57C5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57C5A" w:rsidRPr="00E57C5A" w14:paraId="5E6AA658" w14:textId="77777777" w:rsidTr="00C62AA7">
        <w:tc>
          <w:tcPr>
            <w:tcW w:w="564" w:type="dxa"/>
          </w:tcPr>
          <w:p w14:paraId="5DBBC01E"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1.</w:t>
            </w:r>
          </w:p>
        </w:tc>
        <w:tc>
          <w:tcPr>
            <w:tcW w:w="7574" w:type="dxa"/>
          </w:tcPr>
          <w:p w14:paraId="06C61751" w14:textId="77777777" w:rsidR="00C62AA7" w:rsidRPr="00E57C5A" w:rsidRDefault="00C62AA7" w:rsidP="004C3B38">
            <w:pPr>
              <w:tabs>
                <w:tab w:val="left" w:pos="360"/>
                <w:tab w:val="left" w:pos="567"/>
                <w:tab w:val="right" w:leader="dot" w:pos="9639"/>
              </w:tabs>
              <w:rPr>
                <w:rFonts w:cs="Arial"/>
                <w:lang w:val="ru-RU"/>
              </w:rPr>
            </w:pPr>
            <w:r w:rsidRPr="00E57C5A">
              <w:rPr>
                <w:rFonts w:cs="Arial"/>
                <w:lang w:val="ru-RU"/>
              </w:rPr>
              <w:t>Општи подаци о јавној набавци</w:t>
            </w:r>
          </w:p>
        </w:tc>
        <w:tc>
          <w:tcPr>
            <w:tcW w:w="810" w:type="dxa"/>
          </w:tcPr>
          <w:p w14:paraId="78793EC9" w14:textId="77777777" w:rsidR="00C62AA7" w:rsidRPr="00E57C5A" w:rsidRDefault="009078DF" w:rsidP="004C3B38">
            <w:pPr>
              <w:tabs>
                <w:tab w:val="left" w:pos="360"/>
                <w:tab w:val="left" w:pos="567"/>
                <w:tab w:val="right" w:leader="dot" w:pos="9639"/>
              </w:tabs>
              <w:jc w:val="center"/>
              <w:rPr>
                <w:rFonts w:cs="Arial"/>
              </w:rPr>
            </w:pPr>
            <w:r w:rsidRPr="00E57C5A">
              <w:rPr>
                <w:rFonts w:cs="Arial"/>
              </w:rPr>
              <w:t>3.</w:t>
            </w:r>
          </w:p>
        </w:tc>
      </w:tr>
      <w:tr w:rsidR="00E57C5A" w:rsidRPr="00E57C5A" w14:paraId="2384602D" w14:textId="77777777" w:rsidTr="00C62AA7">
        <w:tc>
          <w:tcPr>
            <w:tcW w:w="564" w:type="dxa"/>
          </w:tcPr>
          <w:p w14:paraId="3C7C6B97"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2.</w:t>
            </w:r>
          </w:p>
        </w:tc>
        <w:tc>
          <w:tcPr>
            <w:tcW w:w="7574" w:type="dxa"/>
          </w:tcPr>
          <w:p w14:paraId="0C384FBC" w14:textId="77777777" w:rsidR="00C62AA7" w:rsidRPr="00E57C5A" w:rsidRDefault="00C62AA7" w:rsidP="004C3B38">
            <w:pPr>
              <w:tabs>
                <w:tab w:val="left" w:pos="317"/>
                <w:tab w:val="left" w:pos="360"/>
                <w:tab w:val="right" w:leader="dot" w:pos="9639"/>
              </w:tabs>
              <w:rPr>
                <w:rFonts w:cs="Arial"/>
              </w:rPr>
            </w:pPr>
            <w:r w:rsidRPr="00E57C5A">
              <w:rPr>
                <w:rFonts w:cs="Arial"/>
              </w:rPr>
              <w:t>Подаци о предмету набавке</w:t>
            </w:r>
          </w:p>
        </w:tc>
        <w:tc>
          <w:tcPr>
            <w:tcW w:w="810" w:type="dxa"/>
          </w:tcPr>
          <w:p w14:paraId="67578489" w14:textId="77777777" w:rsidR="00C62AA7" w:rsidRPr="00E57C5A" w:rsidRDefault="009078DF" w:rsidP="004C3B38">
            <w:pPr>
              <w:tabs>
                <w:tab w:val="left" w:pos="360"/>
                <w:tab w:val="left" w:pos="567"/>
                <w:tab w:val="right" w:leader="dot" w:pos="9639"/>
              </w:tabs>
              <w:jc w:val="center"/>
              <w:rPr>
                <w:rFonts w:cs="Arial"/>
              </w:rPr>
            </w:pPr>
            <w:r w:rsidRPr="00E57C5A">
              <w:rPr>
                <w:rFonts w:cs="Arial"/>
              </w:rPr>
              <w:t>3.</w:t>
            </w:r>
          </w:p>
        </w:tc>
      </w:tr>
      <w:tr w:rsidR="00E57C5A" w:rsidRPr="00E57C5A" w14:paraId="25E69616" w14:textId="77777777" w:rsidTr="00C62AA7">
        <w:tc>
          <w:tcPr>
            <w:tcW w:w="564" w:type="dxa"/>
          </w:tcPr>
          <w:p w14:paraId="286A611C"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3.</w:t>
            </w:r>
          </w:p>
        </w:tc>
        <w:tc>
          <w:tcPr>
            <w:tcW w:w="7574" w:type="dxa"/>
          </w:tcPr>
          <w:p w14:paraId="141C42F2" w14:textId="77777777" w:rsidR="00C62AA7" w:rsidRPr="00E57C5A" w:rsidRDefault="00C62AA7" w:rsidP="004C3B38">
            <w:pPr>
              <w:tabs>
                <w:tab w:val="left" w:pos="317"/>
                <w:tab w:val="left" w:pos="360"/>
                <w:tab w:val="right" w:leader="dot" w:pos="9639"/>
              </w:tabs>
              <w:rPr>
                <w:rFonts w:cs="Arial"/>
                <w:lang w:val="ru-RU"/>
              </w:rPr>
            </w:pPr>
            <w:r w:rsidRPr="00E57C5A">
              <w:rPr>
                <w:rFonts w:cs="Arial"/>
                <w:lang w:val="ru-RU"/>
              </w:rPr>
              <w:t>Техничка спецификација (врста, техничке карактеристике, квалитет, количина и опис добара...)</w:t>
            </w:r>
          </w:p>
        </w:tc>
        <w:tc>
          <w:tcPr>
            <w:tcW w:w="810" w:type="dxa"/>
          </w:tcPr>
          <w:p w14:paraId="1B40F43D" w14:textId="77777777" w:rsidR="00C62AA7" w:rsidRPr="00E57C5A" w:rsidRDefault="009078DF" w:rsidP="004C3B38">
            <w:pPr>
              <w:tabs>
                <w:tab w:val="left" w:pos="360"/>
                <w:tab w:val="left" w:pos="567"/>
                <w:tab w:val="right" w:leader="dot" w:pos="9639"/>
              </w:tabs>
              <w:jc w:val="center"/>
              <w:rPr>
                <w:rFonts w:cs="Arial"/>
              </w:rPr>
            </w:pPr>
            <w:r w:rsidRPr="00E57C5A">
              <w:rPr>
                <w:rFonts w:cs="Arial"/>
              </w:rPr>
              <w:t>4.</w:t>
            </w:r>
          </w:p>
        </w:tc>
      </w:tr>
      <w:tr w:rsidR="00E57C5A" w:rsidRPr="00E57C5A" w14:paraId="7EE6CD06" w14:textId="77777777" w:rsidTr="00C62AA7">
        <w:tc>
          <w:tcPr>
            <w:tcW w:w="564" w:type="dxa"/>
          </w:tcPr>
          <w:p w14:paraId="1A18A03D"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4.</w:t>
            </w:r>
          </w:p>
        </w:tc>
        <w:tc>
          <w:tcPr>
            <w:tcW w:w="7574" w:type="dxa"/>
          </w:tcPr>
          <w:p w14:paraId="3DC7FA42" w14:textId="77777777" w:rsidR="00C62AA7" w:rsidRPr="00E57C5A" w:rsidRDefault="00C62AA7" w:rsidP="004C3B38">
            <w:pPr>
              <w:tabs>
                <w:tab w:val="left" w:pos="317"/>
                <w:tab w:val="left" w:pos="360"/>
                <w:tab w:val="right" w:leader="dot" w:pos="9639"/>
              </w:tabs>
              <w:rPr>
                <w:rFonts w:cs="Arial"/>
                <w:lang w:val="ru-RU"/>
              </w:rPr>
            </w:pPr>
            <w:r w:rsidRPr="00E57C5A">
              <w:rPr>
                <w:rFonts w:cs="Arial"/>
                <w:lang w:val="ru-RU"/>
              </w:rPr>
              <w:t>Услови за учешће у поступку ЈН и упутство како се доказује испуњеност услова</w:t>
            </w:r>
          </w:p>
        </w:tc>
        <w:tc>
          <w:tcPr>
            <w:tcW w:w="810" w:type="dxa"/>
          </w:tcPr>
          <w:p w14:paraId="3BD8955C" w14:textId="416BB852" w:rsidR="00C62AA7" w:rsidRPr="00E57C5A" w:rsidRDefault="00714F6A" w:rsidP="00A42248">
            <w:pPr>
              <w:tabs>
                <w:tab w:val="left" w:pos="360"/>
                <w:tab w:val="left" w:pos="567"/>
                <w:tab w:val="right" w:leader="dot" w:pos="9639"/>
              </w:tabs>
              <w:jc w:val="center"/>
              <w:rPr>
                <w:rFonts w:cs="Arial"/>
              </w:rPr>
            </w:pPr>
            <w:r w:rsidRPr="00E57C5A">
              <w:rPr>
                <w:rFonts w:cs="Arial"/>
                <w:lang w:val="sr-Latn-RS"/>
              </w:rPr>
              <w:t>9</w:t>
            </w:r>
            <w:r w:rsidR="009078DF" w:rsidRPr="00E57C5A">
              <w:rPr>
                <w:rFonts w:cs="Arial"/>
              </w:rPr>
              <w:t>.</w:t>
            </w:r>
          </w:p>
        </w:tc>
      </w:tr>
      <w:tr w:rsidR="00E57C5A" w:rsidRPr="00E57C5A" w14:paraId="7B5D3667" w14:textId="77777777" w:rsidTr="00C62AA7">
        <w:tc>
          <w:tcPr>
            <w:tcW w:w="564" w:type="dxa"/>
          </w:tcPr>
          <w:p w14:paraId="775460E1"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5.</w:t>
            </w:r>
          </w:p>
        </w:tc>
        <w:tc>
          <w:tcPr>
            <w:tcW w:w="7574" w:type="dxa"/>
          </w:tcPr>
          <w:p w14:paraId="7B1581C2" w14:textId="77777777" w:rsidR="00C62AA7" w:rsidRPr="00E57C5A" w:rsidRDefault="00C62AA7" w:rsidP="004C3B38">
            <w:pPr>
              <w:tabs>
                <w:tab w:val="left" w:pos="317"/>
                <w:tab w:val="left" w:pos="360"/>
                <w:tab w:val="right" w:leader="dot" w:pos="9639"/>
              </w:tabs>
              <w:rPr>
                <w:rFonts w:cs="Arial"/>
              </w:rPr>
            </w:pPr>
            <w:r w:rsidRPr="00E57C5A">
              <w:rPr>
                <w:rFonts w:cs="Arial"/>
              </w:rPr>
              <w:t>Критеријум за доделу уговора</w:t>
            </w:r>
          </w:p>
        </w:tc>
        <w:tc>
          <w:tcPr>
            <w:tcW w:w="810" w:type="dxa"/>
          </w:tcPr>
          <w:p w14:paraId="031FF095" w14:textId="5B42FCE4" w:rsidR="00C62AA7" w:rsidRPr="00E57C5A" w:rsidRDefault="00CC3D0F" w:rsidP="00A42248">
            <w:pPr>
              <w:tabs>
                <w:tab w:val="left" w:pos="360"/>
                <w:tab w:val="left" w:pos="567"/>
                <w:tab w:val="right" w:leader="dot" w:pos="9639"/>
              </w:tabs>
              <w:jc w:val="center"/>
              <w:rPr>
                <w:rFonts w:cs="Arial"/>
                <w:lang w:val="sr-Cyrl-CS"/>
              </w:rPr>
            </w:pPr>
            <w:r w:rsidRPr="00E57C5A">
              <w:rPr>
                <w:rFonts w:cs="Arial"/>
                <w:lang w:val="sr-Cyrl-RS"/>
              </w:rPr>
              <w:t>1</w:t>
            </w:r>
            <w:r w:rsidR="00A42248">
              <w:rPr>
                <w:rFonts w:cs="Arial"/>
                <w:lang w:val="sr-Latn-RS"/>
              </w:rPr>
              <w:t>5</w:t>
            </w:r>
            <w:r w:rsidR="009C41F3" w:rsidRPr="00E57C5A">
              <w:rPr>
                <w:rFonts w:cs="Arial"/>
              </w:rPr>
              <w:t>.</w:t>
            </w:r>
          </w:p>
        </w:tc>
      </w:tr>
      <w:tr w:rsidR="00E57C5A" w:rsidRPr="00E57C5A" w14:paraId="645801A9" w14:textId="77777777" w:rsidTr="00C62AA7">
        <w:tc>
          <w:tcPr>
            <w:tcW w:w="564" w:type="dxa"/>
          </w:tcPr>
          <w:p w14:paraId="41FD090D"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6.</w:t>
            </w:r>
          </w:p>
        </w:tc>
        <w:tc>
          <w:tcPr>
            <w:tcW w:w="7574" w:type="dxa"/>
          </w:tcPr>
          <w:p w14:paraId="23511D67" w14:textId="77777777" w:rsidR="00C62AA7" w:rsidRPr="00E57C5A" w:rsidRDefault="00C62AA7" w:rsidP="004C3B38">
            <w:pPr>
              <w:tabs>
                <w:tab w:val="left" w:pos="360"/>
                <w:tab w:val="left" w:pos="567"/>
                <w:tab w:val="right" w:leader="dot" w:pos="9639"/>
              </w:tabs>
              <w:rPr>
                <w:rFonts w:cs="Arial"/>
                <w:lang w:val="ru-RU"/>
              </w:rPr>
            </w:pPr>
            <w:r w:rsidRPr="00E57C5A">
              <w:rPr>
                <w:rFonts w:cs="Arial"/>
                <w:lang w:val="ru-RU"/>
              </w:rPr>
              <w:t>Упутство понуђачима како да сачине понуду</w:t>
            </w:r>
          </w:p>
        </w:tc>
        <w:tc>
          <w:tcPr>
            <w:tcW w:w="810" w:type="dxa"/>
          </w:tcPr>
          <w:p w14:paraId="79E1BE8C" w14:textId="4AB4CC13" w:rsidR="00C62AA7" w:rsidRPr="00E57C5A" w:rsidRDefault="00A42248" w:rsidP="00A42248">
            <w:pPr>
              <w:tabs>
                <w:tab w:val="left" w:pos="360"/>
                <w:tab w:val="left" w:pos="567"/>
                <w:tab w:val="right" w:leader="dot" w:pos="9639"/>
              </w:tabs>
              <w:jc w:val="center"/>
              <w:rPr>
                <w:rFonts w:cs="Arial"/>
              </w:rPr>
            </w:pPr>
            <w:r>
              <w:rPr>
                <w:rFonts w:cs="Arial"/>
                <w:lang w:val="sr-Cyrl-RS"/>
              </w:rPr>
              <w:t>1</w:t>
            </w:r>
            <w:r>
              <w:rPr>
                <w:rFonts w:cs="Arial"/>
              </w:rPr>
              <w:t>6.</w:t>
            </w:r>
          </w:p>
        </w:tc>
      </w:tr>
      <w:tr w:rsidR="00E57C5A" w:rsidRPr="00E57C5A" w14:paraId="56EDA7EA" w14:textId="77777777" w:rsidTr="00C62AA7">
        <w:tc>
          <w:tcPr>
            <w:tcW w:w="564" w:type="dxa"/>
          </w:tcPr>
          <w:p w14:paraId="1F449387"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7.</w:t>
            </w:r>
          </w:p>
        </w:tc>
        <w:tc>
          <w:tcPr>
            <w:tcW w:w="7574" w:type="dxa"/>
          </w:tcPr>
          <w:p w14:paraId="24DC616F" w14:textId="77777777" w:rsidR="00C62AA7" w:rsidRPr="00E57C5A" w:rsidRDefault="009078DF" w:rsidP="003564A1">
            <w:pPr>
              <w:tabs>
                <w:tab w:val="left" w:pos="360"/>
                <w:tab w:val="left" w:pos="567"/>
                <w:tab w:val="right" w:leader="dot" w:pos="9639"/>
              </w:tabs>
              <w:rPr>
                <w:rFonts w:cs="Arial"/>
                <w:lang w:val="sr-Cyrl-RS"/>
              </w:rPr>
            </w:pPr>
            <w:r w:rsidRPr="00E57C5A">
              <w:rPr>
                <w:rFonts w:cs="Arial"/>
              </w:rPr>
              <w:t xml:space="preserve">Обрасци </w:t>
            </w:r>
          </w:p>
        </w:tc>
        <w:tc>
          <w:tcPr>
            <w:tcW w:w="810" w:type="dxa"/>
          </w:tcPr>
          <w:p w14:paraId="3592AC6D" w14:textId="03B57C03" w:rsidR="00C62AA7" w:rsidRPr="00E57C5A" w:rsidRDefault="00A42248" w:rsidP="00EA718C">
            <w:pPr>
              <w:tabs>
                <w:tab w:val="left" w:pos="360"/>
                <w:tab w:val="left" w:pos="567"/>
                <w:tab w:val="right" w:leader="dot" w:pos="9639"/>
              </w:tabs>
              <w:jc w:val="center"/>
              <w:rPr>
                <w:rFonts w:cs="Arial"/>
                <w:lang w:val="sr-Cyrl-CS"/>
              </w:rPr>
            </w:pPr>
            <w:r>
              <w:rPr>
                <w:rFonts w:cs="Arial"/>
                <w:lang w:val="sr-Latn-RS"/>
              </w:rPr>
              <w:t>34</w:t>
            </w:r>
            <w:r w:rsidR="009078DF" w:rsidRPr="00E57C5A">
              <w:rPr>
                <w:rFonts w:cs="Arial"/>
              </w:rPr>
              <w:t>.</w:t>
            </w:r>
          </w:p>
        </w:tc>
      </w:tr>
      <w:tr w:rsidR="00E57C5A" w:rsidRPr="00E57C5A" w14:paraId="26D58A89" w14:textId="77777777" w:rsidTr="00C62AA7">
        <w:tc>
          <w:tcPr>
            <w:tcW w:w="564" w:type="dxa"/>
          </w:tcPr>
          <w:p w14:paraId="764F9F6F" w14:textId="77777777" w:rsidR="00C62AA7" w:rsidRPr="00E57C5A" w:rsidRDefault="00C62AA7" w:rsidP="004C3B38">
            <w:pPr>
              <w:tabs>
                <w:tab w:val="left" w:pos="360"/>
                <w:tab w:val="left" w:pos="567"/>
                <w:tab w:val="right" w:leader="dot" w:pos="9639"/>
              </w:tabs>
              <w:jc w:val="center"/>
              <w:rPr>
                <w:rFonts w:cs="Arial"/>
              </w:rPr>
            </w:pPr>
            <w:r w:rsidRPr="00E57C5A">
              <w:rPr>
                <w:rFonts w:cs="Arial"/>
              </w:rPr>
              <w:t>8.</w:t>
            </w:r>
          </w:p>
        </w:tc>
        <w:tc>
          <w:tcPr>
            <w:tcW w:w="7574" w:type="dxa"/>
          </w:tcPr>
          <w:p w14:paraId="67A466F3" w14:textId="77777777" w:rsidR="00C62AA7" w:rsidRPr="00E57C5A" w:rsidRDefault="00C62AA7" w:rsidP="004C3B38">
            <w:pPr>
              <w:tabs>
                <w:tab w:val="left" w:pos="360"/>
                <w:tab w:val="left" w:pos="567"/>
                <w:tab w:val="right" w:leader="dot" w:pos="9639"/>
              </w:tabs>
              <w:rPr>
                <w:rFonts w:cs="Arial"/>
              </w:rPr>
            </w:pPr>
            <w:r w:rsidRPr="00E57C5A">
              <w:rPr>
                <w:rFonts w:cs="Arial"/>
              </w:rPr>
              <w:t>Модел уговора</w:t>
            </w:r>
          </w:p>
        </w:tc>
        <w:tc>
          <w:tcPr>
            <w:tcW w:w="810" w:type="dxa"/>
          </w:tcPr>
          <w:p w14:paraId="290E5B69" w14:textId="57BB9816" w:rsidR="00C62AA7" w:rsidRPr="00E57C5A" w:rsidRDefault="00A42248" w:rsidP="00EA718C">
            <w:pPr>
              <w:tabs>
                <w:tab w:val="left" w:pos="360"/>
                <w:tab w:val="left" w:pos="567"/>
                <w:tab w:val="right" w:leader="dot" w:pos="9639"/>
              </w:tabs>
              <w:jc w:val="center"/>
              <w:rPr>
                <w:rFonts w:cs="Arial"/>
              </w:rPr>
            </w:pPr>
            <w:r>
              <w:rPr>
                <w:rFonts w:cs="Arial"/>
                <w:lang w:val="sr-Latn-RS"/>
              </w:rPr>
              <w:t>50</w:t>
            </w:r>
            <w:r w:rsidR="009078DF" w:rsidRPr="00E57C5A">
              <w:rPr>
                <w:rFonts w:cs="Arial"/>
              </w:rPr>
              <w:t>.</w:t>
            </w:r>
          </w:p>
        </w:tc>
      </w:tr>
    </w:tbl>
    <w:p w14:paraId="693076DE" w14:textId="77777777" w:rsidR="009D3699" w:rsidRPr="00E57C5A" w:rsidRDefault="009D3699" w:rsidP="000C50A0">
      <w:pPr>
        <w:pStyle w:val="BodyText"/>
        <w:spacing w:before="0"/>
        <w:rPr>
          <w:rFonts w:cs="Arial"/>
          <w:b/>
          <w:spacing w:val="80"/>
          <w:sz w:val="22"/>
          <w:szCs w:val="22"/>
        </w:rPr>
      </w:pPr>
    </w:p>
    <w:p w14:paraId="034D1F55" w14:textId="0B39BF47" w:rsidR="00F5264D" w:rsidRPr="00A42248" w:rsidRDefault="00C53AC6" w:rsidP="00C53AC6">
      <w:pPr>
        <w:jc w:val="right"/>
        <w:rPr>
          <w:rFonts w:cs="Arial"/>
          <w:lang w:val="sr-Latn-RS"/>
        </w:rPr>
      </w:pPr>
      <w:r w:rsidRPr="00E57C5A">
        <w:rPr>
          <w:rFonts w:cs="Arial"/>
          <w:bCs/>
          <w:noProof/>
          <w:lang w:val="sr-Cyrl-CS"/>
        </w:rPr>
        <w:t>Укупан број страна документације:</w:t>
      </w:r>
      <w:r w:rsidR="009C41F3" w:rsidRPr="00E57C5A">
        <w:rPr>
          <w:rFonts w:cs="Arial"/>
          <w:bCs/>
          <w:noProof/>
          <w:lang w:val="sr-Cyrl-CS"/>
        </w:rPr>
        <w:t xml:space="preserve"> </w:t>
      </w:r>
      <w:r w:rsidR="00A42248">
        <w:rPr>
          <w:rFonts w:cs="Arial"/>
          <w:bCs/>
          <w:noProof/>
          <w:lang w:val="sr-Latn-RS"/>
        </w:rPr>
        <w:t>61</w:t>
      </w:r>
    </w:p>
    <w:p w14:paraId="40B7BCF2" w14:textId="77777777" w:rsidR="001853E1" w:rsidRPr="00E57C5A" w:rsidRDefault="001853E1" w:rsidP="000C50A0">
      <w:pPr>
        <w:pStyle w:val="BodyText"/>
        <w:spacing w:before="0"/>
        <w:rPr>
          <w:rFonts w:cs="Arial"/>
          <w:sz w:val="22"/>
          <w:szCs w:val="22"/>
        </w:rPr>
      </w:pPr>
    </w:p>
    <w:p w14:paraId="63D86B2D" w14:textId="77777777" w:rsidR="00FA0E61" w:rsidRPr="00E57C5A" w:rsidRDefault="00473AD5" w:rsidP="006F4C4B">
      <w:pPr>
        <w:pStyle w:val="Heading10"/>
        <w:numPr>
          <w:ilvl w:val="0"/>
          <w:numId w:val="15"/>
        </w:numPr>
        <w:rPr>
          <w:rFonts w:cs="Arial"/>
          <w:lang w:val="en-US"/>
        </w:rPr>
      </w:pPr>
      <w:r w:rsidRPr="00E57C5A">
        <w:rPr>
          <w:rFonts w:cs="Arial"/>
          <w:lang w:val="ru-RU"/>
        </w:rPr>
        <w:br w:type="page"/>
      </w:r>
      <w:bookmarkStart w:id="12" w:name="_Toc430335136"/>
      <w:bookmarkStart w:id="13" w:name="_Toc442559876"/>
      <w:bookmarkStart w:id="14" w:name="_Toc427817447"/>
      <w:r w:rsidR="00FA0E61" w:rsidRPr="00E57C5A">
        <w:rPr>
          <w:rFonts w:cs="Arial"/>
        </w:rPr>
        <w:lastRenderedPageBreak/>
        <w:t>ОПШТИ ПОДАЦИ О ЈАВНОЈ НАБАВЦИ</w:t>
      </w:r>
      <w:bookmarkEnd w:id="12"/>
      <w:bookmarkEnd w:id="13"/>
    </w:p>
    <w:p w14:paraId="00949756" w14:textId="77777777" w:rsidR="004276AD" w:rsidRPr="00E57C5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57C5A" w:rsidRPr="00E57C5A" w14:paraId="68754D90" w14:textId="77777777" w:rsidTr="002E12CC">
        <w:tc>
          <w:tcPr>
            <w:tcW w:w="3032" w:type="dxa"/>
            <w:shd w:val="clear" w:color="auto" w:fill="auto"/>
          </w:tcPr>
          <w:p w14:paraId="5F7E66A0" w14:textId="77777777" w:rsidR="002E12CC" w:rsidRPr="00E57C5A" w:rsidRDefault="002E12CC" w:rsidP="004276AD">
            <w:pPr>
              <w:autoSpaceDE w:val="0"/>
              <w:autoSpaceDN w:val="0"/>
              <w:adjustRightInd w:val="0"/>
              <w:jc w:val="center"/>
              <w:rPr>
                <w:rFonts w:eastAsia="TimesNewRomanPSMT" w:cs="Arial"/>
                <w:bCs/>
              </w:rPr>
            </w:pPr>
          </w:p>
          <w:p w14:paraId="0F3404A9" w14:textId="77777777" w:rsidR="002E12CC" w:rsidRPr="00E57C5A" w:rsidRDefault="002E12CC" w:rsidP="004276AD">
            <w:pPr>
              <w:autoSpaceDE w:val="0"/>
              <w:autoSpaceDN w:val="0"/>
              <w:adjustRightInd w:val="0"/>
              <w:jc w:val="center"/>
              <w:rPr>
                <w:rFonts w:eastAsia="TimesNewRomanPSMT" w:cs="Arial"/>
                <w:bCs/>
              </w:rPr>
            </w:pPr>
          </w:p>
          <w:p w14:paraId="59A381FD"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Назив и адреса Наручиоца</w:t>
            </w:r>
          </w:p>
        </w:tc>
        <w:tc>
          <w:tcPr>
            <w:tcW w:w="6213" w:type="dxa"/>
            <w:shd w:val="clear" w:color="auto" w:fill="auto"/>
          </w:tcPr>
          <w:p w14:paraId="70BEA265" w14:textId="77777777" w:rsidR="004276AD" w:rsidRPr="00E57C5A" w:rsidRDefault="004276AD" w:rsidP="004276AD">
            <w:pPr>
              <w:suppressAutoHyphens/>
              <w:spacing w:line="100" w:lineRule="atLeast"/>
              <w:jc w:val="center"/>
              <w:rPr>
                <w:rFonts w:cs="Arial"/>
                <w:lang w:val="ru-RU"/>
              </w:rPr>
            </w:pPr>
            <w:r w:rsidRPr="00E57C5A">
              <w:rPr>
                <w:rFonts w:cs="Arial"/>
                <w:lang w:val="ru-RU"/>
              </w:rPr>
              <w:t>Јавно предузеће „Електропривреда Србије“ Београд,</w:t>
            </w:r>
          </w:p>
          <w:p w14:paraId="5C68F493" w14:textId="77777777" w:rsidR="004276AD" w:rsidRPr="00E57C5A" w:rsidRDefault="004276AD" w:rsidP="004276AD">
            <w:pPr>
              <w:suppressAutoHyphens/>
              <w:spacing w:line="100" w:lineRule="atLeast"/>
              <w:jc w:val="center"/>
              <w:rPr>
                <w:rFonts w:cs="Arial"/>
                <w:lang w:val="ru-RU"/>
              </w:rPr>
            </w:pPr>
            <w:r w:rsidRPr="00E57C5A">
              <w:rPr>
                <w:rFonts w:cs="Arial"/>
                <w:lang w:val="ru-RU"/>
              </w:rPr>
              <w:t xml:space="preserve">Улица </w:t>
            </w:r>
            <w:r w:rsidR="00B5751A" w:rsidRPr="00E57C5A">
              <w:rPr>
                <w:rFonts w:cs="Arial"/>
                <w:lang w:val="ru-RU"/>
              </w:rPr>
              <w:t>Балканска</w:t>
            </w:r>
            <w:r w:rsidRPr="00E57C5A">
              <w:rPr>
                <w:rFonts w:cs="Arial"/>
                <w:lang w:val="ru-RU"/>
              </w:rPr>
              <w:t xml:space="preserve"> бр.</w:t>
            </w:r>
            <w:r w:rsidR="00B5751A" w:rsidRPr="00E57C5A">
              <w:rPr>
                <w:rFonts w:cs="Arial"/>
                <w:lang w:val="ru-RU"/>
              </w:rPr>
              <w:t>13</w:t>
            </w:r>
            <w:r w:rsidRPr="00E57C5A">
              <w:rPr>
                <w:rFonts w:cs="Arial"/>
                <w:lang w:val="ru-RU"/>
              </w:rPr>
              <w:t>, 11000 Београд</w:t>
            </w:r>
          </w:p>
          <w:p w14:paraId="417B9D38" w14:textId="77777777" w:rsidR="00AF3AF8" w:rsidRPr="00E57C5A" w:rsidRDefault="002E12CC" w:rsidP="004276AD">
            <w:pPr>
              <w:suppressAutoHyphens/>
              <w:spacing w:line="100" w:lineRule="atLeast"/>
              <w:jc w:val="center"/>
              <w:rPr>
                <w:rFonts w:cs="Arial"/>
              </w:rPr>
            </w:pPr>
            <w:r w:rsidRPr="00E57C5A">
              <w:rPr>
                <w:rFonts w:cs="Arial"/>
                <w:lang w:val="ru-RU"/>
              </w:rPr>
              <w:t xml:space="preserve">Огранак </w:t>
            </w:r>
            <w:r w:rsidR="00690F1D" w:rsidRPr="00E57C5A">
              <w:rPr>
                <w:rFonts w:cs="Arial"/>
                <w:lang w:val="ru-RU"/>
              </w:rPr>
              <w:t>ТЕ-КО КОСТОЛАЦ</w:t>
            </w:r>
            <w:r w:rsidRPr="00E57C5A">
              <w:rPr>
                <w:rFonts w:cs="Arial"/>
                <w:lang w:val="ru-RU"/>
              </w:rPr>
              <w:t xml:space="preserve">, </w:t>
            </w:r>
            <w:r w:rsidR="00690F1D" w:rsidRPr="00E57C5A">
              <w:rPr>
                <w:rFonts w:cs="Arial"/>
                <w:lang w:val="ru-RU"/>
              </w:rPr>
              <w:t xml:space="preserve">12208 Костолац, ул. </w:t>
            </w:r>
            <w:r w:rsidR="00690F1D" w:rsidRPr="00E57C5A">
              <w:rPr>
                <w:rFonts w:cs="Arial"/>
              </w:rPr>
              <w:t>Николе Тесле 5-7</w:t>
            </w:r>
          </w:p>
          <w:p w14:paraId="3E4B43D0" w14:textId="77777777" w:rsidR="002E12CC" w:rsidRPr="00E57C5A" w:rsidRDefault="002E12CC" w:rsidP="002E12CC">
            <w:pPr>
              <w:suppressAutoHyphens/>
              <w:spacing w:line="100" w:lineRule="atLeast"/>
              <w:jc w:val="center"/>
              <w:rPr>
                <w:rFonts w:cs="Arial"/>
              </w:rPr>
            </w:pPr>
          </w:p>
        </w:tc>
      </w:tr>
      <w:tr w:rsidR="00E57C5A" w:rsidRPr="00E57C5A" w14:paraId="684E7C98" w14:textId="77777777" w:rsidTr="002E12CC">
        <w:tc>
          <w:tcPr>
            <w:tcW w:w="3032" w:type="dxa"/>
            <w:shd w:val="clear" w:color="auto" w:fill="auto"/>
          </w:tcPr>
          <w:p w14:paraId="772D86B1"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Интернет страница Наручиоца</w:t>
            </w:r>
          </w:p>
        </w:tc>
        <w:tc>
          <w:tcPr>
            <w:tcW w:w="6213" w:type="dxa"/>
            <w:shd w:val="clear" w:color="auto" w:fill="auto"/>
          </w:tcPr>
          <w:p w14:paraId="28953E65" w14:textId="77777777" w:rsidR="004276AD" w:rsidRPr="00E57C5A" w:rsidRDefault="00597AA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E57C5A">
                <w:rPr>
                  <w:rStyle w:val="Hyperlink"/>
                  <w:rFonts w:eastAsia="Arial Unicode MS" w:cs="Arial"/>
                  <w:color w:val="auto"/>
                  <w:kern w:val="1"/>
                  <w:lang w:eastAsia="ar-SA"/>
                </w:rPr>
                <w:t>www.eps.rs</w:t>
              </w:r>
            </w:hyperlink>
          </w:p>
          <w:p w14:paraId="0087798B" w14:textId="77777777" w:rsidR="002E12CC" w:rsidRPr="00E57C5A" w:rsidRDefault="00597AAA" w:rsidP="00690F1D">
            <w:pPr>
              <w:autoSpaceDE w:val="0"/>
              <w:autoSpaceDN w:val="0"/>
              <w:adjustRightInd w:val="0"/>
              <w:jc w:val="center"/>
              <w:rPr>
                <w:rFonts w:eastAsia="TimesNewRomanPSMT" w:cs="Arial"/>
                <w:bCs/>
              </w:rPr>
            </w:pPr>
            <w:hyperlink r:id="rId166" w:history="1">
              <w:r w:rsidR="002E12CC" w:rsidRPr="00E57C5A">
                <w:rPr>
                  <w:rStyle w:val="Hyperlink"/>
                  <w:rFonts w:eastAsia="Arial Unicode MS" w:cs="Arial"/>
                  <w:color w:val="auto"/>
                  <w:kern w:val="1"/>
                  <w:lang w:eastAsia="ar-SA"/>
                </w:rPr>
                <w:t>www.</w:t>
              </w:r>
            </w:hyperlink>
            <w:r w:rsidR="00690F1D" w:rsidRPr="00E57C5A">
              <w:rPr>
                <w:rStyle w:val="Hyperlink"/>
                <w:rFonts w:eastAsia="Arial Unicode MS" w:cs="Arial"/>
                <w:color w:val="auto"/>
                <w:kern w:val="1"/>
                <w:lang w:eastAsia="ar-SA"/>
              </w:rPr>
              <w:t>те-ко.rs</w:t>
            </w:r>
          </w:p>
        </w:tc>
      </w:tr>
      <w:tr w:rsidR="00E57C5A" w:rsidRPr="00E57C5A" w14:paraId="4FCD6FA9" w14:textId="77777777" w:rsidTr="002E12CC">
        <w:tc>
          <w:tcPr>
            <w:tcW w:w="3032" w:type="dxa"/>
            <w:shd w:val="clear" w:color="auto" w:fill="auto"/>
          </w:tcPr>
          <w:p w14:paraId="260ECEC7"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Врста поступка</w:t>
            </w:r>
          </w:p>
        </w:tc>
        <w:tc>
          <w:tcPr>
            <w:tcW w:w="6213" w:type="dxa"/>
            <w:shd w:val="clear" w:color="auto" w:fill="auto"/>
            <w:vAlign w:val="center"/>
          </w:tcPr>
          <w:p w14:paraId="211F7B64" w14:textId="77777777" w:rsidR="004276AD" w:rsidRPr="00E57C5A" w:rsidRDefault="004276AD" w:rsidP="00D34466">
            <w:pPr>
              <w:autoSpaceDE w:val="0"/>
              <w:autoSpaceDN w:val="0"/>
              <w:adjustRightInd w:val="0"/>
              <w:jc w:val="center"/>
              <w:rPr>
                <w:rFonts w:eastAsia="TimesNewRomanPSMT" w:cs="Arial"/>
                <w:bCs/>
              </w:rPr>
            </w:pPr>
            <w:r w:rsidRPr="00E57C5A">
              <w:rPr>
                <w:rFonts w:eastAsia="TimesNewRomanPSMT" w:cs="Arial"/>
                <w:bCs/>
              </w:rPr>
              <w:t xml:space="preserve">   </w:t>
            </w:r>
            <w:r w:rsidR="00D34466" w:rsidRPr="00E57C5A">
              <w:rPr>
                <w:rFonts w:eastAsia="TimesNewRomanPSMT" w:cs="Arial"/>
                <w:bCs/>
              </w:rPr>
              <w:t>Отворени поступак</w:t>
            </w:r>
          </w:p>
        </w:tc>
      </w:tr>
      <w:tr w:rsidR="00E57C5A" w:rsidRPr="00E57C5A" w14:paraId="7000CFAA" w14:textId="77777777" w:rsidTr="002E12CC">
        <w:trPr>
          <w:trHeight w:val="575"/>
        </w:trPr>
        <w:tc>
          <w:tcPr>
            <w:tcW w:w="3032" w:type="dxa"/>
            <w:shd w:val="clear" w:color="auto" w:fill="auto"/>
          </w:tcPr>
          <w:p w14:paraId="1741996A"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Предмет јавне набавке</w:t>
            </w:r>
          </w:p>
        </w:tc>
        <w:tc>
          <w:tcPr>
            <w:tcW w:w="6213" w:type="dxa"/>
            <w:shd w:val="clear" w:color="auto" w:fill="auto"/>
          </w:tcPr>
          <w:p w14:paraId="4AA72404" w14:textId="77777777" w:rsidR="00690F1D" w:rsidRPr="00E57C5A" w:rsidRDefault="00690F1D" w:rsidP="00690F1D">
            <w:pPr>
              <w:pStyle w:val="Title"/>
              <w:spacing w:before="0"/>
              <w:rPr>
                <w:rFonts w:cs="Arial"/>
                <w:b w:val="0"/>
                <w:sz w:val="22"/>
                <w:szCs w:val="22"/>
              </w:rPr>
            </w:pPr>
            <w:bookmarkStart w:id="15" w:name="_Toc442559877"/>
          </w:p>
          <w:p w14:paraId="091D8340" w14:textId="129696B3" w:rsidR="004276AD" w:rsidRPr="00E57C5A" w:rsidRDefault="004276AD" w:rsidP="00690F1D">
            <w:pPr>
              <w:pStyle w:val="Title"/>
              <w:spacing w:before="0"/>
              <w:rPr>
                <w:rFonts w:cs="Arial"/>
                <w:i/>
                <w:sz w:val="22"/>
                <w:szCs w:val="22"/>
              </w:rPr>
            </w:pPr>
            <w:r w:rsidRPr="00E57C5A">
              <w:rPr>
                <w:rFonts w:cs="Arial"/>
                <w:b w:val="0"/>
                <w:sz w:val="22"/>
                <w:szCs w:val="22"/>
              </w:rPr>
              <w:t xml:space="preserve">Набавка добара: </w:t>
            </w:r>
            <w:bookmarkEnd w:id="15"/>
            <w:r w:rsidR="004F56EA">
              <w:rPr>
                <w:rFonts w:cs="Arial"/>
                <w:sz w:val="22"/>
                <w:szCs w:val="22"/>
              </w:rPr>
              <w:t xml:space="preserve">МОДУЛ НАПОЈНЕ ПУМПЕ </w:t>
            </w:r>
          </w:p>
          <w:p w14:paraId="4C40E0E7" w14:textId="77777777" w:rsidR="004276AD" w:rsidRPr="00E57C5A" w:rsidRDefault="004276AD" w:rsidP="004276AD">
            <w:pPr>
              <w:rPr>
                <w:rFonts w:cs="Arial"/>
                <w:lang w:val="ru-RU"/>
              </w:rPr>
            </w:pPr>
          </w:p>
        </w:tc>
      </w:tr>
      <w:tr w:rsidR="00E57C5A" w:rsidRPr="00E57C5A" w14:paraId="1B805841" w14:textId="77777777" w:rsidTr="002E12CC">
        <w:trPr>
          <w:trHeight w:val="995"/>
        </w:trPr>
        <w:tc>
          <w:tcPr>
            <w:tcW w:w="3032" w:type="dxa"/>
            <w:shd w:val="clear" w:color="auto" w:fill="auto"/>
          </w:tcPr>
          <w:p w14:paraId="6A2B8D1D" w14:textId="77777777" w:rsidR="002E12CC" w:rsidRPr="00E57C5A" w:rsidRDefault="002E12CC" w:rsidP="002E12CC">
            <w:pPr>
              <w:autoSpaceDE w:val="0"/>
              <w:autoSpaceDN w:val="0"/>
              <w:adjustRightInd w:val="0"/>
              <w:jc w:val="center"/>
              <w:rPr>
                <w:rFonts w:eastAsia="TimesNewRomanPSMT" w:cs="Arial"/>
                <w:bCs/>
                <w:lang w:val="ru-RU"/>
              </w:rPr>
            </w:pPr>
          </w:p>
          <w:p w14:paraId="23D18228" w14:textId="77777777" w:rsidR="002E12CC" w:rsidRPr="00E57C5A" w:rsidRDefault="002E12CC" w:rsidP="002E12CC">
            <w:pPr>
              <w:autoSpaceDE w:val="0"/>
              <w:autoSpaceDN w:val="0"/>
              <w:adjustRightInd w:val="0"/>
              <w:jc w:val="center"/>
              <w:rPr>
                <w:rFonts w:eastAsia="TimesNewRomanPSMT" w:cs="Arial"/>
                <w:bCs/>
              </w:rPr>
            </w:pPr>
            <w:r w:rsidRPr="00E57C5A">
              <w:rPr>
                <w:rFonts w:cs="Arial"/>
              </w:rPr>
              <w:t>Опис сваке партије</w:t>
            </w:r>
          </w:p>
        </w:tc>
        <w:tc>
          <w:tcPr>
            <w:tcW w:w="6213" w:type="dxa"/>
            <w:shd w:val="clear" w:color="auto" w:fill="auto"/>
            <w:vAlign w:val="center"/>
          </w:tcPr>
          <w:p w14:paraId="377AEC3C" w14:textId="77777777" w:rsidR="00690F1D" w:rsidRPr="00E57C5A" w:rsidRDefault="00690F1D" w:rsidP="002E12CC">
            <w:pPr>
              <w:pStyle w:val="ListParagraph"/>
              <w:widowControl w:val="0"/>
              <w:ind w:left="0"/>
              <w:jc w:val="center"/>
              <w:rPr>
                <w:rFonts w:ascii="Arial" w:hAnsi="Arial" w:cs="Arial"/>
                <w:lang w:val="ru-RU"/>
              </w:rPr>
            </w:pPr>
          </w:p>
          <w:p w14:paraId="01C57A04" w14:textId="77777777" w:rsidR="002E12CC" w:rsidRPr="00E57C5A" w:rsidRDefault="002E12CC" w:rsidP="002E12CC">
            <w:pPr>
              <w:pStyle w:val="ListParagraph"/>
              <w:widowControl w:val="0"/>
              <w:ind w:left="0"/>
              <w:jc w:val="center"/>
              <w:rPr>
                <w:rFonts w:ascii="Arial" w:hAnsi="Arial" w:cs="Arial"/>
                <w:lang w:val="ru-RU"/>
              </w:rPr>
            </w:pPr>
            <w:r w:rsidRPr="00E57C5A">
              <w:rPr>
                <w:rFonts w:ascii="Arial" w:hAnsi="Arial" w:cs="Arial"/>
              </w:rPr>
              <w:t>J</w:t>
            </w:r>
            <w:r w:rsidRPr="00E57C5A">
              <w:rPr>
                <w:rFonts w:ascii="Arial" w:hAnsi="Arial" w:cs="Arial"/>
                <w:lang w:val="ru-RU"/>
              </w:rPr>
              <w:t>авна набавка није обликована по партијама</w:t>
            </w:r>
          </w:p>
          <w:p w14:paraId="0FE6921F" w14:textId="77777777" w:rsidR="002E12CC" w:rsidRPr="00E57C5A" w:rsidRDefault="002E12CC" w:rsidP="002E12CC">
            <w:pPr>
              <w:autoSpaceDE w:val="0"/>
              <w:autoSpaceDN w:val="0"/>
              <w:adjustRightInd w:val="0"/>
              <w:ind w:left="252"/>
              <w:jc w:val="center"/>
              <w:rPr>
                <w:rFonts w:eastAsia="TimesNewRomanPSMT" w:cs="Arial"/>
                <w:b/>
                <w:bCs/>
                <w:lang w:val="ru-RU"/>
              </w:rPr>
            </w:pPr>
          </w:p>
        </w:tc>
      </w:tr>
      <w:tr w:rsidR="00E57C5A" w:rsidRPr="00E57C5A" w14:paraId="7E8D5C96" w14:textId="77777777" w:rsidTr="002E12CC">
        <w:trPr>
          <w:trHeight w:val="594"/>
        </w:trPr>
        <w:tc>
          <w:tcPr>
            <w:tcW w:w="3032" w:type="dxa"/>
            <w:shd w:val="clear" w:color="auto" w:fill="auto"/>
          </w:tcPr>
          <w:p w14:paraId="25C66771"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Циљ поступка</w:t>
            </w:r>
          </w:p>
        </w:tc>
        <w:tc>
          <w:tcPr>
            <w:tcW w:w="6213" w:type="dxa"/>
            <w:shd w:val="clear" w:color="auto" w:fill="auto"/>
          </w:tcPr>
          <w:p w14:paraId="477B2BDF"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 xml:space="preserve"> Закључење Уговора о јавној набавци </w:t>
            </w:r>
          </w:p>
          <w:p w14:paraId="5B4EF156" w14:textId="77777777" w:rsidR="002E12CC" w:rsidRPr="00E57C5A" w:rsidRDefault="002E12CC" w:rsidP="002E12CC">
            <w:pPr>
              <w:autoSpaceDE w:val="0"/>
              <w:autoSpaceDN w:val="0"/>
              <w:adjustRightInd w:val="0"/>
              <w:rPr>
                <w:rFonts w:eastAsia="TimesNewRomanPSMT" w:cs="Arial"/>
                <w:b/>
                <w:bCs/>
              </w:rPr>
            </w:pPr>
          </w:p>
        </w:tc>
      </w:tr>
      <w:tr w:rsidR="00E57C5A" w:rsidRPr="00E57C5A" w14:paraId="545F91D1" w14:textId="77777777" w:rsidTr="002E12CC">
        <w:trPr>
          <w:trHeight w:val="1057"/>
        </w:trPr>
        <w:tc>
          <w:tcPr>
            <w:tcW w:w="3032" w:type="dxa"/>
            <w:shd w:val="clear" w:color="auto" w:fill="auto"/>
          </w:tcPr>
          <w:p w14:paraId="1025D95C" w14:textId="77777777" w:rsidR="004276AD" w:rsidRPr="00E57C5A" w:rsidRDefault="004276AD" w:rsidP="004276AD">
            <w:pPr>
              <w:autoSpaceDE w:val="0"/>
              <w:autoSpaceDN w:val="0"/>
              <w:adjustRightInd w:val="0"/>
              <w:jc w:val="center"/>
              <w:rPr>
                <w:rFonts w:eastAsia="TimesNewRomanPSMT" w:cs="Arial"/>
                <w:bCs/>
              </w:rPr>
            </w:pPr>
          </w:p>
          <w:p w14:paraId="1710636F" w14:textId="77777777" w:rsidR="004276AD" w:rsidRPr="00E57C5A" w:rsidRDefault="004276AD" w:rsidP="004276AD">
            <w:pPr>
              <w:autoSpaceDE w:val="0"/>
              <w:autoSpaceDN w:val="0"/>
              <w:adjustRightInd w:val="0"/>
              <w:jc w:val="center"/>
              <w:rPr>
                <w:rFonts w:eastAsia="TimesNewRomanPSMT" w:cs="Arial"/>
                <w:bCs/>
              </w:rPr>
            </w:pPr>
            <w:r w:rsidRPr="00E57C5A">
              <w:rPr>
                <w:rFonts w:eastAsia="TimesNewRomanPSMT" w:cs="Arial"/>
                <w:bCs/>
              </w:rPr>
              <w:t>Контакт</w:t>
            </w:r>
          </w:p>
        </w:tc>
        <w:tc>
          <w:tcPr>
            <w:tcW w:w="6213" w:type="dxa"/>
            <w:shd w:val="clear" w:color="auto" w:fill="auto"/>
            <w:vAlign w:val="center"/>
          </w:tcPr>
          <w:p w14:paraId="6AC357F6" w14:textId="1D0A6017" w:rsidR="004276AD" w:rsidRPr="00E57C5A" w:rsidRDefault="004F56EA" w:rsidP="004276AD">
            <w:pPr>
              <w:jc w:val="center"/>
              <w:rPr>
                <w:rFonts w:cs="Arial"/>
                <w:lang w:val="ru-RU"/>
              </w:rPr>
            </w:pPr>
            <w:r>
              <w:rPr>
                <w:rFonts w:cs="Arial"/>
                <w:lang w:val="sr-Cyrl-RS"/>
              </w:rPr>
              <w:t>Марина Волић</w:t>
            </w:r>
          </w:p>
          <w:p w14:paraId="631272E0" w14:textId="0B91B034" w:rsidR="004276AD" w:rsidRPr="004F56EA" w:rsidRDefault="00597AAA" w:rsidP="004276AD">
            <w:pPr>
              <w:jc w:val="center"/>
              <w:rPr>
                <w:rFonts w:cs="Arial"/>
                <w:b/>
                <w:u w:val="single"/>
                <w:lang w:val="ru-RU"/>
              </w:rPr>
            </w:pPr>
            <w:hyperlink r:id="rId167" w:history="1">
              <w:r w:rsidR="004F56EA" w:rsidRPr="004F56EA">
                <w:rPr>
                  <w:rStyle w:val="Hyperlink"/>
                  <w:rFonts w:cs="Arial"/>
                  <w:b/>
                  <w:color w:val="auto"/>
                </w:rPr>
                <w:t>marina.volic</w:t>
              </w:r>
              <w:r w:rsidR="004F56EA" w:rsidRPr="004F56EA">
                <w:rPr>
                  <w:rStyle w:val="Hyperlink"/>
                  <w:rFonts w:cs="Arial"/>
                  <w:b/>
                  <w:color w:val="auto"/>
                  <w:lang w:val="sr-Latn-CS"/>
                </w:rPr>
                <w:t>@</w:t>
              </w:r>
            </w:hyperlink>
            <w:r w:rsidR="002B29EF" w:rsidRPr="004F56EA">
              <w:rPr>
                <w:b/>
                <w:u w:val="single"/>
              </w:rPr>
              <w:t>te</w:t>
            </w:r>
            <w:r w:rsidR="002B29EF" w:rsidRPr="004F56EA">
              <w:rPr>
                <w:b/>
                <w:u w:val="single"/>
                <w:lang w:val="sr-Latn-CS"/>
              </w:rPr>
              <w:t>-</w:t>
            </w:r>
            <w:r w:rsidR="002B29EF" w:rsidRPr="004F56EA">
              <w:rPr>
                <w:b/>
                <w:u w:val="single"/>
              </w:rPr>
              <w:t>ko</w:t>
            </w:r>
            <w:r w:rsidR="002B29EF" w:rsidRPr="004F56EA">
              <w:rPr>
                <w:rFonts w:cs="Arial"/>
                <w:b/>
                <w:u w:val="single"/>
                <w:lang w:val="sr-Latn-CS"/>
              </w:rPr>
              <w:t>.</w:t>
            </w:r>
            <w:r w:rsidR="002B29EF" w:rsidRPr="004F56EA">
              <w:rPr>
                <w:rFonts w:cs="Arial"/>
                <w:b/>
                <w:u w:val="single"/>
              </w:rPr>
              <w:t>rs</w:t>
            </w:r>
          </w:p>
          <w:p w14:paraId="55CDD48A" w14:textId="77777777" w:rsidR="004276AD" w:rsidRPr="00E57C5A" w:rsidRDefault="004276AD" w:rsidP="004276AD">
            <w:pPr>
              <w:jc w:val="center"/>
              <w:rPr>
                <w:rFonts w:cs="Arial"/>
                <w:lang w:val="sr-Latn-CS"/>
              </w:rPr>
            </w:pPr>
          </w:p>
        </w:tc>
      </w:tr>
    </w:tbl>
    <w:p w14:paraId="7169D70A" w14:textId="77777777" w:rsidR="00FA0E61" w:rsidRPr="00E57C5A" w:rsidRDefault="00FA0E61" w:rsidP="000C50A0">
      <w:pPr>
        <w:spacing w:before="0"/>
        <w:rPr>
          <w:rFonts w:cs="Arial"/>
          <w:lang w:val="sr-Latn-CS"/>
        </w:rPr>
      </w:pPr>
    </w:p>
    <w:p w14:paraId="046B8BDA" w14:textId="77777777" w:rsidR="002E12CC" w:rsidRPr="00E57C5A" w:rsidRDefault="002E12CC" w:rsidP="000C50A0">
      <w:pPr>
        <w:spacing w:before="0"/>
        <w:rPr>
          <w:rFonts w:cs="Arial"/>
          <w:lang w:val="sr-Latn-CS"/>
        </w:rPr>
      </w:pPr>
    </w:p>
    <w:p w14:paraId="2CE0EF5B" w14:textId="77777777" w:rsidR="002E12CC" w:rsidRPr="00E57C5A" w:rsidRDefault="002E12CC" w:rsidP="006F4C4B">
      <w:pPr>
        <w:pStyle w:val="Heading10"/>
        <w:numPr>
          <w:ilvl w:val="0"/>
          <w:numId w:val="15"/>
        </w:numPr>
        <w:jc w:val="both"/>
        <w:rPr>
          <w:rFonts w:cs="Arial"/>
        </w:rPr>
      </w:pPr>
      <w:bookmarkStart w:id="16" w:name="_Toc442559878"/>
      <w:bookmarkStart w:id="17" w:name="_Toc427817448"/>
      <w:r w:rsidRPr="00E57C5A">
        <w:rPr>
          <w:rFonts w:cs="Arial"/>
        </w:rPr>
        <w:t>ПОДАЦИ О ПРЕДМЕТУ ЈАВНЕ НАБАВКЕ</w:t>
      </w:r>
    </w:p>
    <w:p w14:paraId="4C4B42A3" w14:textId="77777777" w:rsidR="002E12CC" w:rsidRPr="00E57C5A" w:rsidRDefault="002E12CC" w:rsidP="0032186E">
      <w:pPr>
        <w:pStyle w:val="Heading10"/>
        <w:ind w:left="0" w:firstLine="0"/>
        <w:jc w:val="both"/>
        <w:rPr>
          <w:rFonts w:cs="Arial"/>
        </w:rPr>
      </w:pPr>
      <w:r w:rsidRPr="00E57C5A">
        <w:rPr>
          <w:rFonts w:cs="Arial"/>
        </w:rPr>
        <w:t xml:space="preserve">2.1 Опис предмета јавне набавке, назив и ознака из општег речника </w:t>
      </w:r>
      <w:r w:rsidR="0032186E" w:rsidRPr="00E57C5A">
        <w:rPr>
          <w:rFonts w:cs="Arial"/>
        </w:rPr>
        <w:t xml:space="preserve"> </w:t>
      </w:r>
      <w:r w:rsidRPr="00E57C5A">
        <w:rPr>
          <w:rFonts w:cs="Arial"/>
        </w:rPr>
        <w:t>набавке</w:t>
      </w:r>
    </w:p>
    <w:p w14:paraId="7E48331D" w14:textId="77777777" w:rsidR="0032186E" w:rsidRPr="00E57C5A" w:rsidRDefault="0032186E" w:rsidP="0032186E">
      <w:pPr>
        <w:rPr>
          <w:rFonts w:cs="Arial"/>
          <w:lang w:val="ru-RU" w:eastAsia="ar-SA"/>
        </w:rPr>
      </w:pPr>
    </w:p>
    <w:p w14:paraId="32DDDFD0" w14:textId="06620EA4" w:rsidR="002E12CC" w:rsidRPr="00E57C5A" w:rsidRDefault="002E12CC" w:rsidP="0032186E">
      <w:pPr>
        <w:spacing w:before="0"/>
        <w:rPr>
          <w:rFonts w:cs="Arial"/>
          <w:lang w:val="ru-RU"/>
        </w:rPr>
      </w:pPr>
      <w:r w:rsidRPr="00E57C5A">
        <w:rPr>
          <w:rFonts w:cs="Arial"/>
          <w:lang w:val="ru-RU" w:eastAsia="zh-CN"/>
        </w:rPr>
        <w:t xml:space="preserve">Опис предмета јавне набавке: </w:t>
      </w:r>
      <w:r w:rsidR="004F56EA">
        <w:rPr>
          <w:rFonts w:cs="Arial"/>
          <w:lang w:val="ru-RU"/>
        </w:rPr>
        <w:t xml:space="preserve">МОДУЛ НАПОЈНЕ ПУМПЕ </w:t>
      </w:r>
    </w:p>
    <w:p w14:paraId="04E00735" w14:textId="77777777" w:rsidR="00274582" w:rsidRPr="00E57C5A" w:rsidRDefault="00274582" w:rsidP="0032186E">
      <w:pPr>
        <w:spacing w:before="0"/>
        <w:rPr>
          <w:rFonts w:cs="Arial"/>
          <w:lang w:val="ru-RU" w:eastAsia="zh-CN"/>
        </w:rPr>
      </w:pPr>
    </w:p>
    <w:p w14:paraId="7361927E" w14:textId="7332BBB2" w:rsidR="00340663" w:rsidRPr="00E57C5A" w:rsidRDefault="00340663" w:rsidP="004F56EA">
      <w:pPr>
        <w:ind w:right="-14"/>
        <w:rPr>
          <w:rFonts w:cs="Arial"/>
          <w:lang w:val="ru-RU" w:eastAsia="zh-CN"/>
        </w:rPr>
      </w:pPr>
      <w:r w:rsidRPr="00E57C5A">
        <w:rPr>
          <w:rFonts w:cs="Arial"/>
          <w:lang w:val="ru-RU" w:eastAsia="zh-CN"/>
        </w:rPr>
        <w:t>Назив из општег речника набавке:</w:t>
      </w:r>
      <w:r w:rsidRPr="00E57C5A">
        <w:rPr>
          <w:rFonts w:cs="Arial"/>
          <w:lang w:val="sr-Cyrl-RS" w:eastAsia="zh-CN"/>
        </w:rPr>
        <w:t xml:space="preserve"> </w:t>
      </w:r>
      <w:r w:rsidR="004F56EA">
        <w:rPr>
          <w:rFonts w:eastAsia="Arial" w:cs="Arial"/>
          <w:color w:val="000000"/>
        </w:rPr>
        <w:t xml:space="preserve">Индустријске машине </w:t>
      </w:r>
    </w:p>
    <w:p w14:paraId="013DDA5F" w14:textId="47C9E7FB" w:rsidR="00340663" w:rsidRPr="00E57C5A" w:rsidRDefault="00340663" w:rsidP="00340663">
      <w:pPr>
        <w:spacing w:before="0"/>
        <w:rPr>
          <w:rFonts w:cs="Arial"/>
          <w:lang w:val="sr-Latn-RS" w:eastAsia="zh-CN"/>
        </w:rPr>
      </w:pPr>
      <w:r w:rsidRPr="00E57C5A">
        <w:rPr>
          <w:rFonts w:cs="Arial"/>
          <w:lang w:val="ru-RU" w:eastAsia="zh-CN"/>
        </w:rPr>
        <w:t xml:space="preserve">Ознака из општег речника набавке: </w:t>
      </w:r>
      <w:r w:rsidR="004F56EA">
        <w:rPr>
          <w:rFonts w:eastAsia="Arial" w:cs="Arial"/>
          <w:color w:val="000000"/>
        </w:rPr>
        <w:t>- 42000000</w:t>
      </w:r>
    </w:p>
    <w:p w14:paraId="3CEF25E2" w14:textId="77777777" w:rsidR="0032186E" w:rsidRPr="00E57C5A" w:rsidRDefault="0032186E" w:rsidP="0032186E">
      <w:pPr>
        <w:spacing w:before="0"/>
        <w:rPr>
          <w:rFonts w:cs="Arial"/>
          <w:lang w:val="ru-RU" w:eastAsia="zh-CN"/>
        </w:rPr>
      </w:pPr>
    </w:p>
    <w:p w14:paraId="3D8D31DC" w14:textId="77777777" w:rsidR="00CD7A2C" w:rsidRPr="00E57C5A" w:rsidRDefault="002E12CC" w:rsidP="00324D8D">
      <w:pPr>
        <w:spacing w:before="0"/>
        <w:rPr>
          <w:rFonts w:cs="Arial"/>
          <w:lang w:eastAsia="zh-CN"/>
        </w:rPr>
      </w:pPr>
      <w:r w:rsidRPr="00E57C5A">
        <w:rPr>
          <w:rFonts w:cs="Arial"/>
          <w:lang w:val="ru-RU" w:eastAsia="zh-CN"/>
        </w:rPr>
        <w:t xml:space="preserve">Детаљани подаци о предмету набавке наведени су у техничкој спецификацији (поглавље 3. </w:t>
      </w:r>
      <w:r w:rsidRPr="00E57C5A">
        <w:rPr>
          <w:rFonts w:cs="Arial"/>
          <w:lang w:eastAsia="zh-CN"/>
        </w:rPr>
        <w:t>Конкурсне документације)</w:t>
      </w:r>
    </w:p>
    <w:p w14:paraId="6CBE934B" w14:textId="77777777" w:rsidR="00324D8D" w:rsidRPr="00E57C5A" w:rsidRDefault="00324D8D" w:rsidP="00324D8D">
      <w:pPr>
        <w:spacing w:before="0"/>
        <w:rPr>
          <w:rFonts w:cs="Arial"/>
          <w:lang w:eastAsia="zh-CN"/>
        </w:rPr>
      </w:pPr>
    </w:p>
    <w:p w14:paraId="6625A44C" w14:textId="77777777" w:rsidR="007F2459" w:rsidRPr="00E57C5A" w:rsidRDefault="007F2459" w:rsidP="00324D8D">
      <w:pPr>
        <w:spacing w:before="0"/>
        <w:rPr>
          <w:rFonts w:cs="Arial"/>
          <w:lang w:eastAsia="zh-CN"/>
        </w:rPr>
      </w:pPr>
    </w:p>
    <w:p w14:paraId="4D1CE1C8" w14:textId="77777777" w:rsidR="004F2DE8" w:rsidRPr="00E57C5A" w:rsidRDefault="004F2DE8" w:rsidP="00324D8D">
      <w:pPr>
        <w:spacing w:before="0"/>
        <w:rPr>
          <w:rFonts w:cs="Arial"/>
          <w:lang w:eastAsia="zh-CN"/>
        </w:rPr>
      </w:pPr>
    </w:p>
    <w:p w14:paraId="680E9E41" w14:textId="77777777" w:rsidR="004F2DE8" w:rsidRPr="00E57C5A" w:rsidRDefault="004F2DE8" w:rsidP="00324D8D">
      <w:pPr>
        <w:spacing w:before="0"/>
        <w:rPr>
          <w:rFonts w:cs="Arial"/>
          <w:lang w:eastAsia="zh-CN"/>
        </w:rPr>
      </w:pPr>
    </w:p>
    <w:p w14:paraId="13DA1356" w14:textId="77777777" w:rsidR="004F2DE8" w:rsidRPr="00E57C5A" w:rsidRDefault="004F2DE8" w:rsidP="00324D8D">
      <w:pPr>
        <w:spacing w:before="0"/>
        <w:rPr>
          <w:rFonts w:cs="Arial"/>
          <w:lang w:eastAsia="zh-CN"/>
        </w:rPr>
      </w:pPr>
    </w:p>
    <w:p w14:paraId="3024770D" w14:textId="77777777" w:rsidR="008C1F6C" w:rsidRPr="00E57C5A" w:rsidRDefault="008C1F6C" w:rsidP="00324D8D">
      <w:pPr>
        <w:spacing w:before="0"/>
        <w:rPr>
          <w:rFonts w:cs="Arial"/>
          <w:lang w:eastAsia="zh-CN"/>
        </w:rPr>
      </w:pPr>
    </w:p>
    <w:p w14:paraId="01F7F908" w14:textId="77777777" w:rsidR="004F2DE8" w:rsidRDefault="004F2DE8" w:rsidP="00324D8D">
      <w:pPr>
        <w:spacing w:before="0"/>
        <w:rPr>
          <w:rFonts w:cs="Arial"/>
          <w:lang w:eastAsia="zh-CN"/>
        </w:rPr>
      </w:pPr>
    </w:p>
    <w:p w14:paraId="27D56E50" w14:textId="77777777" w:rsidR="004F56EA" w:rsidRDefault="004F56EA" w:rsidP="00324D8D">
      <w:pPr>
        <w:spacing w:before="0"/>
        <w:rPr>
          <w:rFonts w:cs="Arial"/>
          <w:lang w:eastAsia="zh-CN"/>
        </w:rPr>
      </w:pPr>
    </w:p>
    <w:p w14:paraId="7FE2B0A4" w14:textId="77777777" w:rsidR="008B267E" w:rsidRPr="00E57C5A" w:rsidRDefault="008B267E" w:rsidP="00324D8D">
      <w:pPr>
        <w:spacing w:before="0"/>
        <w:rPr>
          <w:rFonts w:cs="Arial"/>
          <w:lang w:eastAsia="zh-CN"/>
        </w:rPr>
      </w:pPr>
    </w:p>
    <w:p w14:paraId="623B8E26" w14:textId="77777777" w:rsidR="0032186E" w:rsidRPr="00E57C5A" w:rsidRDefault="00DB369C" w:rsidP="006F4C4B">
      <w:pPr>
        <w:pStyle w:val="Heading10"/>
        <w:numPr>
          <w:ilvl w:val="0"/>
          <w:numId w:val="15"/>
        </w:numPr>
        <w:jc w:val="both"/>
        <w:rPr>
          <w:rFonts w:cs="Arial"/>
        </w:rPr>
      </w:pPr>
      <w:r w:rsidRPr="00E57C5A">
        <w:rPr>
          <w:rFonts w:cs="Arial"/>
        </w:rPr>
        <w:t>ТЕХНИЧК</w:t>
      </w:r>
      <w:r w:rsidR="0032186E" w:rsidRPr="00E57C5A">
        <w:rPr>
          <w:rFonts w:cs="Arial"/>
        </w:rPr>
        <w:t>А</w:t>
      </w:r>
      <w:r w:rsidRPr="00E57C5A">
        <w:rPr>
          <w:rFonts w:cs="Arial"/>
        </w:rPr>
        <w:t xml:space="preserve"> </w:t>
      </w:r>
      <w:r w:rsidR="0032186E" w:rsidRPr="00E57C5A">
        <w:rPr>
          <w:rFonts w:cs="Arial"/>
        </w:rPr>
        <w:t>СПЕЦИФИКАЦИЈА</w:t>
      </w:r>
      <w:r w:rsidRPr="00E57C5A">
        <w:rPr>
          <w:rFonts w:cs="Arial"/>
        </w:rPr>
        <w:t xml:space="preserve"> </w:t>
      </w:r>
    </w:p>
    <w:p w14:paraId="21C93115" w14:textId="77777777" w:rsidR="0047103D" w:rsidRPr="00E57C5A" w:rsidRDefault="0032186E" w:rsidP="00320390">
      <w:pPr>
        <w:rPr>
          <w:rFonts w:cs="Arial"/>
          <w:lang w:val="ru-RU"/>
        </w:rPr>
      </w:pPr>
      <w:r w:rsidRPr="00E57C5A">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57C5A">
        <w:rPr>
          <w:rFonts w:cs="Arial"/>
          <w:lang w:val="ru-RU"/>
        </w:rPr>
        <w:t>.</w:t>
      </w:r>
      <w:bookmarkEnd w:id="16"/>
      <w:r w:rsidRPr="00E57C5A">
        <w:rPr>
          <w:rFonts w:cs="Arial"/>
          <w:lang w:val="ru-RU"/>
        </w:rPr>
        <w:t>)</w:t>
      </w:r>
    </w:p>
    <w:p w14:paraId="3E6CADF9" w14:textId="77777777" w:rsidR="00BC0964" w:rsidRPr="00E57C5A" w:rsidRDefault="00BC0964" w:rsidP="00BC0964">
      <w:pPr>
        <w:ind w:left="1440"/>
        <w:rPr>
          <w:rFonts w:cs="Arial"/>
          <w:lang w:val="sr-Cyrl-RS"/>
        </w:rPr>
      </w:pPr>
    </w:p>
    <w:p w14:paraId="6A5AFDE6" w14:textId="77777777" w:rsidR="003564A1" w:rsidRPr="004F56EA" w:rsidRDefault="00E36A85" w:rsidP="006F4C4B">
      <w:pPr>
        <w:pStyle w:val="ListParagraph"/>
        <w:numPr>
          <w:ilvl w:val="0"/>
          <w:numId w:val="37"/>
        </w:numPr>
        <w:spacing w:before="0"/>
        <w:ind w:left="426" w:hanging="426"/>
        <w:jc w:val="left"/>
        <w:rPr>
          <w:rFonts w:cs="Arial"/>
          <w:b/>
        </w:rPr>
      </w:pPr>
      <w:r w:rsidRPr="00E57C5A">
        <w:rPr>
          <w:rFonts w:ascii="Arial" w:hAnsi="Arial" w:cs="Arial"/>
          <w:b/>
          <w:bCs/>
          <w:iCs/>
        </w:rPr>
        <w:t>ТЕХНИЧКИ ОПИС И СПЕЦИФИКАЦИЈА ПОСЛА</w:t>
      </w:r>
    </w:p>
    <w:p w14:paraId="4B3ED7DE" w14:textId="2F2E5C9D" w:rsidR="004F56EA" w:rsidRPr="004F56EA" w:rsidRDefault="004F56EA" w:rsidP="006F4C4B">
      <w:pPr>
        <w:pStyle w:val="ListParagraph"/>
        <w:numPr>
          <w:ilvl w:val="0"/>
          <w:numId w:val="65"/>
        </w:numPr>
        <w:spacing w:before="0" w:after="0" w:line="240" w:lineRule="auto"/>
        <w:rPr>
          <w:rFonts w:cs="Arial"/>
          <w:b/>
          <w:bCs/>
          <w:iCs/>
          <w:lang w:val="sr-Cyrl-BA"/>
        </w:rPr>
      </w:pPr>
      <w:r w:rsidRPr="004A2950">
        <w:rPr>
          <w:rFonts w:cs="Arial"/>
          <w:b/>
          <w:bCs/>
          <w:iCs/>
          <w:lang w:val="sr-Cyrl-BA"/>
        </w:rPr>
        <w:t>Технички опис:</w:t>
      </w:r>
    </w:p>
    <w:p w14:paraId="44EC35D1" w14:textId="77777777" w:rsidR="004F56EA" w:rsidRPr="004A2950" w:rsidRDefault="004F56EA" w:rsidP="004F56EA">
      <w:pPr>
        <w:tabs>
          <w:tab w:val="left" w:pos="561"/>
          <w:tab w:val="left" w:pos="1309"/>
        </w:tabs>
        <w:ind w:right="4" w:firstLine="187"/>
      </w:pPr>
      <w:r w:rsidRPr="004A2950">
        <w:rPr>
          <w:lang w:val="sr-Cyrl-RS"/>
        </w:rPr>
        <w:tab/>
      </w:r>
      <w:r w:rsidRPr="004A2950">
        <w:t>За снадбевање котла водом угра</w:t>
      </w:r>
      <w:r w:rsidRPr="004A2950">
        <w:rPr>
          <w:lang w:val="sr-Cyrl-RS"/>
        </w:rPr>
        <w:t>ђ</w:t>
      </w:r>
      <w:r w:rsidRPr="004A2950">
        <w:t>ена су по три независна, електри</w:t>
      </w:r>
      <w:r w:rsidRPr="004A2950">
        <w:rPr>
          <w:lang w:val="sr-Cyrl-RS"/>
        </w:rPr>
        <w:t>ч</w:t>
      </w:r>
      <w:r w:rsidRPr="004A2950">
        <w:t>но погоњена агрегата од којих су два у погону, а тре</w:t>
      </w:r>
      <w:r w:rsidRPr="004A2950">
        <w:rPr>
          <w:lang w:val="sr-Cyrl-RS"/>
        </w:rPr>
        <w:t>ћ</w:t>
      </w:r>
      <w:r w:rsidRPr="004A2950">
        <w:t>и слу</w:t>
      </w:r>
      <w:r w:rsidRPr="004A2950">
        <w:rPr>
          <w:lang w:val="sr-Cyrl-RS"/>
        </w:rPr>
        <w:t>ж</w:t>
      </w:r>
      <w:r w:rsidRPr="004A2950">
        <w:t>и као 50%</w:t>
      </w:r>
      <w:r w:rsidRPr="004A2950">
        <w:rPr>
          <w:lang w:val="sr-Cyrl-RS"/>
        </w:rPr>
        <w:t>-</w:t>
      </w:r>
      <w:r w:rsidRPr="004A2950">
        <w:t>на резерва.</w:t>
      </w:r>
    </w:p>
    <w:p w14:paraId="34D9686C" w14:textId="77777777" w:rsidR="004F56EA" w:rsidRPr="004A2950" w:rsidRDefault="004F56EA" w:rsidP="004F56EA">
      <w:pPr>
        <w:tabs>
          <w:tab w:val="left" w:pos="561"/>
          <w:tab w:val="left" w:pos="1309"/>
        </w:tabs>
        <w:ind w:right="4" w:firstLine="187"/>
      </w:pPr>
      <w:r w:rsidRPr="004A2950">
        <w:rPr>
          <w:lang w:val="sr-Cyrl-RS"/>
        </w:rPr>
        <w:tab/>
      </w:r>
      <w:r w:rsidRPr="004A2950">
        <w:t>Сваки агрегат напојне пумпе састоји се од предпумпе, главне напојне пумпе, хидраули</w:t>
      </w:r>
      <w:r w:rsidRPr="004A2950">
        <w:rPr>
          <w:lang w:val="sr-Cyrl-RS"/>
        </w:rPr>
        <w:t>ч</w:t>
      </w:r>
      <w:r w:rsidRPr="004A2950">
        <w:t xml:space="preserve">не спојнице типа </w:t>
      </w:r>
      <w:r w:rsidRPr="004A2950">
        <w:rPr>
          <w:lang w:val="sr-Cyrl-RS"/>
        </w:rPr>
        <w:t>VOITH</w:t>
      </w:r>
      <w:r w:rsidRPr="004A2950">
        <w:t>, високонапонског погонског електромотора, као и осталих помо</w:t>
      </w:r>
      <w:r w:rsidRPr="004A2950">
        <w:rPr>
          <w:lang w:val="sr-Cyrl-RS"/>
        </w:rPr>
        <w:t>ћ</w:t>
      </w:r>
      <w:r w:rsidRPr="004A2950">
        <w:t>них уре</w:t>
      </w:r>
      <w:r w:rsidRPr="004A2950">
        <w:rPr>
          <w:lang w:val="sr-Cyrl-RS"/>
        </w:rPr>
        <w:t>ђ</w:t>
      </w:r>
      <w:r w:rsidRPr="004A2950">
        <w:t>аја неопходних за рад агрегата напојне пумпе.</w:t>
      </w:r>
    </w:p>
    <w:p w14:paraId="1387B461" w14:textId="77777777" w:rsidR="004F56EA" w:rsidRPr="004A2950" w:rsidRDefault="004F56EA" w:rsidP="004F56EA">
      <w:pPr>
        <w:tabs>
          <w:tab w:val="left" w:pos="561"/>
          <w:tab w:val="left" w:pos="1309"/>
        </w:tabs>
        <w:ind w:right="4" w:firstLine="187"/>
        <w:rPr>
          <w:lang w:val="sr-Cyrl-RS"/>
        </w:rPr>
      </w:pPr>
      <w:r w:rsidRPr="004A2950">
        <w:rPr>
          <w:lang w:val="sr-Cyrl-RS"/>
        </w:rPr>
        <w:tab/>
      </w:r>
      <w:r w:rsidRPr="004A2950">
        <w:t>Напојна вода која се транспортује пумпним агрегатом, доводи се кроз усисне цевоводе на предпумпе. На усисном воду пред пумпе постављени су ру</w:t>
      </w:r>
      <w:r w:rsidRPr="004A2950">
        <w:rPr>
          <w:lang w:val="sr-Cyrl-RS"/>
        </w:rPr>
        <w:t>ч</w:t>
      </w:r>
      <w:r w:rsidRPr="004A2950">
        <w:t>ни преградни вентили и сита. Са потисног вода пред пумпи, преко спојних цевовода напојна вода се допрема на усисе напојних пумпи одакле се преко потисних цевовода са повратним клапнама и преградним вентилима са моторним погоном транспортује преко загреја</w:t>
      </w:r>
      <w:r w:rsidRPr="004A2950">
        <w:rPr>
          <w:lang w:val="sr-Cyrl-RS"/>
        </w:rPr>
        <w:t>ч</w:t>
      </w:r>
      <w:r w:rsidRPr="004A2950">
        <w:t>а високог притиска  у котао.</w:t>
      </w:r>
    </w:p>
    <w:p w14:paraId="51A74FAB" w14:textId="20A3C8C1" w:rsidR="004F56EA" w:rsidRPr="004F56EA" w:rsidRDefault="004F56EA" w:rsidP="004F56EA">
      <w:pPr>
        <w:ind w:firstLine="720"/>
        <w:rPr>
          <w:lang w:val="sr-Latn-RS"/>
        </w:rPr>
      </w:pPr>
      <w:r w:rsidRPr="004A2950">
        <w:rPr>
          <w:lang w:val="sr-Latn-CS"/>
        </w:rPr>
        <w:t>Напојна пумпа служи да преко радног кола са лопатицама, транспортованој течности повећа хидрауличну потенцијалну енергију (притисак) и хидрауличну потенцијалну енергију (брзину). Вода, при одређеној погонској температури, мора се непрекидно доводити у пумпу под једним одређеним минималним притиском, да би се спречила појава испарења воде и хаварије пумпе. Ово се постиже стабилним радом предпумпе.</w:t>
      </w:r>
    </w:p>
    <w:p w14:paraId="40926DE2" w14:textId="4CEE6C5A" w:rsidR="004F56EA" w:rsidRPr="004F56EA" w:rsidRDefault="004F56EA" w:rsidP="004F56EA">
      <w:pPr>
        <w:tabs>
          <w:tab w:val="left" w:pos="284"/>
        </w:tabs>
        <w:ind w:right="-90"/>
        <w:rPr>
          <w:lang w:val="sr-Latn-RS"/>
        </w:rPr>
      </w:pPr>
      <w:r w:rsidRPr="004A2950">
        <w:rPr>
          <w:lang w:val="sr-Cyrl-RS"/>
        </w:rPr>
        <w:t xml:space="preserve">Карактеристике постојећих напојних пумпи: </w:t>
      </w:r>
    </w:p>
    <w:p w14:paraId="4C8E5E6D" w14:textId="77777777" w:rsidR="004F56EA" w:rsidRPr="004A2950" w:rsidRDefault="004F56EA" w:rsidP="004F56EA">
      <w:pPr>
        <w:pStyle w:val="Header"/>
        <w:ind w:left="720"/>
        <w:rPr>
          <w:rFonts w:cs="Arial"/>
          <w:sz w:val="22"/>
          <w:szCs w:val="22"/>
          <w:lang w:val="sr-Cyrl-RS"/>
        </w:rPr>
      </w:pPr>
      <w:r w:rsidRPr="004A2950">
        <w:rPr>
          <w:rFonts w:cs="Arial"/>
          <w:noProof/>
          <w:sz w:val="22"/>
          <w:szCs w:val="22"/>
        </w:rPr>
        <w:t>Тип: 300-KHS-314-18-6-UC-00</w:t>
      </w:r>
    </w:p>
    <w:p w14:paraId="0CC967F3" w14:textId="77777777" w:rsidR="004F56EA" w:rsidRPr="004A2950" w:rsidRDefault="004F56EA" w:rsidP="004F56EA">
      <w:pPr>
        <w:ind w:left="720"/>
        <w:rPr>
          <w:noProof/>
        </w:rPr>
      </w:pPr>
      <w:r w:rsidRPr="004A2950">
        <w:rPr>
          <w:noProof/>
        </w:rPr>
        <w:t>Произвођач: Sigma-Lutin</w:t>
      </w:r>
    </w:p>
    <w:p w14:paraId="25A57B6B" w14:textId="77777777" w:rsidR="004F56EA" w:rsidRPr="004A2950" w:rsidRDefault="004F56EA" w:rsidP="004F56EA">
      <w:pPr>
        <w:ind w:left="720"/>
        <w:rPr>
          <w:noProof/>
        </w:rPr>
      </w:pPr>
      <w:r w:rsidRPr="004A2950">
        <w:rPr>
          <w:noProof/>
        </w:rPr>
        <w:t>Капацитет: 575 t/h одн. 0,1806 m</w:t>
      </w:r>
      <w:r w:rsidRPr="004A2950">
        <w:rPr>
          <w:noProof/>
          <w:vertAlign w:val="superscript"/>
        </w:rPr>
        <w:t>3</w:t>
      </w:r>
      <w:r w:rsidRPr="004A2950">
        <w:rPr>
          <w:noProof/>
        </w:rPr>
        <w:t>/s</w:t>
      </w:r>
    </w:p>
    <w:p w14:paraId="587C7CCE" w14:textId="77777777" w:rsidR="004F56EA" w:rsidRPr="004A2950" w:rsidRDefault="004F56EA" w:rsidP="004F56EA">
      <w:pPr>
        <w:ind w:left="720"/>
        <w:rPr>
          <w:noProof/>
        </w:rPr>
      </w:pPr>
      <w:r w:rsidRPr="004A2950">
        <w:rPr>
          <w:noProof/>
        </w:rPr>
        <w:t>Притисак на усису: 18,7 bar-a</w:t>
      </w:r>
    </w:p>
    <w:p w14:paraId="3ACCC8DF" w14:textId="77777777" w:rsidR="004F56EA" w:rsidRPr="004A2950" w:rsidRDefault="004F56EA" w:rsidP="004F56EA">
      <w:pPr>
        <w:ind w:left="720"/>
        <w:rPr>
          <w:noProof/>
        </w:rPr>
      </w:pPr>
      <w:r w:rsidRPr="004A2950">
        <w:rPr>
          <w:noProof/>
        </w:rPr>
        <w:t>Притисак на потису: 249,6 bar-a</w:t>
      </w:r>
    </w:p>
    <w:p w14:paraId="5D42EB47" w14:textId="77777777" w:rsidR="004F56EA" w:rsidRPr="004A2950" w:rsidRDefault="004F56EA" w:rsidP="004F56EA">
      <w:pPr>
        <w:ind w:left="720"/>
        <w:rPr>
          <w:noProof/>
        </w:rPr>
      </w:pPr>
      <w:r w:rsidRPr="004A2950">
        <w:rPr>
          <w:noProof/>
        </w:rPr>
        <w:t>Број обртаја: 5906 º/min.</w:t>
      </w:r>
    </w:p>
    <w:p w14:paraId="6B48DB95" w14:textId="77777777" w:rsidR="004F56EA" w:rsidRPr="004A2950" w:rsidRDefault="004F56EA" w:rsidP="004F56EA">
      <w:pPr>
        <w:ind w:left="720"/>
        <w:rPr>
          <w:noProof/>
        </w:rPr>
      </w:pPr>
      <w:r w:rsidRPr="004A2950">
        <w:rPr>
          <w:noProof/>
        </w:rPr>
        <w:t>Степен деловања на радној температури: 80%</w:t>
      </w:r>
    </w:p>
    <w:p w14:paraId="651CC655" w14:textId="77777777" w:rsidR="004F56EA" w:rsidRPr="004A2950" w:rsidRDefault="004F56EA" w:rsidP="004F56EA">
      <w:pPr>
        <w:ind w:left="720"/>
        <w:rPr>
          <w:noProof/>
        </w:rPr>
      </w:pPr>
      <w:r w:rsidRPr="004A2950">
        <w:rPr>
          <w:noProof/>
        </w:rPr>
        <w:t>Примљена снага: 5212 KW</w:t>
      </w:r>
    </w:p>
    <w:p w14:paraId="5F792B84" w14:textId="72302165" w:rsidR="004F56EA" w:rsidRPr="00852753" w:rsidRDefault="004F56EA" w:rsidP="00852753">
      <w:pPr>
        <w:ind w:left="720"/>
        <w:rPr>
          <w:lang w:val="sr-Cyrl-RS"/>
        </w:rPr>
      </w:pPr>
      <w:r w:rsidRPr="004A2950">
        <w:t>Одузимање на међустепену: 30t/h</w:t>
      </w:r>
    </w:p>
    <w:p w14:paraId="545B864A" w14:textId="4687454A" w:rsidR="004F56EA" w:rsidRPr="004A2950" w:rsidRDefault="004F56EA" w:rsidP="004F56EA">
      <w:pPr>
        <w:rPr>
          <w:lang w:val="sr-Latn-RS"/>
        </w:rPr>
      </w:pPr>
      <w:r w:rsidRPr="004A2950">
        <w:rPr>
          <w:lang w:val="sr-Latn-RS"/>
        </w:rPr>
        <w:t>Серијски бројеви напоних пумпи у Термоелектрани Костолац Б:</w:t>
      </w:r>
    </w:p>
    <w:p w14:paraId="563BB1E7" w14:textId="77777777" w:rsidR="004F56EA" w:rsidRPr="004A2950" w:rsidRDefault="004F56EA" w:rsidP="004F56EA">
      <w:pPr>
        <w:ind w:firstLine="720"/>
        <w:rPr>
          <w:lang w:val="sr-Latn-RS"/>
        </w:rPr>
      </w:pPr>
      <w:r w:rsidRPr="004A2950">
        <w:rPr>
          <w:lang w:val="sr-Latn-RS"/>
        </w:rPr>
        <w:t>БЛОК 1:</w:t>
      </w:r>
    </w:p>
    <w:p w14:paraId="4B24CFC5" w14:textId="77777777" w:rsidR="004F56EA" w:rsidRPr="004A2950" w:rsidRDefault="004F56EA" w:rsidP="006F4C4B">
      <w:pPr>
        <w:pStyle w:val="ListParagraph"/>
        <w:numPr>
          <w:ilvl w:val="0"/>
          <w:numId w:val="66"/>
        </w:numPr>
        <w:spacing w:before="0" w:after="0" w:line="240" w:lineRule="auto"/>
        <w:contextualSpacing w:val="0"/>
        <w:jc w:val="left"/>
        <w:rPr>
          <w:rFonts w:cs="Arial"/>
          <w:lang w:val="sr-Latn-RS"/>
        </w:rPr>
      </w:pPr>
      <w:r w:rsidRPr="004A2950">
        <w:rPr>
          <w:rFonts w:cs="Arial"/>
          <w:lang w:val="sr-Latn-RS"/>
        </w:rPr>
        <w:t>Напојна пумпа бр.1: 83150107</w:t>
      </w:r>
    </w:p>
    <w:p w14:paraId="5E43A523" w14:textId="77777777" w:rsidR="004F56EA" w:rsidRPr="004A2950" w:rsidRDefault="004F56EA" w:rsidP="006F4C4B">
      <w:pPr>
        <w:pStyle w:val="ListParagraph"/>
        <w:numPr>
          <w:ilvl w:val="0"/>
          <w:numId w:val="66"/>
        </w:numPr>
        <w:spacing w:before="0" w:after="0" w:line="240" w:lineRule="auto"/>
        <w:contextualSpacing w:val="0"/>
        <w:jc w:val="left"/>
        <w:rPr>
          <w:rFonts w:cs="Arial"/>
          <w:lang w:val="sr-Latn-RS"/>
        </w:rPr>
      </w:pPr>
      <w:r w:rsidRPr="004A2950">
        <w:rPr>
          <w:rFonts w:cs="Arial"/>
          <w:lang w:val="sr-Latn-RS"/>
        </w:rPr>
        <w:t>Напојна пумпа бр.2: 83150109</w:t>
      </w:r>
    </w:p>
    <w:p w14:paraId="3054B132" w14:textId="3A015557" w:rsidR="004F56EA" w:rsidRPr="004F56EA" w:rsidRDefault="004F56EA" w:rsidP="006F4C4B">
      <w:pPr>
        <w:pStyle w:val="ListParagraph"/>
        <w:numPr>
          <w:ilvl w:val="0"/>
          <w:numId w:val="66"/>
        </w:numPr>
        <w:spacing w:before="0" w:after="0" w:line="240" w:lineRule="auto"/>
        <w:contextualSpacing w:val="0"/>
        <w:jc w:val="left"/>
        <w:rPr>
          <w:rFonts w:cs="Arial"/>
          <w:lang w:val="sr-Latn-RS"/>
        </w:rPr>
      </w:pPr>
      <w:r w:rsidRPr="004A2950">
        <w:rPr>
          <w:rFonts w:cs="Arial"/>
          <w:lang w:val="sr-Latn-RS"/>
        </w:rPr>
        <w:t>Напојна пумпа бр.3: 83150108</w:t>
      </w:r>
    </w:p>
    <w:p w14:paraId="3C1EAA53" w14:textId="77777777" w:rsidR="004F56EA" w:rsidRPr="004A2950" w:rsidRDefault="004F56EA" w:rsidP="004F56EA">
      <w:pPr>
        <w:ind w:firstLine="720"/>
        <w:rPr>
          <w:lang w:val="sr-Latn-RS"/>
        </w:rPr>
      </w:pPr>
      <w:r w:rsidRPr="004A2950">
        <w:rPr>
          <w:lang w:val="sr-Latn-RS"/>
        </w:rPr>
        <w:t>БЛОК 2:</w:t>
      </w:r>
    </w:p>
    <w:p w14:paraId="7F78FFD9" w14:textId="77777777" w:rsidR="004F56EA" w:rsidRPr="004A2950" w:rsidRDefault="004F56EA" w:rsidP="006F4C4B">
      <w:pPr>
        <w:pStyle w:val="ListParagraph"/>
        <w:numPr>
          <w:ilvl w:val="0"/>
          <w:numId w:val="67"/>
        </w:numPr>
        <w:spacing w:before="0" w:after="0" w:line="240" w:lineRule="auto"/>
        <w:contextualSpacing w:val="0"/>
        <w:jc w:val="left"/>
        <w:rPr>
          <w:rFonts w:cs="Arial"/>
          <w:lang w:val="sr-Latn-RS"/>
        </w:rPr>
      </w:pPr>
      <w:r w:rsidRPr="004A2950">
        <w:rPr>
          <w:rFonts w:cs="Arial"/>
          <w:lang w:val="sr-Latn-RS"/>
        </w:rPr>
        <w:lastRenderedPageBreak/>
        <w:t>Напојна пумпа бр.1: 84500226</w:t>
      </w:r>
    </w:p>
    <w:p w14:paraId="5FFC35E5" w14:textId="77777777" w:rsidR="004F56EA" w:rsidRPr="004A2950" w:rsidRDefault="004F56EA" w:rsidP="006F4C4B">
      <w:pPr>
        <w:pStyle w:val="ListParagraph"/>
        <w:numPr>
          <w:ilvl w:val="0"/>
          <w:numId w:val="67"/>
        </w:numPr>
        <w:spacing w:before="0" w:after="0" w:line="240" w:lineRule="auto"/>
        <w:contextualSpacing w:val="0"/>
        <w:jc w:val="left"/>
        <w:rPr>
          <w:rFonts w:cs="Arial"/>
          <w:lang w:val="sr-Latn-RS"/>
        </w:rPr>
      </w:pPr>
      <w:r w:rsidRPr="004A2950">
        <w:rPr>
          <w:rFonts w:cs="Arial"/>
          <w:lang w:val="sr-Latn-RS"/>
        </w:rPr>
        <w:t>Напојна пумпа бр.2: 84500227</w:t>
      </w:r>
    </w:p>
    <w:p w14:paraId="02F2014B" w14:textId="466BDA02" w:rsidR="004F56EA" w:rsidRDefault="004F56EA" w:rsidP="006F4C4B">
      <w:pPr>
        <w:pStyle w:val="ListParagraph"/>
        <w:numPr>
          <w:ilvl w:val="0"/>
          <w:numId w:val="67"/>
        </w:numPr>
        <w:spacing w:before="0" w:after="0" w:line="240" w:lineRule="auto"/>
        <w:contextualSpacing w:val="0"/>
        <w:jc w:val="left"/>
        <w:rPr>
          <w:rFonts w:cs="Arial"/>
          <w:lang w:val="sr-Latn-RS"/>
        </w:rPr>
      </w:pPr>
      <w:r w:rsidRPr="004A2950">
        <w:rPr>
          <w:rFonts w:cs="Arial"/>
          <w:lang w:val="sr-Latn-RS"/>
        </w:rPr>
        <w:t>Напојна пумпа бр.3: 84500225</w:t>
      </w:r>
    </w:p>
    <w:p w14:paraId="329761DC" w14:textId="77777777" w:rsidR="004F56EA" w:rsidRPr="004F56EA" w:rsidRDefault="004F56EA" w:rsidP="004F56EA">
      <w:pPr>
        <w:pStyle w:val="ListParagraph"/>
        <w:spacing w:before="0" w:after="0" w:line="240" w:lineRule="auto"/>
        <w:contextualSpacing w:val="0"/>
        <w:jc w:val="left"/>
        <w:rPr>
          <w:rFonts w:cs="Arial"/>
          <w:lang w:val="sr-Latn-RS"/>
        </w:rPr>
      </w:pPr>
    </w:p>
    <w:p w14:paraId="19284050" w14:textId="77777777" w:rsidR="004F56EA" w:rsidRPr="004A2950" w:rsidRDefault="004F56EA" w:rsidP="007D714B">
      <w:pPr>
        <w:rPr>
          <w:b/>
          <w:lang w:val="sr-Cyrl-RS"/>
        </w:rPr>
      </w:pPr>
      <w:r w:rsidRPr="004A2950">
        <w:rPr>
          <w:b/>
          <w:lang w:val="sr-Latn-CS"/>
        </w:rPr>
        <w:t>Опис напојне пумпе</w:t>
      </w:r>
    </w:p>
    <w:p w14:paraId="56A634B3" w14:textId="7491F44F" w:rsidR="004F56EA" w:rsidRPr="004F56EA" w:rsidRDefault="004F56EA" w:rsidP="004F56EA">
      <w:pPr>
        <w:ind w:firstLine="720"/>
        <w:rPr>
          <w:lang w:val="sr-Latn-CS"/>
        </w:rPr>
      </w:pPr>
      <w:r w:rsidRPr="004A2950">
        <w:rPr>
          <w:lang w:val="sr-Latn-CS"/>
        </w:rPr>
        <w:t>Напојна пумпа је конструисана као центрифугална, вишестепена, хоризонтална пумпа у затвореној (оклопљеној) изведби. Њена конструкција одговара строгим захевима погона, нарочито оних који се односе на тзв. топлотне ударе (шокове), способност стартовања из хладног стања код погонске температуре напојне воде.</w:t>
      </w:r>
    </w:p>
    <w:p w14:paraId="4140AC37" w14:textId="77777777" w:rsidR="004F56EA" w:rsidRPr="004A2950" w:rsidRDefault="004F56EA" w:rsidP="007D714B">
      <w:pPr>
        <w:rPr>
          <w:b/>
          <w:lang w:val="sr-Cyrl-RS"/>
        </w:rPr>
      </w:pPr>
      <w:r w:rsidRPr="004A2950">
        <w:rPr>
          <w:b/>
          <w:lang w:val="sr-Latn-CS"/>
        </w:rPr>
        <w:t>Спољни статор пумпе</w:t>
      </w:r>
    </w:p>
    <w:p w14:paraId="62812B45" w14:textId="1E566E2B" w:rsidR="004F56EA" w:rsidRPr="004A2950" w:rsidRDefault="004F56EA" w:rsidP="004F56EA">
      <w:pPr>
        <w:ind w:firstLine="720"/>
        <w:rPr>
          <w:lang w:val="sr-Latn-CS"/>
        </w:rPr>
      </w:pPr>
      <w:r w:rsidRPr="004A2950">
        <w:rPr>
          <w:lang w:val="sr-Latn-CS"/>
        </w:rPr>
        <w:t>Најважнији део спољашњег статора  пумпе је цилиндрични омотач на коме су заварени усисни и потисни прикључак као и стопала и вођице који служе за учвршћивање пумпе на темељни оквир. Омотач је затворен поклопцем за високи притисак преко самозаптивног споја. Међусобно заптивање елемената како спољашњег тако и унутрашњег статора изведено је системом „метал на металу“ чиме се, без обзира на висок притисак у пумпи, обезбеђује потпуна заптивеност читавог склопа. Стопала су тако постављена на омотачу, да без обзира на топлотне дилатације, прецизан положај пумпе увек остаје непоремећен.</w:t>
      </w:r>
    </w:p>
    <w:p w14:paraId="1065D9F3" w14:textId="77777777" w:rsidR="004F56EA" w:rsidRPr="004A2950" w:rsidRDefault="004F56EA" w:rsidP="007D714B">
      <w:pPr>
        <w:rPr>
          <w:b/>
          <w:lang w:val="sr-Cyrl-RS"/>
        </w:rPr>
      </w:pPr>
      <w:r w:rsidRPr="004A2950">
        <w:rPr>
          <w:b/>
          <w:lang w:val="sr-Latn-CS"/>
        </w:rPr>
        <w:t>Унутрашњи статор пумпе</w:t>
      </w:r>
    </w:p>
    <w:p w14:paraId="3F367F61" w14:textId="74CD17A6" w:rsidR="004F56EA" w:rsidRPr="004A2950" w:rsidRDefault="004F56EA" w:rsidP="004F56EA">
      <w:pPr>
        <w:ind w:firstLine="720"/>
        <w:rPr>
          <w:lang w:val="sr-Latn-CS"/>
        </w:rPr>
      </w:pPr>
      <w:r w:rsidRPr="004A2950">
        <w:rPr>
          <w:lang w:val="sr-Latn-CS"/>
        </w:rPr>
        <w:t>Овај статор је постављен у омотач пумпе. Састоји се из више елемената који су међусобно спојени помоћу специјалних завртњева и клинова за центрирање. У односу на цилиндрични омотач осигуран је од закретања помоћу уклопних опруга. Одузимање на међустепену врши се кроз четри отвора на телу елемената који се спајају у два отвора са прирубницама на спољњем омотачу пумпе.</w:t>
      </w:r>
    </w:p>
    <w:p w14:paraId="28C1864E" w14:textId="77777777" w:rsidR="004F56EA" w:rsidRPr="004A2950" w:rsidRDefault="004F56EA" w:rsidP="007D714B">
      <w:pPr>
        <w:rPr>
          <w:b/>
          <w:lang w:val="sr-Cyrl-RS"/>
        </w:rPr>
      </w:pPr>
      <w:r w:rsidRPr="004A2950">
        <w:rPr>
          <w:b/>
          <w:lang w:val="sr-Latn-CS"/>
        </w:rPr>
        <w:t>Ротор пумпе</w:t>
      </w:r>
    </w:p>
    <w:p w14:paraId="234A1E8D" w14:textId="77777777" w:rsidR="004F56EA" w:rsidRPr="004A2950" w:rsidRDefault="004F56EA" w:rsidP="004F56EA">
      <w:pPr>
        <w:ind w:firstLine="720"/>
        <w:rPr>
          <w:lang w:val="sr-Latn-CS"/>
        </w:rPr>
      </w:pPr>
      <w:r w:rsidRPr="004A2950">
        <w:rPr>
          <w:lang w:val="sr-Latn-CS"/>
        </w:rPr>
        <w:t>Ротор пумпе је „слободног“ типа и састоји се од вратила, радних кола, клипа за изједначење, плоче аксијалног лежаја, прстенова за подешавање и ослањање, заптивних чаура, прстенова за уље и матица за притезање. Поједина радна кола навучена су у топлом стању на вратило. На крају вратила је учвршћена плоча сензора за аксијано померање и индикацију супротног смера окретања вратила. Клип за изједначавање је смештен на два степенаста пречника и аксијално учвршћен притезном матицом. Клип је постављен на вратилу са минималним зазором, ради обезбеђења поузданог диинамичног балансирања. Плоча аксијалног лежаја се осигурава у аксијалном смеру помоћу пара притезних матица. Спојничка главчина је постављена на конусном крају вратила и осигурана је једном матицом и подлошком. Комплетно монтиран ротор је динамички избалансиран пре монтаже. Могуће је накнадно балансирање тј. за време погона.</w:t>
      </w:r>
    </w:p>
    <w:p w14:paraId="4F156A99" w14:textId="77777777" w:rsidR="004F56EA" w:rsidRPr="004A2950" w:rsidRDefault="004F56EA" w:rsidP="007D714B">
      <w:pPr>
        <w:rPr>
          <w:b/>
          <w:lang w:val="sr-Cyrl-RS"/>
        </w:rPr>
      </w:pPr>
      <w:r w:rsidRPr="004A2950">
        <w:rPr>
          <w:b/>
          <w:lang w:val="sr-Latn-CS"/>
        </w:rPr>
        <w:t>Самозаптивни спој поклопца под притиском</w:t>
      </w:r>
    </w:p>
    <w:p w14:paraId="5B920A8D" w14:textId="5BE04188" w:rsidR="004F56EA" w:rsidRDefault="004F56EA" w:rsidP="004F56EA">
      <w:pPr>
        <w:ind w:firstLine="720"/>
        <w:rPr>
          <w:lang w:val="sr-Cyrl-RS"/>
        </w:rPr>
      </w:pPr>
      <w:r w:rsidRPr="004A2950">
        <w:rPr>
          <w:lang w:val="sr-Latn-CS"/>
        </w:rPr>
        <w:t>Омотач пумпе је на потисној страни затворен поклопцем за високи притисак. Заптивање на потисној страни обезбеђује самозаптивни метални спој који се састоји из више делова. Као главни заптивни елемент овог споја служи један заптивни прстен који се може еластично (без трајне деформације) овално деформисати. За повећање степена заптивности користе се и таласасти заптивни прсенови. Ови прстенови се под дејством силе деформишу и код монтаже их увек треба заменити новим.</w:t>
      </w:r>
    </w:p>
    <w:p w14:paraId="7681F4BB" w14:textId="77777777" w:rsidR="007D714B" w:rsidRDefault="007D714B" w:rsidP="007D714B">
      <w:pPr>
        <w:rPr>
          <w:lang w:val="sr-Cyrl-RS"/>
        </w:rPr>
      </w:pPr>
    </w:p>
    <w:p w14:paraId="7296B393" w14:textId="77777777" w:rsidR="007D714B" w:rsidRDefault="007D714B" w:rsidP="007D714B">
      <w:pPr>
        <w:rPr>
          <w:lang w:val="sr-Cyrl-RS"/>
        </w:rPr>
      </w:pPr>
    </w:p>
    <w:p w14:paraId="0CABB006" w14:textId="77777777" w:rsidR="004F56EA" w:rsidRPr="004A2950" w:rsidRDefault="004F56EA" w:rsidP="007D714B">
      <w:pPr>
        <w:rPr>
          <w:b/>
          <w:lang w:val="sr-Cyrl-RS"/>
        </w:rPr>
      </w:pPr>
      <w:r w:rsidRPr="004A2950">
        <w:rPr>
          <w:b/>
          <w:lang w:val="sr-Latn-CS"/>
        </w:rPr>
        <w:lastRenderedPageBreak/>
        <w:t>Уређај за уравнотежење аксијалног потиса</w:t>
      </w:r>
    </w:p>
    <w:p w14:paraId="1ED71037" w14:textId="453EE1D6" w:rsidR="004F56EA" w:rsidRDefault="004F56EA" w:rsidP="004F56EA">
      <w:pPr>
        <w:ind w:firstLine="720"/>
        <w:rPr>
          <w:lang w:val="sr-Latn-CS"/>
        </w:rPr>
      </w:pPr>
      <w:r w:rsidRPr="004A2950">
        <w:rPr>
          <w:lang w:val="sr-Latn-CS"/>
        </w:rPr>
        <w:t>У смеру усисне стране на ротор напојне пумпе делује аксијални потисак који се ствара у радном колу на основу аксијалних сила. Настали аксијални потисак се уравнотежава хидраулички: помоћу клипа за уравнотежење који је повезан са ротором и пригушне чауре која је непокретна тј. чврсто утиснута у поклопац под притиском и у којој ротира клип за уравнотежење. Димензије клипа и пригушне чауре су тако одабране, да при оптималним погонским условима у потпуности уравнотежавају аксијални потисак. За сигурно функционисање уређаја за уравнотежење , потисак у комори (иза клипа) сме бити највише 4 bar-a виши од притиска на усисном делу напојне пумпе. Минимални број обртаја који обезбеђује исправно функционисање уређеја за уравнотежење аксијалног потиса износи 2500 min</w:t>
      </w:r>
      <w:r w:rsidRPr="004A2950">
        <w:rPr>
          <w:vertAlign w:val="superscript"/>
          <w:lang w:val="sr-Latn-CS"/>
        </w:rPr>
        <w:t>-1</w:t>
      </w:r>
      <w:r w:rsidRPr="004A2950">
        <w:rPr>
          <w:lang w:val="sr-Latn-CS"/>
        </w:rPr>
        <w:t>.</w:t>
      </w:r>
    </w:p>
    <w:p w14:paraId="186AAA02" w14:textId="77777777" w:rsidR="004F56EA" w:rsidRPr="004F56EA" w:rsidRDefault="004F56EA" w:rsidP="004F56EA">
      <w:pPr>
        <w:ind w:firstLine="720"/>
        <w:rPr>
          <w:lang w:val="sr-Latn-CS"/>
        </w:rPr>
      </w:pPr>
    </w:p>
    <w:p w14:paraId="3B95D131" w14:textId="77777777" w:rsidR="004F56EA" w:rsidRPr="004A2950" w:rsidRDefault="004F56EA" w:rsidP="006F4C4B">
      <w:pPr>
        <w:pStyle w:val="ListParagraph"/>
        <w:numPr>
          <w:ilvl w:val="1"/>
          <w:numId w:val="66"/>
        </w:numPr>
        <w:tabs>
          <w:tab w:val="left" w:pos="284"/>
        </w:tabs>
        <w:spacing w:before="0" w:after="0" w:line="240" w:lineRule="auto"/>
        <w:ind w:right="-90"/>
        <w:rPr>
          <w:rFonts w:cs="Arial"/>
          <w:b/>
          <w:lang w:val="sr-Cyrl-RS"/>
        </w:rPr>
      </w:pPr>
      <w:r w:rsidRPr="004A2950">
        <w:rPr>
          <w:rFonts w:cs="Arial"/>
          <w:b/>
          <w:lang w:val="sr-Cyrl-RS"/>
        </w:rPr>
        <w:t>Врста и количина добара</w:t>
      </w:r>
    </w:p>
    <w:p w14:paraId="7D871C04" w14:textId="77777777" w:rsidR="004F56EA" w:rsidRPr="004A2950" w:rsidRDefault="004F56EA" w:rsidP="004F56EA">
      <w:pPr>
        <w:tabs>
          <w:tab w:val="left" w:pos="284"/>
        </w:tabs>
        <w:ind w:left="360" w:right="-90"/>
        <w:rPr>
          <w:b/>
          <w:lang w:val="sr-Cyrl-RS"/>
        </w:rPr>
      </w:pPr>
    </w:p>
    <w:tbl>
      <w:tblPr>
        <w:tblW w:w="9660" w:type="dxa"/>
        <w:tblInd w:w="93" w:type="dxa"/>
        <w:tblLook w:val="04A0" w:firstRow="1" w:lastRow="0" w:firstColumn="1" w:lastColumn="0" w:noHBand="0" w:noVBand="1"/>
      </w:tblPr>
      <w:tblGrid>
        <w:gridCol w:w="920"/>
        <w:gridCol w:w="1660"/>
        <w:gridCol w:w="3760"/>
        <w:gridCol w:w="1660"/>
        <w:gridCol w:w="1660"/>
      </w:tblGrid>
      <w:tr w:rsidR="004F56EA" w:rsidRPr="004A2950" w14:paraId="04E8D83A" w14:textId="77777777" w:rsidTr="004F56EA">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AFC7" w14:textId="77777777" w:rsidR="004F56EA" w:rsidRPr="004A2950" w:rsidRDefault="004F56EA" w:rsidP="004F56EA">
            <w:pPr>
              <w:jc w:val="center"/>
            </w:pPr>
            <w:r w:rsidRPr="004A2950">
              <w:t>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346358B" w14:textId="77777777" w:rsidR="004F56EA" w:rsidRPr="004A2950" w:rsidRDefault="004F56EA" w:rsidP="004F56EA">
            <w:pPr>
              <w:jc w:val="center"/>
            </w:pPr>
            <w:r w:rsidRPr="004A2950">
              <w:t>2</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5780DD93" w14:textId="77777777" w:rsidR="004F56EA" w:rsidRPr="004A2950" w:rsidRDefault="004F56EA" w:rsidP="004F56EA">
            <w:pPr>
              <w:jc w:val="center"/>
            </w:pPr>
            <w:r w:rsidRPr="004A2950">
              <w:t>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5C14691" w14:textId="77777777" w:rsidR="004F56EA" w:rsidRPr="004A2950" w:rsidRDefault="004F56EA" w:rsidP="004F56EA">
            <w:pPr>
              <w:jc w:val="center"/>
            </w:pPr>
            <w:r w:rsidRPr="004A2950">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2BCED4F" w14:textId="77777777" w:rsidR="004F56EA" w:rsidRPr="004A2950" w:rsidRDefault="004F56EA" w:rsidP="004F56EA">
            <w:pPr>
              <w:jc w:val="center"/>
            </w:pPr>
            <w:r w:rsidRPr="004A2950">
              <w:t>5</w:t>
            </w:r>
          </w:p>
        </w:tc>
      </w:tr>
      <w:tr w:rsidR="004F56EA" w:rsidRPr="004A2950" w14:paraId="36304533" w14:textId="77777777" w:rsidTr="004F56EA">
        <w:trPr>
          <w:trHeight w:val="79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3BBEB74" w14:textId="77777777" w:rsidR="004F56EA" w:rsidRPr="004A2950" w:rsidRDefault="004F56EA" w:rsidP="004F56EA">
            <w:pPr>
              <w:jc w:val="center"/>
            </w:pPr>
            <w:r w:rsidRPr="004A2950">
              <w:t>Поз.</w:t>
            </w:r>
          </w:p>
        </w:tc>
        <w:tc>
          <w:tcPr>
            <w:tcW w:w="1660" w:type="dxa"/>
            <w:tcBorders>
              <w:top w:val="nil"/>
              <w:left w:val="nil"/>
              <w:bottom w:val="single" w:sz="4" w:space="0" w:color="auto"/>
              <w:right w:val="single" w:sz="4" w:space="0" w:color="auto"/>
            </w:tcBorders>
            <w:shd w:val="clear" w:color="auto" w:fill="auto"/>
            <w:vAlign w:val="center"/>
            <w:hideMark/>
          </w:tcPr>
          <w:p w14:paraId="0B44BECD" w14:textId="77777777" w:rsidR="004F56EA" w:rsidRPr="004A2950" w:rsidRDefault="004F56EA" w:rsidP="004F56EA">
            <w:pPr>
              <w:jc w:val="center"/>
            </w:pPr>
            <w:r w:rsidRPr="004A2950">
              <w:t>Шифра</w:t>
            </w:r>
          </w:p>
        </w:tc>
        <w:tc>
          <w:tcPr>
            <w:tcW w:w="3760" w:type="dxa"/>
            <w:tcBorders>
              <w:top w:val="nil"/>
              <w:left w:val="nil"/>
              <w:bottom w:val="single" w:sz="4" w:space="0" w:color="auto"/>
              <w:right w:val="single" w:sz="4" w:space="0" w:color="auto"/>
            </w:tcBorders>
            <w:shd w:val="clear" w:color="auto" w:fill="auto"/>
            <w:vAlign w:val="center"/>
            <w:hideMark/>
          </w:tcPr>
          <w:p w14:paraId="6758631C" w14:textId="77777777" w:rsidR="004F56EA" w:rsidRPr="004A2950" w:rsidRDefault="004F56EA" w:rsidP="004F56EA">
            <w:pPr>
              <w:jc w:val="center"/>
            </w:pPr>
            <w:r w:rsidRPr="004A2950">
              <w:t>Захтевано добро</w:t>
            </w:r>
            <w:r w:rsidRPr="004A2950">
              <w:br/>
              <w:t>"или одговарајуће"</w:t>
            </w:r>
          </w:p>
        </w:tc>
        <w:tc>
          <w:tcPr>
            <w:tcW w:w="1660" w:type="dxa"/>
            <w:tcBorders>
              <w:top w:val="nil"/>
              <w:left w:val="nil"/>
              <w:bottom w:val="single" w:sz="4" w:space="0" w:color="auto"/>
              <w:right w:val="single" w:sz="4" w:space="0" w:color="auto"/>
            </w:tcBorders>
            <w:shd w:val="clear" w:color="auto" w:fill="auto"/>
            <w:vAlign w:val="center"/>
            <w:hideMark/>
          </w:tcPr>
          <w:p w14:paraId="44DF228E" w14:textId="77777777" w:rsidR="004F56EA" w:rsidRPr="004A2950" w:rsidRDefault="004F56EA" w:rsidP="004F56EA">
            <w:pPr>
              <w:jc w:val="center"/>
            </w:pPr>
            <w:r w:rsidRPr="004A2950">
              <w:t>ЈМ</w:t>
            </w:r>
          </w:p>
        </w:tc>
        <w:tc>
          <w:tcPr>
            <w:tcW w:w="1660" w:type="dxa"/>
            <w:tcBorders>
              <w:top w:val="nil"/>
              <w:left w:val="nil"/>
              <w:bottom w:val="single" w:sz="4" w:space="0" w:color="auto"/>
              <w:right w:val="single" w:sz="4" w:space="0" w:color="auto"/>
            </w:tcBorders>
            <w:shd w:val="clear" w:color="000000" w:fill="FFFFFF"/>
            <w:vAlign w:val="center"/>
            <w:hideMark/>
          </w:tcPr>
          <w:p w14:paraId="3F3D8551" w14:textId="77777777" w:rsidR="004F56EA" w:rsidRPr="004A2950" w:rsidRDefault="004F56EA" w:rsidP="004F56EA">
            <w:pPr>
              <w:jc w:val="center"/>
            </w:pPr>
            <w:r w:rsidRPr="004A2950">
              <w:t>Укупне количине</w:t>
            </w:r>
          </w:p>
        </w:tc>
      </w:tr>
      <w:tr w:rsidR="004F56EA" w:rsidRPr="004A2950" w14:paraId="62A71A45" w14:textId="77777777" w:rsidTr="004F56EA">
        <w:trPr>
          <w:trHeight w:val="60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4DB8805" w14:textId="77777777" w:rsidR="004F56EA" w:rsidRPr="004A2950" w:rsidRDefault="004F56EA" w:rsidP="004F56EA">
            <w:pPr>
              <w:jc w:val="center"/>
              <w:rPr>
                <w:lang w:val="sr-Cyrl-RS"/>
              </w:rPr>
            </w:pPr>
            <w:r w:rsidRPr="004A2950">
              <w:t>1</w:t>
            </w:r>
            <w:r w:rsidRPr="004A2950">
              <w:rPr>
                <w:lang w:val="sr-Cyrl-RS"/>
              </w:rPr>
              <w:t>.</w:t>
            </w:r>
          </w:p>
        </w:tc>
        <w:tc>
          <w:tcPr>
            <w:tcW w:w="1660" w:type="dxa"/>
            <w:tcBorders>
              <w:top w:val="nil"/>
              <w:left w:val="nil"/>
              <w:bottom w:val="single" w:sz="4" w:space="0" w:color="auto"/>
              <w:right w:val="single" w:sz="4" w:space="0" w:color="auto"/>
            </w:tcBorders>
            <w:shd w:val="clear" w:color="000000" w:fill="FFFFFF"/>
            <w:vAlign w:val="center"/>
          </w:tcPr>
          <w:p w14:paraId="24FE277F" w14:textId="77777777" w:rsidR="004F56EA" w:rsidRPr="004A2950" w:rsidRDefault="004F56EA" w:rsidP="004F56EA">
            <w:pPr>
              <w:jc w:val="center"/>
            </w:pPr>
            <w:r w:rsidRPr="004A2950">
              <w:t>1829645</w:t>
            </w:r>
          </w:p>
        </w:tc>
        <w:tc>
          <w:tcPr>
            <w:tcW w:w="3760" w:type="dxa"/>
            <w:tcBorders>
              <w:top w:val="nil"/>
              <w:left w:val="nil"/>
              <w:bottom w:val="single" w:sz="4" w:space="0" w:color="auto"/>
              <w:right w:val="single" w:sz="4" w:space="0" w:color="auto"/>
            </w:tcBorders>
            <w:shd w:val="clear" w:color="000000" w:fill="FFFFFF"/>
            <w:vAlign w:val="center"/>
          </w:tcPr>
          <w:p w14:paraId="453DFA65" w14:textId="77777777" w:rsidR="004F56EA" w:rsidRPr="004A2950" w:rsidRDefault="004F56EA" w:rsidP="004F56EA">
            <w:r>
              <w:t>Модул</w:t>
            </w:r>
            <w:r w:rsidRPr="004A2950">
              <w:t xml:space="preserve"> </w:t>
            </w:r>
            <w:r>
              <w:t>напојне</w:t>
            </w:r>
            <w:r w:rsidRPr="004A2950">
              <w:t xml:space="preserve"> </w:t>
            </w:r>
            <w:r>
              <w:t>пумпе</w:t>
            </w:r>
            <w:r w:rsidRPr="004A2950">
              <w:t xml:space="preserve"> </w:t>
            </w:r>
            <w:r>
              <w:rPr>
                <w:lang w:val="sr-Cyrl-RS"/>
              </w:rPr>
              <w:t>т</w:t>
            </w:r>
            <w:r>
              <w:t>ип</w:t>
            </w:r>
            <w:r w:rsidRPr="004A2950">
              <w:t xml:space="preserve"> 300-KHS-314-18-6-UC-00, </w:t>
            </w:r>
            <w:r>
              <w:t>цртеж</w:t>
            </w:r>
            <w:r w:rsidRPr="004A2950">
              <w:t xml:space="preserve"> </w:t>
            </w:r>
            <w:r>
              <w:t>бр</w:t>
            </w:r>
            <w:r w:rsidRPr="004A2950">
              <w:t>. V806230, V806233</w:t>
            </w:r>
          </w:p>
        </w:tc>
        <w:tc>
          <w:tcPr>
            <w:tcW w:w="1660" w:type="dxa"/>
            <w:tcBorders>
              <w:top w:val="nil"/>
              <w:left w:val="nil"/>
              <w:bottom w:val="single" w:sz="4" w:space="0" w:color="auto"/>
              <w:right w:val="single" w:sz="4" w:space="0" w:color="auto"/>
            </w:tcBorders>
            <w:shd w:val="clear" w:color="000000" w:fill="FFFFFF"/>
            <w:vAlign w:val="center"/>
            <w:hideMark/>
          </w:tcPr>
          <w:p w14:paraId="75BBC490" w14:textId="77777777" w:rsidR="004F56EA" w:rsidRPr="004A2950" w:rsidRDefault="004F56EA" w:rsidP="004F56EA">
            <w:pPr>
              <w:jc w:val="center"/>
            </w:pPr>
            <w:r w:rsidRPr="004A2950">
              <w:t>Ком.</w:t>
            </w:r>
          </w:p>
        </w:tc>
        <w:tc>
          <w:tcPr>
            <w:tcW w:w="1660" w:type="dxa"/>
            <w:tcBorders>
              <w:top w:val="nil"/>
              <w:left w:val="nil"/>
              <w:bottom w:val="single" w:sz="4" w:space="0" w:color="auto"/>
              <w:right w:val="single" w:sz="4" w:space="0" w:color="auto"/>
            </w:tcBorders>
            <w:shd w:val="clear" w:color="000000" w:fill="FFFFFF"/>
            <w:vAlign w:val="center"/>
          </w:tcPr>
          <w:p w14:paraId="3F70BA47" w14:textId="77777777" w:rsidR="004F56EA" w:rsidRPr="004A2950" w:rsidRDefault="004F56EA" w:rsidP="004F56EA">
            <w:pPr>
              <w:jc w:val="center"/>
            </w:pPr>
            <w:r w:rsidRPr="004A2950">
              <w:t>1</w:t>
            </w:r>
          </w:p>
        </w:tc>
      </w:tr>
    </w:tbl>
    <w:p w14:paraId="2077298C" w14:textId="77777777" w:rsidR="004F56EA" w:rsidRPr="004A2950" w:rsidRDefault="004F56EA" w:rsidP="004F56EA"/>
    <w:p w14:paraId="0479B65B" w14:textId="4561D40A" w:rsidR="004F56EA" w:rsidRPr="007D714B" w:rsidRDefault="004F56EA" w:rsidP="007D714B">
      <w:pPr>
        <w:pStyle w:val="ListParagraph"/>
        <w:numPr>
          <w:ilvl w:val="1"/>
          <w:numId w:val="66"/>
        </w:numPr>
        <w:autoSpaceDE w:val="0"/>
        <w:autoSpaceDN w:val="0"/>
        <w:adjustRightInd w:val="0"/>
        <w:spacing w:before="0" w:after="0" w:line="240" w:lineRule="auto"/>
        <w:rPr>
          <w:rFonts w:eastAsia="TimesNewRomanPSMT" w:cs="Arial"/>
          <w:b/>
          <w:bCs/>
          <w:iCs/>
          <w:lang w:val="sr-Cyrl-RS"/>
        </w:rPr>
      </w:pPr>
      <w:r w:rsidRPr="004A2950">
        <w:rPr>
          <w:rFonts w:eastAsia="TimesNewRomanPSMT" w:cs="Arial"/>
          <w:b/>
          <w:bCs/>
          <w:iCs/>
          <w:lang w:val="sr-Cyrl-RS"/>
        </w:rPr>
        <w:t>Спецификација</w:t>
      </w:r>
      <w:r w:rsidRPr="004A2950">
        <w:rPr>
          <w:rFonts w:eastAsia="TimesNewRomanPSMT" w:cs="Arial"/>
          <w:b/>
          <w:bCs/>
          <w:iCs/>
          <w:lang w:val="sr-Latn-RS"/>
        </w:rPr>
        <w:t>:</w:t>
      </w:r>
    </w:p>
    <w:p w14:paraId="4C5582B2" w14:textId="77777777" w:rsidR="004F56EA" w:rsidRPr="007D714B" w:rsidRDefault="004F56EA" w:rsidP="006F4C4B">
      <w:pPr>
        <w:numPr>
          <w:ilvl w:val="0"/>
          <w:numId w:val="68"/>
        </w:numPr>
        <w:tabs>
          <w:tab w:val="left" w:pos="284"/>
        </w:tabs>
        <w:spacing w:before="0"/>
        <w:ind w:right="-90"/>
        <w:rPr>
          <w:rFonts w:cs="Arial"/>
          <w:lang w:val="sr-Latn-CS"/>
        </w:rPr>
      </w:pPr>
      <w:r w:rsidRPr="007D714B">
        <w:rPr>
          <w:rFonts w:cs="Arial"/>
          <w:lang w:val="sr-Cyrl-RS"/>
        </w:rPr>
        <w:t>Израда и испорука модула напојне пумпе типа:</w:t>
      </w:r>
      <w:r w:rsidRPr="007D714B">
        <w:rPr>
          <w:rFonts w:cs="Arial"/>
          <w:lang w:val="sr-Latn-RS"/>
        </w:rPr>
        <w:t xml:space="preserve"> </w:t>
      </w:r>
      <w:r w:rsidRPr="007D714B">
        <w:rPr>
          <w:rFonts w:cs="Arial"/>
          <w:noProof/>
          <w:lang w:val="ru-RU"/>
        </w:rPr>
        <w:t>300-</w:t>
      </w:r>
      <w:r w:rsidRPr="007D714B">
        <w:rPr>
          <w:rFonts w:cs="Arial"/>
          <w:noProof/>
        </w:rPr>
        <w:t>KHS</w:t>
      </w:r>
      <w:r w:rsidRPr="007D714B">
        <w:rPr>
          <w:rFonts w:cs="Arial"/>
          <w:noProof/>
          <w:lang w:val="ru-RU"/>
        </w:rPr>
        <w:t>-314-18-6-</w:t>
      </w:r>
      <w:r w:rsidRPr="007D714B">
        <w:rPr>
          <w:rFonts w:cs="Arial"/>
          <w:noProof/>
        </w:rPr>
        <w:t>UC</w:t>
      </w:r>
      <w:r w:rsidRPr="007D714B">
        <w:rPr>
          <w:rFonts w:cs="Arial"/>
          <w:noProof/>
          <w:lang w:val="ru-RU"/>
        </w:rPr>
        <w:t>-00</w:t>
      </w:r>
      <w:r w:rsidRPr="007D714B">
        <w:rPr>
          <w:rFonts w:cs="Arial"/>
          <w:lang w:val="sr-Cyrl-RS"/>
        </w:rPr>
        <w:t>.</w:t>
      </w:r>
    </w:p>
    <w:p w14:paraId="0783C501" w14:textId="77777777" w:rsidR="004F56EA" w:rsidRPr="007D714B" w:rsidRDefault="004F56EA" w:rsidP="006F4C4B">
      <w:pPr>
        <w:numPr>
          <w:ilvl w:val="0"/>
          <w:numId w:val="68"/>
        </w:numPr>
        <w:tabs>
          <w:tab w:val="left" w:pos="284"/>
        </w:tabs>
        <w:spacing w:before="0"/>
        <w:ind w:right="-90"/>
        <w:rPr>
          <w:rFonts w:cs="Arial"/>
          <w:lang w:val="sr-Latn-CS"/>
        </w:rPr>
      </w:pPr>
      <w:r w:rsidRPr="007D714B">
        <w:rPr>
          <w:rFonts w:cs="Arial"/>
          <w:lang w:val="sr-Cyrl-RS"/>
        </w:rPr>
        <w:t>Модул напојне пумпе треба да садржи све елементе који су приказани на цртежу</w:t>
      </w:r>
      <w:r w:rsidRPr="007D714B">
        <w:rPr>
          <w:rFonts w:cs="Arial"/>
          <w:lang w:val="sr-Latn-RS"/>
        </w:rPr>
        <w:t xml:space="preserve"> V806233 </w:t>
      </w:r>
      <w:r w:rsidRPr="007D714B">
        <w:rPr>
          <w:rFonts w:cs="Arial"/>
          <w:lang w:val="sr-Cyrl-RS"/>
        </w:rPr>
        <w:t>оригиналног произвођача опреме.</w:t>
      </w:r>
    </w:p>
    <w:p w14:paraId="65295EC6" w14:textId="77777777" w:rsidR="004F56EA" w:rsidRPr="007D714B" w:rsidRDefault="004F56EA" w:rsidP="006F4C4B">
      <w:pPr>
        <w:numPr>
          <w:ilvl w:val="0"/>
          <w:numId w:val="68"/>
        </w:numPr>
        <w:tabs>
          <w:tab w:val="left" w:pos="284"/>
        </w:tabs>
        <w:spacing w:before="0"/>
        <w:ind w:right="-90"/>
        <w:rPr>
          <w:rFonts w:cs="Arial"/>
          <w:lang w:val="sr-Latn-CS"/>
        </w:rPr>
      </w:pPr>
      <w:r w:rsidRPr="007D714B">
        <w:rPr>
          <w:rFonts w:cs="Arial"/>
          <w:lang w:val="sr-Cyrl-RS"/>
        </w:rPr>
        <w:t>Модул напојне пумпе има шест (ступњева) радних кола.</w:t>
      </w:r>
    </w:p>
    <w:p w14:paraId="7F25C098" w14:textId="77777777" w:rsidR="004F56EA" w:rsidRPr="007D714B" w:rsidRDefault="004F56EA" w:rsidP="006F4C4B">
      <w:pPr>
        <w:numPr>
          <w:ilvl w:val="0"/>
          <w:numId w:val="68"/>
        </w:numPr>
        <w:tabs>
          <w:tab w:val="left" w:pos="284"/>
        </w:tabs>
        <w:spacing w:before="0"/>
        <w:ind w:right="-90"/>
        <w:rPr>
          <w:rFonts w:cs="Arial"/>
          <w:lang w:val="sr-Latn-CS"/>
        </w:rPr>
      </w:pPr>
      <w:r w:rsidRPr="007D714B">
        <w:rPr>
          <w:rFonts w:cs="Arial"/>
          <w:lang w:val="sr-Cyrl-RS"/>
        </w:rPr>
        <w:t xml:space="preserve">Уколико је цртеж </w:t>
      </w:r>
      <w:r w:rsidRPr="007D714B">
        <w:rPr>
          <w:rFonts w:cs="Arial"/>
          <w:lang w:val="sr-Latn-RS"/>
        </w:rPr>
        <w:t>V806233</w:t>
      </w:r>
      <w:r w:rsidRPr="007D714B">
        <w:rPr>
          <w:rFonts w:cs="Arial"/>
          <w:lang w:val="sr-Cyrl-RS"/>
        </w:rPr>
        <w:t xml:space="preserve"> одн. део склопа модула напојне пумпе типа: </w:t>
      </w:r>
      <w:r w:rsidRPr="007D714B">
        <w:rPr>
          <w:rFonts w:cs="Arial"/>
          <w:noProof/>
          <w:lang w:val="ru-RU"/>
        </w:rPr>
        <w:t>300-</w:t>
      </w:r>
      <w:r w:rsidRPr="007D714B">
        <w:rPr>
          <w:rFonts w:cs="Arial"/>
          <w:noProof/>
        </w:rPr>
        <w:t>KHS</w:t>
      </w:r>
      <w:r w:rsidRPr="007D714B">
        <w:rPr>
          <w:rFonts w:cs="Arial"/>
          <w:noProof/>
          <w:lang w:val="ru-RU"/>
        </w:rPr>
        <w:t>-314-18-6-</w:t>
      </w:r>
      <w:r w:rsidRPr="007D714B">
        <w:rPr>
          <w:rFonts w:cs="Arial"/>
          <w:noProof/>
        </w:rPr>
        <w:t>UC</w:t>
      </w:r>
      <w:r w:rsidRPr="007D714B">
        <w:rPr>
          <w:rFonts w:cs="Arial"/>
          <w:noProof/>
          <w:lang w:val="ru-RU"/>
        </w:rPr>
        <w:t>-00 током времена претрпео неке измене (модификације), неопходно је пре фабрикације модификованог дела обавестити Наручиоца о тим изменама, како би Наручилац дао писану сагласност.</w:t>
      </w:r>
    </w:p>
    <w:p w14:paraId="665A9249" w14:textId="77777777" w:rsidR="004F56EA" w:rsidRPr="007D714B" w:rsidRDefault="004F56EA" w:rsidP="006F4C4B">
      <w:pPr>
        <w:numPr>
          <w:ilvl w:val="0"/>
          <w:numId w:val="68"/>
        </w:numPr>
        <w:tabs>
          <w:tab w:val="left" w:pos="284"/>
        </w:tabs>
        <w:spacing w:before="0"/>
        <w:ind w:right="-90"/>
        <w:rPr>
          <w:rFonts w:cs="Arial"/>
          <w:lang w:val="sr-Latn-CS"/>
        </w:rPr>
      </w:pPr>
      <w:r w:rsidRPr="007D714B">
        <w:rPr>
          <w:rFonts w:cs="Arial"/>
          <w:noProof/>
          <w:lang w:val="ru-RU"/>
        </w:rPr>
        <w:t>Модул напојне пумпе типа: 300-</w:t>
      </w:r>
      <w:r w:rsidRPr="007D714B">
        <w:rPr>
          <w:rFonts w:cs="Arial"/>
          <w:noProof/>
        </w:rPr>
        <w:t>KHS</w:t>
      </w:r>
      <w:r w:rsidRPr="007D714B">
        <w:rPr>
          <w:rFonts w:cs="Arial"/>
          <w:noProof/>
          <w:lang w:val="ru-RU"/>
        </w:rPr>
        <w:t>-314-18-6-</w:t>
      </w:r>
      <w:r w:rsidRPr="007D714B">
        <w:rPr>
          <w:rFonts w:cs="Arial"/>
          <w:noProof/>
        </w:rPr>
        <w:t>UC</w:t>
      </w:r>
      <w:r w:rsidRPr="007D714B">
        <w:rPr>
          <w:rFonts w:cs="Arial"/>
          <w:noProof/>
          <w:lang w:val="ru-RU"/>
        </w:rPr>
        <w:t>-00 мора да одговара постојећем кућишту напојне пумпе.</w:t>
      </w:r>
    </w:p>
    <w:p w14:paraId="3BAAD928" w14:textId="77777777" w:rsidR="004F56EA" w:rsidRPr="007D714B" w:rsidRDefault="004F56EA" w:rsidP="006F4C4B">
      <w:pPr>
        <w:pStyle w:val="ListParagraph"/>
        <w:numPr>
          <w:ilvl w:val="0"/>
          <w:numId w:val="68"/>
        </w:numPr>
        <w:spacing w:before="0" w:after="0" w:line="240" w:lineRule="auto"/>
        <w:jc w:val="left"/>
        <w:rPr>
          <w:rFonts w:ascii="Arial" w:hAnsi="Arial" w:cs="Arial"/>
          <w:lang w:val="sr-Latn-CS"/>
        </w:rPr>
      </w:pPr>
      <w:r w:rsidRPr="007D714B">
        <w:rPr>
          <w:rFonts w:ascii="Arial" w:hAnsi="Arial" w:cs="Arial"/>
          <w:lang w:val="sr-Latn-CS"/>
        </w:rPr>
        <w:t xml:space="preserve">Уз </w:t>
      </w:r>
      <w:r w:rsidRPr="007D714B">
        <w:rPr>
          <w:rFonts w:ascii="Arial" w:hAnsi="Arial" w:cs="Arial"/>
          <w:lang w:val="sr-Cyrl-RS"/>
        </w:rPr>
        <w:t>модул напојне пумпе</w:t>
      </w:r>
      <w:r w:rsidRPr="007D714B">
        <w:rPr>
          <w:rFonts w:ascii="Arial" w:hAnsi="Arial" w:cs="Arial"/>
          <w:lang w:val="sr-Latn-CS"/>
        </w:rPr>
        <w:t xml:space="preserve"> испоручити комплетну атестно-техничку документацију која треба да садржи и упутство за руковање и одржавање. Претходно наведена техничка докум</w:t>
      </w:r>
      <w:r w:rsidRPr="007D714B">
        <w:rPr>
          <w:rFonts w:ascii="Arial" w:hAnsi="Arial" w:cs="Arial"/>
          <w:lang w:val="sr-Cyrl-RS"/>
        </w:rPr>
        <w:t>е</w:t>
      </w:r>
      <w:r w:rsidRPr="007D714B">
        <w:rPr>
          <w:rFonts w:ascii="Arial" w:hAnsi="Arial" w:cs="Arial"/>
          <w:lang w:val="sr-Latn-CS"/>
        </w:rPr>
        <w:t>нтација испоручује се на српском и/или енглеском језику.</w:t>
      </w:r>
    </w:p>
    <w:p w14:paraId="1BFBAE1D" w14:textId="77777777" w:rsidR="004F56EA" w:rsidRPr="004A2950" w:rsidRDefault="004F56EA" w:rsidP="004F56EA">
      <w:pPr>
        <w:rPr>
          <w:lang w:val="sr-Cyrl-RS"/>
        </w:rPr>
      </w:pPr>
    </w:p>
    <w:p w14:paraId="13F2896D" w14:textId="0AEE73E5" w:rsidR="004F56EA" w:rsidRPr="007D714B" w:rsidRDefault="004F56EA" w:rsidP="004F56EA">
      <w:pPr>
        <w:pStyle w:val="ListParagraph"/>
        <w:numPr>
          <w:ilvl w:val="1"/>
          <w:numId w:val="66"/>
        </w:numPr>
        <w:spacing w:before="0" w:after="0" w:line="240" w:lineRule="auto"/>
        <w:rPr>
          <w:rFonts w:cs="Arial"/>
          <w:b/>
          <w:lang w:val="sr-Cyrl-RS"/>
        </w:rPr>
      </w:pPr>
      <w:r w:rsidRPr="004A2950">
        <w:rPr>
          <w:rFonts w:cs="Arial"/>
          <w:b/>
          <w:lang w:val="sr-Cyrl-RS"/>
        </w:rPr>
        <w:t>Техничка документација која се доставља уз понуду</w:t>
      </w:r>
    </w:p>
    <w:p w14:paraId="5A8ED830" w14:textId="77777777" w:rsidR="004F56EA" w:rsidRPr="004A2950" w:rsidRDefault="004F56EA" w:rsidP="006F4C4B">
      <w:pPr>
        <w:numPr>
          <w:ilvl w:val="0"/>
          <w:numId w:val="69"/>
        </w:numPr>
        <w:spacing w:before="0"/>
        <w:rPr>
          <w:lang w:val="sr-Cyrl-RS"/>
        </w:rPr>
      </w:pPr>
      <w:r w:rsidRPr="004A2950">
        <w:rPr>
          <w:lang w:val="sr-Cyrl-RS"/>
        </w:rPr>
        <w:t>Понуђач је дужан да уз понуду достави извод из каталога и/или технички цртеж и/или другу врсту техничке документације,</w:t>
      </w:r>
      <w:r w:rsidRPr="004A2950">
        <w:rPr>
          <w:lang w:val="ru-RU"/>
        </w:rPr>
        <w:t xml:space="preserve"> којим се доказује да</w:t>
      </w:r>
      <w:r w:rsidRPr="004A2950">
        <w:t> </w:t>
      </w:r>
      <w:r w:rsidRPr="004A2950">
        <w:rPr>
          <w:lang w:val="ru-RU"/>
        </w:rPr>
        <w:t xml:space="preserve"> понуђено добро испуњава техничке карактеристике из конкурсне документације. Понуђач је дужан да у достављеној техничкој документацији јасно обележи добро које нуди.</w:t>
      </w:r>
    </w:p>
    <w:p w14:paraId="35088F1E" w14:textId="77777777" w:rsidR="004F56EA" w:rsidRDefault="004F56EA" w:rsidP="006F4C4B">
      <w:pPr>
        <w:numPr>
          <w:ilvl w:val="0"/>
          <w:numId w:val="69"/>
        </w:numPr>
        <w:spacing w:before="0"/>
        <w:rPr>
          <w:lang w:val="sr-Cyrl-RS"/>
        </w:rPr>
      </w:pPr>
      <w:r w:rsidRPr="004A2950">
        <w:rPr>
          <w:lang w:val="sr-Cyrl-RS"/>
        </w:rPr>
        <w:t>Понуђач је дужан да уз понуду достави предлог Плана контроле квалитета и предлог термин плана израде и испоруке модула напојне пумпе.</w:t>
      </w:r>
    </w:p>
    <w:p w14:paraId="78E0CB71" w14:textId="77777777" w:rsidR="007D714B" w:rsidRPr="004A2950" w:rsidRDefault="007D714B" w:rsidP="007D714B">
      <w:pPr>
        <w:spacing w:before="0"/>
        <w:ind w:left="720"/>
        <w:rPr>
          <w:lang w:val="sr-Cyrl-RS"/>
        </w:rPr>
      </w:pPr>
    </w:p>
    <w:p w14:paraId="63CE4E2C" w14:textId="77777777" w:rsidR="004F56EA" w:rsidRPr="004F56EA" w:rsidRDefault="004F56EA" w:rsidP="004F56EA">
      <w:pPr>
        <w:rPr>
          <w:lang w:val="sr-Latn-RS"/>
        </w:rPr>
      </w:pPr>
    </w:p>
    <w:p w14:paraId="21044EA6" w14:textId="27DB4DF0" w:rsidR="004F56EA" w:rsidRPr="007D714B" w:rsidRDefault="004F56EA" w:rsidP="004F56EA">
      <w:pPr>
        <w:pStyle w:val="ListParagraph"/>
        <w:numPr>
          <w:ilvl w:val="1"/>
          <w:numId w:val="66"/>
        </w:numPr>
        <w:tabs>
          <w:tab w:val="left" w:pos="284"/>
        </w:tabs>
        <w:spacing w:before="0" w:after="0" w:line="240" w:lineRule="auto"/>
        <w:ind w:right="-90"/>
        <w:rPr>
          <w:rFonts w:cs="Arial"/>
          <w:b/>
        </w:rPr>
      </w:pPr>
      <w:r w:rsidRPr="004A2950">
        <w:rPr>
          <w:rFonts w:cs="Arial"/>
          <w:b/>
          <w:lang w:val="sr-Cyrl-RS"/>
        </w:rPr>
        <w:lastRenderedPageBreak/>
        <w:t>Обезбеђење квалитета</w:t>
      </w:r>
    </w:p>
    <w:p w14:paraId="3D49ED4D" w14:textId="77777777" w:rsidR="004F56EA" w:rsidRPr="00125F7C" w:rsidRDefault="004F56EA" w:rsidP="006F4C4B">
      <w:pPr>
        <w:numPr>
          <w:ilvl w:val="0"/>
          <w:numId w:val="70"/>
        </w:numPr>
        <w:suppressAutoHyphens/>
        <w:rPr>
          <w:rFonts w:eastAsia="MS Mincho"/>
          <w:lang w:val="sr-Cyrl-CS" w:eastAsia="ar-SA"/>
        </w:rPr>
      </w:pPr>
      <w:r w:rsidRPr="00125F7C">
        <w:rPr>
          <w:rFonts w:eastAsia="MS Mincho"/>
          <w:lang w:val="sr-Cyrl-CS" w:eastAsia="ar-SA"/>
        </w:rPr>
        <w:t xml:space="preserve">Понуђач је дужан да у року од 30 дана од потписивања уговора достави План контроле квалитета, који треба да садржи између осталог и план инспекције и испитивања, предлог протокола о испитивању, као и Термин план извођења планираних активности у оквиру израде новог </w:t>
      </w:r>
      <w:r w:rsidRPr="004A2950">
        <w:rPr>
          <w:rFonts w:eastAsia="MS Mincho"/>
          <w:lang w:val="sr-Cyrl-CS" w:eastAsia="ar-SA"/>
        </w:rPr>
        <w:t>модула напојне пумпе</w:t>
      </w:r>
      <w:r w:rsidRPr="00125F7C">
        <w:rPr>
          <w:rFonts w:eastAsia="MS Mincho"/>
          <w:lang w:val="sr-Cyrl-CS" w:eastAsia="ar-SA"/>
        </w:rPr>
        <w:t xml:space="preserve"> у складу са спецификацијом. Наручилац одобрава и оверава План контроле квалитета и термин план и одређује тачке осведочења и </w:t>
      </w:r>
      <w:r w:rsidRPr="004A2950">
        <w:rPr>
          <w:rFonts w:eastAsia="MS Mincho"/>
          <w:lang w:val="sr-Cyrl-CS" w:eastAsia="ar-SA"/>
        </w:rPr>
        <w:t>е</w:t>
      </w:r>
      <w:r w:rsidRPr="00125F7C">
        <w:rPr>
          <w:rFonts w:eastAsia="MS Mincho"/>
          <w:lang w:val="sr-Cyrl-CS" w:eastAsia="ar-SA"/>
        </w:rPr>
        <w:t xml:space="preserve">вентуалне зауставне тачке у току израде </w:t>
      </w:r>
      <w:r w:rsidRPr="004A2950">
        <w:rPr>
          <w:rFonts w:eastAsia="MS Mincho"/>
          <w:lang w:val="sr-Cyrl-CS" w:eastAsia="ar-SA"/>
        </w:rPr>
        <w:t>модула напојне пумпе</w:t>
      </w:r>
      <w:r w:rsidRPr="00125F7C">
        <w:rPr>
          <w:rFonts w:eastAsia="MS Mincho"/>
          <w:lang w:val="sr-Cyrl-CS" w:eastAsia="ar-SA"/>
        </w:rPr>
        <w:t>. Понуђач је дужан да изврши евентуалне корекције Плана контроле квалитета и Термин плана по примедбама Наручиоца у року од 10 дана.</w:t>
      </w:r>
    </w:p>
    <w:p w14:paraId="58218940" w14:textId="77777777" w:rsidR="004F56EA" w:rsidRPr="00125F7C" w:rsidRDefault="004F56EA" w:rsidP="006F4C4B">
      <w:pPr>
        <w:numPr>
          <w:ilvl w:val="0"/>
          <w:numId w:val="70"/>
        </w:numPr>
        <w:suppressAutoHyphens/>
        <w:rPr>
          <w:rFonts w:eastAsia="MS Mincho"/>
          <w:lang w:val="sr-Cyrl-CS" w:eastAsia="ar-SA"/>
        </w:rPr>
      </w:pPr>
      <w:r w:rsidRPr="00125F7C">
        <w:rPr>
          <w:rFonts w:eastAsia="MS Mincho"/>
          <w:lang w:val="sr-Cyrl-CS" w:eastAsia="ar-SA"/>
        </w:rPr>
        <w:t xml:space="preserve">Израда </w:t>
      </w:r>
      <w:r w:rsidRPr="004A2950">
        <w:rPr>
          <w:rFonts w:eastAsia="MS Mincho"/>
          <w:lang w:val="sr-Cyrl-CS" w:eastAsia="ar-SA"/>
        </w:rPr>
        <w:t>модула напојне пумпе</w:t>
      </w:r>
      <w:r w:rsidRPr="00125F7C">
        <w:rPr>
          <w:rFonts w:eastAsia="MS Mincho"/>
          <w:lang w:val="sr-Cyrl-CS" w:eastAsia="ar-SA"/>
        </w:rPr>
        <w:t xml:space="preserve"> мора се вршити у складу са одобреним Планом контроле квалитета од стране Наручиоца. </w:t>
      </w:r>
    </w:p>
    <w:p w14:paraId="199B33C5" w14:textId="77777777" w:rsidR="004F56EA" w:rsidRPr="00125F7C" w:rsidRDefault="004F56EA" w:rsidP="006F4C4B">
      <w:pPr>
        <w:numPr>
          <w:ilvl w:val="0"/>
          <w:numId w:val="70"/>
        </w:numPr>
        <w:suppressAutoHyphens/>
        <w:rPr>
          <w:rFonts w:eastAsia="MS Mincho"/>
          <w:lang w:val="sr-Cyrl-CS" w:eastAsia="ar-SA"/>
        </w:rPr>
      </w:pPr>
      <w:r w:rsidRPr="00125F7C">
        <w:rPr>
          <w:rFonts w:eastAsia="MS Mincho"/>
          <w:lang w:val="sr-Cyrl-CS" w:eastAsia="ar-SA"/>
        </w:rPr>
        <w:t xml:space="preserve">Приликом испоруке </w:t>
      </w:r>
      <w:r>
        <w:rPr>
          <w:rFonts w:eastAsia="MS Mincho"/>
          <w:lang w:val="sr-Cyrl-CS" w:eastAsia="ar-SA"/>
        </w:rPr>
        <w:t>модула напојне пумпе</w:t>
      </w:r>
      <w:r w:rsidRPr="00125F7C">
        <w:rPr>
          <w:rFonts w:eastAsia="MS Mincho"/>
          <w:lang w:val="sr-Cyrl-CS" w:eastAsia="ar-SA"/>
        </w:rPr>
        <w:t xml:space="preserve"> Понуђач је дужан да достави Наручиоцу атестно-техничку документацију о </w:t>
      </w:r>
      <w:r w:rsidRPr="004A2950">
        <w:rPr>
          <w:rFonts w:eastAsia="MS Mincho"/>
          <w:lang w:val="sr-Cyrl-CS" w:eastAsia="ar-SA"/>
        </w:rPr>
        <w:t>модулу напојне пумпе</w:t>
      </w:r>
      <w:r w:rsidRPr="00125F7C">
        <w:rPr>
          <w:rFonts w:eastAsia="MS Mincho"/>
          <w:lang w:val="sr-Cyrl-CS" w:eastAsia="ar-SA"/>
        </w:rPr>
        <w:t xml:space="preserve">, која садржи протоколе, извештаје о извршеним испитивањима (НДТ, балансирање, итд.), димензионој контроли и осталим активностима извршеним у току израде новог </w:t>
      </w:r>
      <w:r w:rsidRPr="004A2950">
        <w:rPr>
          <w:rFonts w:eastAsia="MS Mincho"/>
          <w:lang w:val="sr-Cyrl-CS" w:eastAsia="ar-SA"/>
        </w:rPr>
        <w:t>модула напојне пумпе</w:t>
      </w:r>
      <w:r w:rsidRPr="00125F7C">
        <w:rPr>
          <w:rFonts w:eastAsia="MS Mincho"/>
          <w:lang w:val="sr-Cyrl-CS" w:eastAsia="ar-SA"/>
        </w:rPr>
        <w:t>, у складу са Планом контроле квалитета.</w:t>
      </w:r>
    </w:p>
    <w:p w14:paraId="721DC609" w14:textId="77777777" w:rsidR="004F56EA" w:rsidRPr="00125F7C" w:rsidRDefault="004F56EA" w:rsidP="006F4C4B">
      <w:pPr>
        <w:numPr>
          <w:ilvl w:val="0"/>
          <w:numId w:val="70"/>
        </w:numPr>
        <w:suppressAutoHyphens/>
        <w:rPr>
          <w:rFonts w:eastAsia="MS Mincho"/>
          <w:lang w:val="sr-Cyrl-CS" w:eastAsia="ar-SA"/>
        </w:rPr>
      </w:pPr>
      <w:r w:rsidRPr="00125F7C">
        <w:rPr>
          <w:rFonts w:eastAsia="MS Mincho"/>
          <w:lang w:val="sr-Cyrl-CS" w:eastAsia="ar-SA"/>
        </w:rPr>
        <w:t xml:space="preserve">Документација која се испоручује уз </w:t>
      </w:r>
      <w:r w:rsidRPr="004A2950">
        <w:rPr>
          <w:rFonts w:eastAsia="MS Mincho"/>
          <w:lang w:val="sr-Cyrl-CS" w:eastAsia="ar-SA"/>
        </w:rPr>
        <w:t>модул напојне пумпе</w:t>
      </w:r>
      <w:r w:rsidRPr="00125F7C">
        <w:rPr>
          <w:rFonts w:eastAsia="MS Mincho"/>
          <w:lang w:val="sr-Cyrl-CS" w:eastAsia="ar-SA"/>
        </w:rPr>
        <w:t xml:space="preserve"> мора садржати и упутство за руковање и одржавање </w:t>
      </w:r>
      <w:r w:rsidRPr="004A2950">
        <w:rPr>
          <w:rFonts w:eastAsia="MS Mincho"/>
          <w:lang w:val="sr-Cyrl-CS" w:eastAsia="ar-SA"/>
        </w:rPr>
        <w:t>модула напојне пумпе</w:t>
      </w:r>
      <w:r w:rsidRPr="00125F7C">
        <w:rPr>
          <w:rFonts w:eastAsia="MS Mincho"/>
          <w:lang w:val="sr-Latn-RS" w:eastAsia="ar-SA"/>
        </w:rPr>
        <w:t xml:space="preserve"> </w:t>
      </w:r>
      <w:r w:rsidRPr="00125F7C">
        <w:rPr>
          <w:rFonts w:eastAsia="MS Mincho"/>
          <w:lang w:val="sr-Cyrl-RS" w:eastAsia="ar-SA"/>
        </w:rPr>
        <w:t>на енглеском и/или на српском језику у шест примерака</w:t>
      </w:r>
      <w:r w:rsidRPr="00125F7C">
        <w:rPr>
          <w:rFonts w:eastAsia="MS Mincho"/>
          <w:lang w:val="sr-Cyrl-CS" w:eastAsia="ar-SA"/>
        </w:rPr>
        <w:t>.</w:t>
      </w:r>
    </w:p>
    <w:p w14:paraId="7B432D52" w14:textId="77777777" w:rsidR="004F56EA" w:rsidRPr="00125F7C" w:rsidRDefault="004F56EA" w:rsidP="006F4C4B">
      <w:pPr>
        <w:numPr>
          <w:ilvl w:val="0"/>
          <w:numId w:val="70"/>
        </w:numPr>
        <w:suppressAutoHyphens/>
        <w:rPr>
          <w:rFonts w:eastAsia="MS Mincho"/>
          <w:lang w:val="sr-Latn-RS" w:eastAsia="ar-SA"/>
        </w:rPr>
      </w:pPr>
      <w:r w:rsidRPr="00125F7C">
        <w:rPr>
          <w:rFonts w:eastAsia="MS Mincho"/>
          <w:lang w:val="sr-Latn-CS" w:eastAsia="ar-SA"/>
        </w:rPr>
        <w:t xml:space="preserve">Понуђач је дужан да сва </w:t>
      </w:r>
      <w:r w:rsidRPr="00125F7C">
        <w:rPr>
          <w:lang w:val="sr-Latn-CS"/>
        </w:rPr>
        <w:t>тестирања и испитивања изведе према</w:t>
      </w:r>
      <w:r w:rsidRPr="004A2950">
        <w:rPr>
          <w:lang w:val="sr-Latn-CS"/>
        </w:rPr>
        <w:t xml:space="preserve"> одговарајућим, интернационално </w:t>
      </w:r>
      <w:r w:rsidRPr="00125F7C">
        <w:rPr>
          <w:lang w:val="sr-Latn-CS"/>
        </w:rPr>
        <w:t xml:space="preserve">признатим стандардима, одобреним од стране Наручиоца. </w:t>
      </w:r>
    </w:p>
    <w:p w14:paraId="5B2E8BC3" w14:textId="77777777" w:rsidR="004F56EA" w:rsidRPr="00125F7C" w:rsidRDefault="004F56EA" w:rsidP="006F4C4B">
      <w:pPr>
        <w:numPr>
          <w:ilvl w:val="0"/>
          <w:numId w:val="70"/>
        </w:numPr>
        <w:suppressAutoHyphens/>
        <w:rPr>
          <w:rFonts w:eastAsia="MS Mincho"/>
          <w:lang w:val="sr-Latn-RS" w:eastAsia="ar-SA"/>
        </w:rPr>
      </w:pPr>
      <w:r w:rsidRPr="00125F7C">
        <w:rPr>
          <w:lang w:val="sr-Latn-CS"/>
        </w:rPr>
        <w:t>Са свих тестова и испитивања која треба да се обаве у фабрици Понуђача, извештаји ће се доставити Наручиоцу.</w:t>
      </w:r>
      <w:r w:rsidRPr="00125F7C">
        <w:rPr>
          <w:lang w:val="sr-Cyrl-RS"/>
        </w:rPr>
        <w:t xml:space="preserve"> Прелиминарни извештаји се достављају сукцесивно у току израде </w:t>
      </w:r>
      <w:r w:rsidRPr="004A2950">
        <w:rPr>
          <w:lang w:val="sr-Cyrl-RS"/>
        </w:rPr>
        <w:t>модула напојне пумпе</w:t>
      </w:r>
      <w:r w:rsidRPr="00125F7C">
        <w:rPr>
          <w:lang w:val="sr-Cyrl-RS"/>
        </w:rPr>
        <w:t xml:space="preserve">, највише 10 дана након завршене одређене активности у складу са Планом контроле квалитета. Наручилац одлучује о присуству појединим фабричким испитивањима, као и о независном ангажовању суперконтроле (контролно тело за испитивања без разарања). Понуђач је у обавези да достави Наручиоцу, као и контролном телу за суперконтролу (које ангажује Наручилац), сву неопходну документацију у вези активности у току израде </w:t>
      </w:r>
      <w:r w:rsidRPr="004A2950">
        <w:rPr>
          <w:lang w:val="sr-Cyrl-RS"/>
        </w:rPr>
        <w:t>модула напојне пумпе</w:t>
      </w:r>
      <w:r w:rsidRPr="00125F7C">
        <w:rPr>
          <w:lang w:val="sr-Cyrl-RS"/>
        </w:rPr>
        <w:t>, предвиђених одобреним Планом контроле квалитета (</w:t>
      </w:r>
      <w:r w:rsidRPr="004A2950">
        <w:rPr>
          <w:lang w:val="sr-Cyrl-RS"/>
        </w:rPr>
        <w:t>испитивања без разарања</w:t>
      </w:r>
      <w:r w:rsidRPr="00125F7C">
        <w:rPr>
          <w:lang w:val="sr-Cyrl-RS"/>
        </w:rPr>
        <w:t>, димензиона контрола, балансирање, заваривања, итд.).</w:t>
      </w:r>
    </w:p>
    <w:p w14:paraId="23B4A41D" w14:textId="77777777" w:rsidR="004F56EA" w:rsidRPr="00125F7C" w:rsidRDefault="004F56EA" w:rsidP="006F4C4B">
      <w:pPr>
        <w:keepLines/>
        <w:numPr>
          <w:ilvl w:val="0"/>
          <w:numId w:val="70"/>
        </w:numPr>
        <w:spacing w:before="0" w:after="200" w:line="276" w:lineRule="auto"/>
        <w:contextualSpacing/>
        <w:rPr>
          <w:lang w:val="ru-RU"/>
        </w:rPr>
      </w:pPr>
      <w:r w:rsidRPr="00125F7C">
        <w:rPr>
          <w:lang w:val="ru-RU"/>
        </w:rPr>
        <w:t>Изабрани Понуђач је обавезан да у сваком тренутку омогући овлашћеном лицу  Наручиоца увид у стање опреме која је предмет уговора, у складу са одобреним Планом контроле квалитета.</w:t>
      </w:r>
    </w:p>
    <w:p w14:paraId="3C1B9CCE" w14:textId="540638C3" w:rsidR="00C42242" w:rsidRPr="00C42242" w:rsidRDefault="004F56EA" w:rsidP="00C42242">
      <w:pPr>
        <w:keepLines/>
        <w:numPr>
          <w:ilvl w:val="0"/>
          <w:numId w:val="70"/>
        </w:numPr>
        <w:spacing w:before="0" w:after="200" w:line="276" w:lineRule="auto"/>
        <w:contextualSpacing/>
        <w:rPr>
          <w:lang w:val="ru-RU"/>
        </w:rPr>
      </w:pPr>
      <w:r w:rsidRPr="00125F7C">
        <w:rPr>
          <w:lang w:val="ru-RU"/>
        </w:rPr>
        <w:t xml:space="preserve">Изабрани понуђач мора да гарантује квалитет свих активности на реализацији предметне набавке у складу са </w:t>
      </w:r>
      <w:r>
        <w:rPr>
          <w:lang w:val="ru-RU"/>
        </w:rPr>
        <w:t xml:space="preserve">важећим </w:t>
      </w:r>
      <w:r w:rsidRPr="00125F7C">
        <w:rPr>
          <w:lang w:val="ru-RU"/>
        </w:rPr>
        <w:t>нормативима, односно захтевима из техничке спецификације и Уговора.</w:t>
      </w:r>
      <w:bookmarkStart w:id="18" w:name="_Toc441651542"/>
      <w:bookmarkStart w:id="19" w:name="_Toc442559880"/>
    </w:p>
    <w:p w14:paraId="0A5B52FF" w14:textId="77777777" w:rsidR="00C42242" w:rsidRPr="00A63646" w:rsidRDefault="00C42242" w:rsidP="00C42242">
      <w:pPr>
        <w:pStyle w:val="Heading10"/>
        <w:ind w:left="0" w:firstLine="0"/>
        <w:jc w:val="both"/>
        <w:rPr>
          <w:rFonts w:cs="Arial"/>
        </w:rPr>
      </w:pPr>
      <w:r w:rsidRPr="00A63646">
        <w:rPr>
          <w:rFonts w:cs="Arial"/>
        </w:rPr>
        <w:t>3.</w:t>
      </w:r>
      <w:r>
        <w:rPr>
          <w:rFonts w:cs="Arial"/>
        </w:rPr>
        <w:t>3.</w:t>
      </w:r>
      <w:r w:rsidRPr="00A63646">
        <w:rPr>
          <w:rFonts w:cs="Arial"/>
        </w:rPr>
        <w:t xml:space="preserve"> </w:t>
      </w:r>
      <w:r>
        <w:rPr>
          <w:rFonts w:cs="Arial"/>
          <w:lang w:val="sr-Latn-CS"/>
        </w:rPr>
        <w:t xml:space="preserve">   </w:t>
      </w:r>
      <w:r w:rsidRPr="00A63646">
        <w:rPr>
          <w:rFonts w:cs="Arial"/>
        </w:rPr>
        <w:t>Рок испоруке добара</w:t>
      </w:r>
      <w:r>
        <w:rPr>
          <w:rFonts w:cs="Arial"/>
        </w:rPr>
        <w:t>.</w:t>
      </w:r>
    </w:p>
    <w:p w14:paraId="6C8BB10A" w14:textId="5B7A9B9F" w:rsidR="00C42242" w:rsidRDefault="00C42242" w:rsidP="00C42242">
      <w:pPr>
        <w:autoSpaceDE w:val="0"/>
        <w:autoSpaceDN w:val="0"/>
        <w:adjustRightInd w:val="0"/>
        <w:spacing w:before="0"/>
        <w:rPr>
          <w:rFonts w:cs="Arial"/>
          <w:lang w:val="sr-Latn-RS"/>
        </w:rPr>
      </w:pPr>
      <w:r w:rsidRPr="00B06A35">
        <w:rPr>
          <w:rFonts w:cs="Arial"/>
          <w:lang w:val="sr-Cyrl-RS"/>
        </w:rPr>
        <w:t xml:space="preserve">Изабрани понуђач је обавезан да испоруку добара изврши у року до </w:t>
      </w:r>
      <w:r>
        <w:rPr>
          <w:rFonts w:cs="Arial"/>
          <w:lang w:val="sr-Cyrl-RS"/>
        </w:rPr>
        <w:t>12 месеци</w:t>
      </w:r>
      <w:r w:rsidRPr="00B06A35">
        <w:rPr>
          <w:rFonts w:cs="Arial"/>
          <w:lang w:val="sr-Cyrl-RS"/>
        </w:rPr>
        <w:t xml:space="preserve"> од дана ступања уговора на снагу.</w:t>
      </w:r>
    </w:p>
    <w:p w14:paraId="00CD9D1C" w14:textId="77777777" w:rsidR="00C42242" w:rsidRPr="00C42242" w:rsidRDefault="00C42242" w:rsidP="00C42242">
      <w:pPr>
        <w:autoSpaceDE w:val="0"/>
        <w:autoSpaceDN w:val="0"/>
        <w:adjustRightInd w:val="0"/>
        <w:spacing w:before="0"/>
        <w:rPr>
          <w:rFonts w:cs="Arial"/>
          <w:lang w:val="sr-Latn-RS"/>
        </w:rPr>
      </w:pPr>
    </w:p>
    <w:p w14:paraId="3EC52911" w14:textId="77777777" w:rsidR="00C42242" w:rsidRPr="00A63646" w:rsidRDefault="00C42242" w:rsidP="00C42242">
      <w:pPr>
        <w:pStyle w:val="Heading10"/>
        <w:rPr>
          <w:rFonts w:cs="Arial"/>
          <w:lang w:val="ru-RU"/>
        </w:rPr>
      </w:pPr>
      <w:bookmarkStart w:id="20" w:name="_Toc442559884"/>
      <w:bookmarkEnd w:id="18"/>
      <w:bookmarkEnd w:id="19"/>
      <w:r w:rsidRPr="00A63646">
        <w:rPr>
          <w:rFonts w:cs="Arial"/>
          <w:lang w:val="ru-RU"/>
        </w:rPr>
        <w:t>3.</w:t>
      </w:r>
      <w:r>
        <w:rPr>
          <w:rFonts w:cs="Arial"/>
        </w:rPr>
        <w:t>4.</w:t>
      </w:r>
      <w:r w:rsidRPr="00A63646">
        <w:rPr>
          <w:rFonts w:cs="Arial"/>
          <w:lang w:val="ru-RU"/>
        </w:rPr>
        <w:t xml:space="preserve">  </w:t>
      </w:r>
      <w:r>
        <w:rPr>
          <w:rFonts w:cs="Arial"/>
          <w:lang w:val="sr-Latn-CS"/>
        </w:rPr>
        <w:t xml:space="preserve"> </w:t>
      </w:r>
      <w:r w:rsidRPr="00A63646">
        <w:rPr>
          <w:rFonts w:cs="Arial"/>
        </w:rPr>
        <w:t>Место испоруке добара</w:t>
      </w:r>
      <w:r>
        <w:rPr>
          <w:rFonts w:cs="Arial"/>
        </w:rPr>
        <w:t>.</w:t>
      </w:r>
    </w:p>
    <w:p w14:paraId="29291B20" w14:textId="000A0EF3" w:rsidR="00C42242" w:rsidRDefault="00C42242" w:rsidP="00C42242">
      <w:pPr>
        <w:spacing w:before="0"/>
        <w:rPr>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 xml:space="preserve">ЈП ЕПС – огранак ТЕ – КО Костолац, </w:t>
      </w:r>
      <w:r w:rsidRPr="005345D5">
        <w:rPr>
          <w:lang w:val="ru-RU" w:eastAsia="zh-CN"/>
        </w:rPr>
        <w:t>ТЕ Костолац Б.</w:t>
      </w:r>
    </w:p>
    <w:p w14:paraId="42977AB9" w14:textId="77777777" w:rsidR="00135CF2" w:rsidRDefault="00135CF2" w:rsidP="00C42242">
      <w:pPr>
        <w:spacing w:before="0"/>
        <w:rPr>
          <w:lang w:val="ru-RU" w:eastAsia="zh-CN"/>
        </w:rPr>
      </w:pPr>
    </w:p>
    <w:p w14:paraId="03A6496F" w14:textId="77777777" w:rsidR="00135CF2" w:rsidRPr="007157AC" w:rsidRDefault="00135CF2" w:rsidP="00135CF2">
      <w:pPr>
        <w:numPr>
          <w:ilvl w:val="0"/>
          <w:numId w:val="74"/>
        </w:numPr>
        <w:tabs>
          <w:tab w:val="num" w:pos="284"/>
        </w:tabs>
        <w:rPr>
          <w:lang w:val="sr-Latn-CS"/>
        </w:rPr>
      </w:pPr>
      <w:r w:rsidRPr="007157AC">
        <w:rPr>
          <w:lang w:val="it-IT"/>
        </w:rPr>
        <w:lastRenderedPageBreak/>
        <w:t>Понуђач</w:t>
      </w:r>
      <w:r w:rsidRPr="007157AC">
        <w:rPr>
          <w:lang w:val="sr-Latn-CS"/>
        </w:rPr>
        <w:t xml:space="preserve"> </w:t>
      </w:r>
      <w:r w:rsidRPr="007157AC">
        <w:rPr>
          <w:lang w:val="it-IT"/>
        </w:rPr>
        <w:t>је</w:t>
      </w:r>
      <w:r w:rsidRPr="007157AC">
        <w:rPr>
          <w:lang w:val="sr-Latn-CS"/>
        </w:rPr>
        <w:t xml:space="preserve"> </w:t>
      </w:r>
      <w:r w:rsidRPr="007157AC">
        <w:rPr>
          <w:lang w:val="it-IT"/>
        </w:rPr>
        <w:t>дужан</w:t>
      </w:r>
      <w:r w:rsidRPr="007157AC">
        <w:rPr>
          <w:lang w:val="sr-Latn-CS"/>
        </w:rPr>
        <w:t xml:space="preserve"> </w:t>
      </w:r>
      <w:r w:rsidRPr="007157AC">
        <w:rPr>
          <w:lang w:val="it-IT"/>
        </w:rPr>
        <w:t>да</w:t>
      </w:r>
      <w:r w:rsidRPr="007157AC">
        <w:rPr>
          <w:lang w:val="sr-Latn-CS"/>
        </w:rPr>
        <w:t xml:space="preserve"> </w:t>
      </w:r>
      <w:r w:rsidRPr="007157AC">
        <w:rPr>
          <w:lang w:val="sr-Cyrl-RS"/>
        </w:rPr>
        <w:t>предметну</w:t>
      </w:r>
      <w:r w:rsidRPr="007157AC">
        <w:rPr>
          <w:lang w:val="sr-Latn-CS"/>
        </w:rPr>
        <w:t xml:space="preserve"> </w:t>
      </w:r>
      <w:r w:rsidRPr="007157AC">
        <w:rPr>
          <w:lang w:val="it-IT"/>
        </w:rPr>
        <w:t>опрему</w:t>
      </w:r>
      <w:r w:rsidRPr="007157AC">
        <w:rPr>
          <w:lang w:val="sr-Latn-CS"/>
        </w:rPr>
        <w:t xml:space="preserve"> </w:t>
      </w:r>
      <w:r w:rsidRPr="007157AC">
        <w:rPr>
          <w:lang w:val="it-IT"/>
        </w:rPr>
        <w:t>испоручи</w:t>
      </w:r>
      <w:r w:rsidRPr="007157AC">
        <w:rPr>
          <w:lang w:val="sr-Latn-CS"/>
        </w:rPr>
        <w:t xml:space="preserve"> </w:t>
      </w:r>
      <w:r w:rsidRPr="007157AC">
        <w:rPr>
          <w:lang w:val="it-IT"/>
        </w:rPr>
        <w:t>у</w:t>
      </w:r>
      <w:r w:rsidRPr="007157AC">
        <w:rPr>
          <w:lang w:val="sr-Latn-CS"/>
        </w:rPr>
        <w:t xml:space="preserve"> </w:t>
      </w:r>
      <w:r w:rsidRPr="007157AC">
        <w:rPr>
          <w:lang w:val="it-IT"/>
        </w:rPr>
        <w:t>складу</w:t>
      </w:r>
      <w:r w:rsidRPr="007157AC">
        <w:rPr>
          <w:lang w:val="sr-Latn-CS"/>
        </w:rPr>
        <w:t xml:space="preserve"> </w:t>
      </w:r>
      <w:r w:rsidRPr="007157AC">
        <w:rPr>
          <w:lang w:val="it-IT"/>
        </w:rPr>
        <w:t>са</w:t>
      </w:r>
      <w:r w:rsidRPr="007157AC">
        <w:rPr>
          <w:lang w:val="sr-Latn-CS"/>
        </w:rPr>
        <w:t xml:space="preserve"> </w:t>
      </w:r>
      <w:r w:rsidRPr="007157AC">
        <w:rPr>
          <w:lang w:val="it-IT"/>
        </w:rPr>
        <w:t>захтевима</w:t>
      </w:r>
      <w:r w:rsidRPr="007157AC">
        <w:rPr>
          <w:lang w:val="sr-Latn-CS"/>
        </w:rPr>
        <w:t xml:space="preserve"> </w:t>
      </w:r>
      <w:r w:rsidRPr="007157AC">
        <w:rPr>
          <w:lang w:val="it-IT"/>
        </w:rPr>
        <w:t>Наручиоца</w:t>
      </w:r>
      <w:r w:rsidRPr="007157AC">
        <w:rPr>
          <w:lang w:val="sr-Latn-CS"/>
        </w:rPr>
        <w:t xml:space="preserve">, </w:t>
      </w:r>
      <w:r w:rsidRPr="007157AC">
        <w:rPr>
          <w:lang w:val="it-IT"/>
        </w:rPr>
        <w:t>техничким</w:t>
      </w:r>
      <w:r w:rsidRPr="007157AC">
        <w:rPr>
          <w:lang w:val="sr-Latn-CS"/>
        </w:rPr>
        <w:t xml:space="preserve"> </w:t>
      </w:r>
      <w:r w:rsidRPr="007157AC">
        <w:rPr>
          <w:lang w:val="it-IT"/>
        </w:rPr>
        <w:t>условима</w:t>
      </w:r>
      <w:r w:rsidRPr="007157AC">
        <w:rPr>
          <w:lang w:val="sr-Latn-CS"/>
        </w:rPr>
        <w:t xml:space="preserve"> </w:t>
      </w:r>
      <w:r w:rsidRPr="007157AC">
        <w:rPr>
          <w:lang w:val="it-IT"/>
        </w:rPr>
        <w:t>и</w:t>
      </w:r>
      <w:r w:rsidRPr="007157AC">
        <w:rPr>
          <w:lang w:val="sr-Latn-CS"/>
        </w:rPr>
        <w:t xml:space="preserve"> </w:t>
      </w:r>
      <w:r w:rsidRPr="007157AC">
        <w:rPr>
          <w:lang w:val="it-IT"/>
        </w:rPr>
        <w:t>уговорним</w:t>
      </w:r>
      <w:r w:rsidRPr="007157AC">
        <w:rPr>
          <w:lang w:val="sr-Latn-CS"/>
        </w:rPr>
        <w:t xml:space="preserve"> </w:t>
      </w:r>
      <w:r w:rsidRPr="007157AC">
        <w:rPr>
          <w:lang w:val="it-IT"/>
        </w:rPr>
        <w:t>условима</w:t>
      </w:r>
      <w:r w:rsidRPr="007157AC">
        <w:rPr>
          <w:lang w:val="sr-Latn-CS"/>
        </w:rPr>
        <w:t xml:space="preserve">, </w:t>
      </w:r>
      <w:r w:rsidRPr="007157AC">
        <w:rPr>
          <w:lang w:val="it-IT"/>
        </w:rPr>
        <w:t>с</w:t>
      </w:r>
      <w:r w:rsidRPr="007157AC">
        <w:rPr>
          <w:lang w:val="sr-Latn-CS"/>
        </w:rPr>
        <w:t xml:space="preserve"> </w:t>
      </w:r>
      <w:r w:rsidRPr="007157AC">
        <w:rPr>
          <w:lang w:val="it-IT"/>
        </w:rPr>
        <w:t>тим</w:t>
      </w:r>
      <w:r w:rsidRPr="007157AC">
        <w:rPr>
          <w:lang w:val="sr-Latn-CS"/>
        </w:rPr>
        <w:t xml:space="preserve"> </w:t>
      </w:r>
      <w:r w:rsidRPr="007157AC">
        <w:rPr>
          <w:lang w:val="it-IT"/>
        </w:rPr>
        <w:t>што</w:t>
      </w:r>
      <w:r w:rsidRPr="007157AC">
        <w:rPr>
          <w:lang w:val="sr-Latn-CS"/>
        </w:rPr>
        <w:t xml:space="preserve"> </w:t>
      </w:r>
      <w:r w:rsidRPr="007157AC">
        <w:rPr>
          <w:lang w:val="it-IT"/>
        </w:rPr>
        <w:t>је</w:t>
      </w:r>
      <w:r w:rsidRPr="007157AC">
        <w:rPr>
          <w:lang w:val="sr-Latn-CS"/>
        </w:rPr>
        <w:t xml:space="preserve"> </w:t>
      </w:r>
      <w:r w:rsidRPr="007157AC">
        <w:rPr>
          <w:lang w:val="it-IT"/>
        </w:rPr>
        <w:t>ризик</w:t>
      </w:r>
      <w:r w:rsidRPr="007157AC">
        <w:rPr>
          <w:lang w:val="sr-Latn-CS"/>
        </w:rPr>
        <w:t xml:space="preserve"> </w:t>
      </w:r>
      <w:r w:rsidRPr="007157AC">
        <w:rPr>
          <w:lang w:val="it-IT"/>
        </w:rPr>
        <w:t>на</w:t>
      </w:r>
      <w:r w:rsidRPr="007157AC">
        <w:rPr>
          <w:lang w:val="sr-Latn-CS"/>
        </w:rPr>
        <w:t xml:space="preserve"> </w:t>
      </w:r>
      <w:r w:rsidRPr="007157AC">
        <w:rPr>
          <w:lang w:val="it-IT"/>
        </w:rPr>
        <w:t>страни</w:t>
      </w:r>
      <w:r w:rsidRPr="007157AC">
        <w:rPr>
          <w:lang w:val="sr-Latn-CS"/>
        </w:rPr>
        <w:t xml:space="preserve"> </w:t>
      </w:r>
      <w:r w:rsidRPr="007157AC">
        <w:rPr>
          <w:lang w:val="it-IT"/>
        </w:rPr>
        <w:t>Понуђача</w:t>
      </w:r>
      <w:r w:rsidRPr="007157AC">
        <w:rPr>
          <w:lang w:val="sr-Latn-CS"/>
        </w:rPr>
        <w:t xml:space="preserve">, </w:t>
      </w:r>
      <w:r w:rsidRPr="007157AC">
        <w:rPr>
          <w:lang w:val="it-IT"/>
        </w:rPr>
        <w:t>све</w:t>
      </w:r>
      <w:r w:rsidRPr="007157AC">
        <w:rPr>
          <w:lang w:val="sr-Latn-CS"/>
        </w:rPr>
        <w:t xml:space="preserve"> </w:t>
      </w:r>
      <w:r w:rsidRPr="007157AC">
        <w:rPr>
          <w:lang w:val="it-IT"/>
        </w:rPr>
        <w:t>док</w:t>
      </w:r>
      <w:r w:rsidRPr="007157AC">
        <w:rPr>
          <w:lang w:val="sr-Latn-CS"/>
        </w:rPr>
        <w:t xml:space="preserve"> </w:t>
      </w:r>
      <w:r w:rsidRPr="007157AC">
        <w:rPr>
          <w:lang w:val="it-IT"/>
        </w:rPr>
        <w:t>се</w:t>
      </w:r>
      <w:r w:rsidRPr="007157AC">
        <w:rPr>
          <w:lang w:val="sr-Latn-CS"/>
        </w:rPr>
        <w:t xml:space="preserve"> </w:t>
      </w:r>
      <w:r w:rsidRPr="007157AC">
        <w:rPr>
          <w:lang w:val="it-IT"/>
        </w:rPr>
        <w:t>испорука</w:t>
      </w:r>
      <w:r w:rsidRPr="007157AC">
        <w:rPr>
          <w:lang w:val="sr-Latn-CS"/>
        </w:rPr>
        <w:t xml:space="preserve"> </w:t>
      </w:r>
      <w:r w:rsidRPr="007157AC">
        <w:rPr>
          <w:lang w:val="it-IT"/>
        </w:rPr>
        <w:t>не</w:t>
      </w:r>
      <w:r w:rsidRPr="007157AC">
        <w:rPr>
          <w:lang w:val="sr-Latn-CS"/>
        </w:rPr>
        <w:t xml:space="preserve"> </w:t>
      </w:r>
      <w:r w:rsidRPr="007157AC">
        <w:rPr>
          <w:lang w:val="it-IT"/>
        </w:rPr>
        <w:t>изврши</w:t>
      </w:r>
      <w:r w:rsidRPr="007157AC">
        <w:rPr>
          <w:lang w:val="sr-Latn-CS"/>
        </w:rPr>
        <w:t>.</w:t>
      </w:r>
    </w:p>
    <w:p w14:paraId="1D5BE2E5" w14:textId="77777777" w:rsidR="00135CF2" w:rsidRPr="007157AC" w:rsidRDefault="00135CF2" w:rsidP="00135CF2">
      <w:pPr>
        <w:numPr>
          <w:ilvl w:val="0"/>
          <w:numId w:val="74"/>
        </w:numPr>
        <w:tabs>
          <w:tab w:val="num" w:pos="284"/>
        </w:tabs>
        <w:rPr>
          <w:lang w:val="sr-Latn-CS"/>
        </w:rPr>
      </w:pPr>
      <w:r w:rsidRPr="007157AC">
        <w:rPr>
          <w:lang w:val="it-IT"/>
        </w:rPr>
        <w:t>Сматраће</w:t>
      </w:r>
      <w:r w:rsidRPr="007157AC">
        <w:rPr>
          <w:lang w:val="sr-Latn-CS"/>
        </w:rPr>
        <w:t xml:space="preserve"> </w:t>
      </w:r>
      <w:r w:rsidRPr="007157AC">
        <w:rPr>
          <w:lang w:val="it-IT"/>
        </w:rPr>
        <w:t>се</w:t>
      </w:r>
      <w:r w:rsidRPr="007157AC">
        <w:rPr>
          <w:lang w:val="sr-Latn-CS"/>
        </w:rPr>
        <w:t xml:space="preserve"> </w:t>
      </w:r>
      <w:r w:rsidRPr="007157AC">
        <w:rPr>
          <w:lang w:val="it-IT"/>
        </w:rPr>
        <w:t>да</w:t>
      </w:r>
      <w:r w:rsidRPr="007157AC">
        <w:rPr>
          <w:lang w:val="sr-Latn-CS"/>
        </w:rPr>
        <w:t xml:space="preserve"> </w:t>
      </w:r>
      <w:r w:rsidRPr="007157AC">
        <w:rPr>
          <w:lang w:val="it-IT"/>
        </w:rPr>
        <w:t>је</w:t>
      </w:r>
      <w:r w:rsidRPr="007157AC">
        <w:rPr>
          <w:lang w:val="sr-Latn-CS"/>
        </w:rPr>
        <w:t xml:space="preserve"> </w:t>
      </w:r>
      <w:r w:rsidRPr="007157AC">
        <w:rPr>
          <w:lang w:val="it-IT"/>
        </w:rPr>
        <w:t>испорука</w:t>
      </w:r>
      <w:r w:rsidRPr="007157AC">
        <w:rPr>
          <w:lang w:val="sr-Latn-CS"/>
        </w:rPr>
        <w:t xml:space="preserve"> </w:t>
      </w:r>
      <w:r w:rsidRPr="007157AC">
        <w:rPr>
          <w:lang w:val="it-IT"/>
        </w:rPr>
        <w:t>уредно</w:t>
      </w:r>
      <w:r w:rsidRPr="007157AC">
        <w:rPr>
          <w:lang w:val="sr-Latn-CS"/>
        </w:rPr>
        <w:t xml:space="preserve"> </w:t>
      </w:r>
      <w:r w:rsidRPr="007157AC">
        <w:rPr>
          <w:lang w:val="it-IT"/>
        </w:rPr>
        <w:t>извршена</w:t>
      </w:r>
      <w:r w:rsidRPr="007157AC">
        <w:rPr>
          <w:lang w:val="sr-Latn-CS"/>
        </w:rPr>
        <w:t xml:space="preserve"> </w:t>
      </w:r>
      <w:r w:rsidRPr="007157AC">
        <w:rPr>
          <w:lang w:val="it-IT"/>
        </w:rPr>
        <w:t>када</w:t>
      </w:r>
      <w:r w:rsidRPr="007157AC">
        <w:rPr>
          <w:lang w:val="sr-Latn-CS"/>
        </w:rPr>
        <w:t xml:space="preserve"> </w:t>
      </w:r>
      <w:r w:rsidRPr="007157AC">
        <w:rPr>
          <w:lang w:val="it-IT"/>
        </w:rPr>
        <w:t>Наручилац</w:t>
      </w:r>
      <w:r w:rsidRPr="007157AC">
        <w:rPr>
          <w:lang w:val="sr-Latn-CS"/>
        </w:rPr>
        <w:t xml:space="preserve"> </w:t>
      </w:r>
      <w:r w:rsidRPr="007157AC">
        <w:rPr>
          <w:lang w:val="it-IT"/>
        </w:rPr>
        <w:t>констатује</w:t>
      </w:r>
      <w:r w:rsidRPr="007157AC">
        <w:rPr>
          <w:lang w:val="sr-Latn-CS"/>
        </w:rPr>
        <w:t xml:space="preserve"> </w:t>
      </w:r>
      <w:r w:rsidRPr="007157AC">
        <w:rPr>
          <w:lang w:val="it-IT"/>
        </w:rPr>
        <w:t>да</w:t>
      </w:r>
      <w:r w:rsidRPr="007157AC">
        <w:rPr>
          <w:lang w:val="sr-Latn-CS"/>
        </w:rPr>
        <w:t xml:space="preserve"> </w:t>
      </w:r>
      <w:r w:rsidRPr="007157AC">
        <w:rPr>
          <w:lang w:val="it-IT"/>
        </w:rPr>
        <w:t>је</w:t>
      </w:r>
      <w:r w:rsidRPr="007157AC">
        <w:rPr>
          <w:lang w:val="sr-Latn-CS"/>
        </w:rPr>
        <w:t xml:space="preserve"> </w:t>
      </w:r>
      <w:r w:rsidRPr="007157AC">
        <w:rPr>
          <w:lang w:val="it-IT"/>
        </w:rPr>
        <w:t>испорука</w:t>
      </w:r>
      <w:r w:rsidRPr="007157AC">
        <w:rPr>
          <w:lang w:val="sr-Latn-CS"/>
        </w:rPr>
        <w:t xml:space="preserve"> </w:t>
      </w:r>
      <w:r w:rsidRPr="007157AC">
        <w:rPr>
          <w:lang w:val="it-IT"/>
        </w:rPr>
        <w:t>опреме</w:t>
      </w:r>
      <w:r w:rsidRPr="007157AC">
        <w:rPr>
          <w:lang w:val="sr-Latn-CS"/>
        </w:rPr>
        <w:t xml:space="preserve"> </w:t>
      </w:r>
      <w:r w:rsidRPr="007157AC">
        <w:rPr>
          <w:lang w:val="it-IT"/>
        </w:rPr>
        <w:t>била</w:t>
      </w:r>
      <w:r w:rsidRPr="007157AC">
        <w:rPr>
          <w:lang w:val="sr-Latn-CS"/>
        </w:rPr>
        <w:t xml:space="preserve"> </w:t>
      </w:r>
      <w:r w:rsidRPr="007157AC">
        <w:rPr>
          <w:lang w:val="it-IT"/>
        </w:rPr>
        <w:t>извршена</w:t>
      </w:r>
      <w:r w:rsidRPr="007157AC">
        <w:rPr>
          <w:lang w:val="sr-Latn-CS"/>
        </w:rPr>
        <w:t xml:space="preserve"> </w:t>
      </w:r>
      <w:r w:rsidRPr="007157AC">
        <w:rPr>
          <w:lang w:val="it-IT"/>
        </w:rPr>
        <w:t>у</w:t>
      </w:r>
      <w:r w:rsidRPr="007157AC">
        <w:rPr>
          <w:lang w:val="sr-Latn-CS"/>
        </w:rPr>
        <w:t xml:space="preserve"> </w:t>
      </w:r>
      <w:r w:rsidRPr="007157AC">
        <w:rPr>
          <w:lang w:val="it-IT"/>
        </w:rPr>
        <w:t>складу</w:t>
      </w:r>
      <w:r w:rsidRPr="007157AC">
        <w:rPr>
          <w:lang w:val="sr-Latn-CS"/>
        </w:rPr>
        <w:t xml:space="preserve"> </w:t>
      </w:r>
      <w:r w:rsidRPr="007157AC">
        <w:rPr>
          <w:lang w:val="it-IT"/>
        </w:rPr>
        <w:t>са</w:t>
      </w:r>
      <w:r w:rsidRPr="007157AC">
        <w:rPr>
          <w:lang w:val="sr-Latn-CS"/>
        </w:rPr>
        <w:t xml:space="preserve"> </w:t>
      </w:r>
      <w:r w:rsidRPr="007157AC">
        <w:rPr>
          <w:lang w:val="it-IT"/>
        </w:rPr>
        <w:t>Уговором</w:t>
      </w:r>
      <w:r w:rsidRPr="007157AC">
        <w:rPr>
          <w:lang w:val="sr-Latn-CS"/>
        </w:rPr>
        <w:t xml:space="preserve"> </w:t>
      </w:r>
      <w:r w:rsidRPr="007157AC">
        <w:rPr>
          <w:lang w:val="it-IT"/>
        </w:rPr>
        <w:t>и</w:t>
      </w:r>
      <w:r w:rsidRPr="007157AC">
        <w:rPr>
          <w:lang w:val="sr-Latn-CS"/>
        </w:rPr>
        <w:t xml:space="preserve"> </w:t>
      </w:r>
      <w:r w:rsidRPr="007157AC">
        <w:rPr>
          <w:lang w:val="it-IT"/>
        </w:rPr>
        <w:t>сва</w:t>
      </w:r>
      <w:r w:rsidRPr="007157AC">
        <w:rPr>
          <w:lang w:val="sr-Latn-CS"/>
        </w:rPr>
        <w:t xml:space="preserve"> </w:t>
      </w:r>
      <w:r w:rsidRPr="007157AC">
        <w:rPr>
          <w:lang w:val="it-IT"/>
        </w:rPr>
        <w:t>документа</w:t>
      </w:r>
      <w:r w:rsidRPr="007157AC">
        <w:rPr>
          <w:lang w:val="sr-Latn-CS"/>
        </w:rPr>
        <w:t xml:space="preserve"> </w:t>
      </w:r>
      <w:r w:rsidRPr="007157AC">
        <w:rPr>
          <w:lang w:val="it-IT"/>
        </w:rPr>
        <w:t>буду</w:t>
      </w:r>
      <w:r w:rsidRPr="007157AC">
        <w:rPr>
          <w:lang w:val="sr-Latn-CS"/>
        </w:rPr>
        <w:t xml:space="preserve"> </w:t>
      </w:r>
      <w:r w:rsidRPr="007157AC">
        <w:rPr>
          <w:lang w:val="it-IT"/>
        </w:rPr>
        <w:t>предата</w:t>
      </w:r>
      <w:r w:rsidRPr="007157AC">
        <w:rPr>
          <w:lang w:val="sr-Latn-CS"/>
        </w:rPr>
        <w:t xml:space="preserve"> </w:t>
      </w:r>
      <w:r w:rsidRPr="007157AC">
        <w:rPr>
          <w:lang w:val="it-IT"/>
        </w:rPr>
        <w:t>Наручиоцу</w:t>
      </w:r>
      <w:r w:rsidRPr="007157AC">
        <w:rPr>
          <w:lang w:val="sr-Latn-CS"/>
        </w:rPr>
        <w:t>.</w:t>
      </w:r>
    </w:p>
    <w:p w14:paraId="691C2E2D" w14:textId="77777777" w:rsidR="00135CF2" w:rsidRPr="00135CF2" w:rsidRDefault="00135CF2" w:rsidP="00135CF2">
      <w:pPr>
        <w:numPr>
          <w:ilvl w:val="0"/>
          <w:numId w:val="74"/>
        </w:numPr>
        <w:tabs>
          <w:tab w:val="num" w:pos="284"/>
        </w:tabs>
        <w:rPr>
          <w:rFonts w:cs="Arial"/>
          <w:lang w:val="sr-Cyrl-CS"/>
        </w:rPr>
      </w:pPr>
      <w:r w:rsidRPr="00135CF2">
        <w:rPr>
          <w:rFonts w:cs="Arial"/>
          <w:lang w:val="it-IT"/>
        </w:rPr>
        <w:t>Место</w:t>
      </w:r>
      <w:r w:rsidRPr="00135CF2">
        <w:rPr>
          <w:rFonts w:cs="Arial"/>
          <w:lang w:val="sr-Latn-CS"/>
        </w:rPr>
        <w:t xml:space="preserve"> </w:t>
      </w:r>
      <w:r w:rsidRPr="00135CF2">
        <w:rPr>
          <w:rFonts w:cs="Arial"/>
          <w:lang w:val="it-IT"/>
        </w:rPr>
        <w:t>испоруке</w:t>
      </w:r>
      <w:r w:rsidRPr="00135CF2">
        <w:rPr>
          <w:rFonts w:cs="Arial"/>
          <w:lang w:val="sr-Latn-CS"/>
        </w:rPr>
        <w:t xml:space="preserve"> </w:t>
      </w:r>
      <w:r w:rsidRPr="00135CF2">
        <w:rPr>
          <w:rFonts w:cs="Arial"/>
          <w:lang w:val="it-IT"/>
        </w:rPr>
        <w:t>опреме</w:t>
      </w:r>
      <w:r w:rsidRPr="00135CF2">
        <w:rPr>
          <w:rFonts w:cs="Arial"/>
          <w:lang w:val="sr-Latn-CS"/>
        </w:rPr>
        <w:t xml:space="preserve"> </w:t>
      </w:r>
      <w:r w:rsidRPr="00135CF2">
        <w:rPr>
          <w:rFonts w:cs="Arial"/>
          <w:lang w:val="it-IT"/>
        </w:rPr>
        <w:t>је</w:t>
      </w:r>
      <w:r w:rsidRPr="00135CF2">
        <w:rPr>
          <w:rFonts w:cs="Arial"/>
          <w:lang w:val="sr-Latn-CS"/>
        </w:rPr>
        <w:t xml:space="preserve"> </w:t>
      </w:r>
      <w:r w:rsidRPr="00135CF2">
        <w:rPr>
          <w:rFonts w:cs="Arial"/>
          <w:lang w:val="it-IT"/>
        </w:rPr>
        <w:t>локација</w:t>
      </w:r>
      <w:r w:rsidRPr="00135CF2">
        <w:rPr>
          <w:rFonts w:cs="Arial"/>
          <w:lang w:val="sr-Latn-CS"/>
        </w:rPr>
        <w:t xml:space="preserve"> </w:t>
      </w:r>
      <w:r w:rsidRPr="00135CF2">
        <w:rPr>
          <w:rFonts w:cs="Arial"/>
          <w:lang w:val="it-IT"/>
        </w:rPr>
        <w:t>ТЕ</w:t>
      </w:r>
      <w:r w:rsidRPr="00135CF2">
        <w:rPr>
          <w:rFonts w:cs="Arial"/>
          <w:lang w:val="sr-Latn-CS"/>
        </w:rPr>
        <w:t xml:space="preserve"> </w:t>
      </w:r>
      <w:r w:rsidRPr="00135CF2">
        <w:rPr>
          <w:rFonts w:cs="Arial"/>
          <w:lang w:val="it-IT"/>
        </w:rPr>
        <w:t>Костолац</w:t>
      </w:r>
      <w:r w:rsidRPr="00135CF2">
        <w:rPr>
          <w:rFonts w:cs="Arial"/>
          <w:lang w:val="sr-Latn-CS"/>
        </w:rPr>
        <w:t xml:space="preserve"> </w:t>
      </w:r>
      <w:r w:rsidRPr="00135CF2">
        <w:rPr>
          <w:rFonts w:cs="Arial"/>
          <w:lang w:val="it-IT"/>
        </w:rPr>
        <w:t>Б</w:t>
      </w:r>
      <w:r w:rsidRPr="00135CF2">
        <w:rPr>
          <w:rFonts w:cs="Arial"/>
          <w:lang w:val="sr-Cyrl-RS"/>
        </w:rPr>
        <w:t>.</w:t>
      </w:r>
    </w:p>
    <w:p w14:paraId="79245D05" w14:textId="77777777" w:rsidR="00135CF2" w:rsidRPr="00135CF2" w:rsidRDefault="00135CF2" w:rsidP="00135CF2">
      <w:pPr>
        <w:numPr>
          <w:ilvl w:val="0"/>
          <w:numId w:val="74"/>
        </w:numPr>
        <w:tabs>
          <w:tab w:val="num" w:pos="284"/>
        </w:tabs>
        <w:rPr>
          <w:rFonts w:cs="Arial"/>
          <w:lang w:val="sr-Latn-CS"/>
        </w:rPr>
      </w:pPr>
      <w:r w:rsidRPr="00135CF2">
        <w:rPr>
          <w:rFonts w:cs="Arial"/>
          <w:lang w:val="sr-Cyrl-CS"/>
        </w:rPr>
        <w:t>Након</w:t>
      </w:r>
      <w:r w:rsidRPr="00135CF2">
        <w:rPr>
          <w:rFonts w:cs="Arial"/>
          <w:lang w:val="sr-Latn-CS"/>
        </w:rPr>
        <w:t xml:space="preserve"> </w:t>
      </w:r>
      <w:r w:rsidRPr="00135CF2">
        <w:rPr>
          <w:rFonts w:cs="Arial"/>
          <w:lang w:val="sr-Cyrl-CS"/>
        </w:rPr>
        <w:t>комплетирања</w:t>
      </w:r>
      <w:r w:rsidRPr="00135CF2">
        <w:rPr>
          <w:rFonts w:cs="Arial"/>
          <w:lang w:val="sr-Latn-CS"/>
        </w:rPr>
        <w:t xml:space="preserve"> </w:t>
      </w:r>
      <w:r w:rsidRPr="00135CF2">
        <w:rPr>
          <w:rFonts w:cs="Arial"/>
          <w:lang w:val="sr-Cyrl-CS"/>
        </w:rPr>
        <w:t>опреме</w:t>
      </w:r>
      <w:r w:rsidRPr="00135CF2">
        <w:rPr>
          <w:rFonts w:cs="Arial"/>
          <w:lang w:val="sr-Latn-CS"/>
        </w:rPr>
        <w:t xml:space="preserve">, </w:t>
      </w:r>
      <w:r w:rsidRPr="00135CF2">
        <w:rPr>
          <w:rFonts w:cs="Arial"/>
          <w:lang w:val="sr-Cyrl-CS"/>
        </w:rPr>
        <w:t>а</w:t>
      </w:r>
      <w:r w:rsidRPr="00135CF2">
        <w:rPr>
          <w:rFonts w:cs="Arial"/>
          <w:lang w:val="sr-Latn-CS"/>
        </w:rPr>
        <w:t xml:space="preserve"> </w:t>
      </w:r>
      <w:r w:rsidRPr="00135CF2">
        <w:rPr>
          <w:rFonts w:cs="Arial"/>
          <w:lang w:val="sr-Cyrl-CS"/>
        </w:rPr>
        <w:t>пре</w:t>
      </w:r>
      <w:r w:rsidRPr="00135CF2">
        <w:rPr>
          <w:rFonts w:cs="Arial"/>
          <w:lang w:val="sr-Latn-CS"/>
        </w:rPr>
        <w:t xml:space="preserve"> </w:t>
      </w:r>
      <w:r w:rsidRPr="00135CF2">
        <w:rPr>
          <w:rFonts w:cs="Arial"/>
          <w:lang w:val="sr-Cyrl-CS"/>
        </w:rPr>
        <w:t>испоруке</w:t>
      </w:r>
      <w:r w:rsidRPr="00135CF2">
        <w:rPr>
          <w:rFonts w:cs="Arial"/>
          <w:lang w:val="sr-Latn-CS"/>
        </w:rPr>
        <w:t xml:space="preserve">, </w:t>
      </w:r>
      <w:r w:rsidRPr="00135CF2">
        <w:rPr>
          <w:rFonts w:cs="Arial"/>
          <w:lang w:val="sr-Cyrl-CS"/>
        </w:rPr>
        <w:t>Понуђач</w:t>
      </w:r>
      <w:r w:rsidRPr="00135CF2">
        <w:rPr>
          <w:rFonts w:cs="Arial"/>
          <w:lang w:val="sr-Latn-CS"/>
        </w:rPr>
        <w:t xml:space="preserve"> </w:t>
      </w:r>
      <w:r w:rsidRPr="00135CF2">
        <w:rPr>
          <w:rFonts w:cs="Arial"/>
          <w:lang w:val="sr-Cyrl-CS"/>
        </w:rPr>
        <w:t>треба</w:t>
      </w:r>
      <w:r w:rsidRPr="00135CF2">
        <w:rPr>
          <w:rFonts w:cs="Arial"/>
          <w:lang w:val="sr-Latn-CS"/>
        </w:rPr>
        <w:t xml:space="preserve"> </w:t>
      </w:r>
      <w:r w:rsidRPr="00135CF2">
        <w:rPr>
          <w:rFonts w:cs="Arial"/>
          <w:lang w:val="sr-Cyrl-CS"/>
        </w:rPr>
        <w:t>да</w:t>
      </w:r>
      <w:r w:rsidRPr="00135CF2">
        <w:rPr>
          <w:rFonts w:cs="Arial"/>
          <w:lang w:val="sr-Latn-CS"/>
        </w:rPr>
        <w:t xml:space="preserve"> </w:t>
      </w:r>
      <w:r w:rsidRPr="00135CF2">
        <w:rPr>
          <w:rFonts w:cs="Arial"/>
          <w:lang w:val="sr-Cyrl-CS"/>
        </w:rPr>
        <w:t>обавести</w:t>
      </w:r>
      <w:r w:rsidRPr="00135CF2">
        <w:rPr>
          <w:rFonts w:cs="Arial"/>
          <w:lang w:val="sr-Latn-CS"/>
        </w:rPr>
        <w:t xml:space="preserve"> </w:t>
      </w:r>
      <w:r w:rsidRPr="00135CF2">
        <w:rPr>
          <w:rFonts w:cs="Arial"/>
          <w:lang w:val="sr-Cyrl-CS"/>
        </w:rPr>
        <w:t>Наручиоца</w:t>
      </w:r>
      <w:r w:rsidRPr="00135CF2">
        <w:rPr>
          <w:rFonts w:cs="Arial"/>
          <w:lang w:val="sr-Latn-CS"/>
        </w:rPr>
        <w:t xml:space="preserve"> </w:t>
      </w:r>
      <w:r w:rsidRPr="00135CF2">
        <w:rPr>
          <w:rFonts w:cs="Arial"/>
          <w:lang w:val="sr-Cyrl-CS"/>
        </w:rPr>
        <w:t>писмом</w:t>
      </w:r>
      <w:r w:rsidRPr="00135CF2">
        <w:rPr>
          <w:rFonts w:cs="Arial"/>
          <w:lang w:val="sr-Latn-CS"/>
        </w:rPr>
        <w:t xml:space="preserve">, </w:t>
      </w:r>
      <w:r w:rsidRPr="00135CF2">
        <w:rPr>
          <w:rFonts w:cs="Arial"/>
          <w:lang w:val="sr-Cyrl-CS"/>
        </w:rPr>
        <w:t>или</w:t>
      </w:r>
      <w:r w:rsidRPr="00135CF2">
        <w:rPr>
          <w:rFonts w:cs="Arial"/>
          <w:lang w:val="sr-Latn-CS"/>
        </w:rPr>
        <w:t xml:space="preserve"> </w:t>
      </w:r>
      <w:r w:rsidRPr="00135CF2">
        <w:rPr>
          <w:rFonts w:cs="Arial"/>
          <w:lang w:val="sr-Cyrl-CS"/>
        </w:rPr>
        <w:t>електронском</w:t>
      </w:r>
      <w:r w:rsidRPr="00135CF2">
        <w:rPr>
          <w:rFonts w:cs="Arial"/>
          <w:lang w:val="sr-Latn-CS"/>
        </w:rPr>
        <w:t xml:space="preserve"> </w:t>
      </w:r>
      <w:r w:rsidRPr="00135CF2">
        <w:rPr>
          <w:rFonts w:cs="Arial"/>
          <w:lang w:val="sr-Cyrl-CS"/>
        </w:rPr>
        <w:t>поштом</w:t>
      </w:r>
      <w:r w:rsidRPr="00135CF2">
        <w:rPr>
          <w:rFonts w:cs="Arial"/>
          <w:lang w:val="sr-Latn-CS"/>
        </w:rPr>
        <w:t xml:space="preserve"> </w:t>
      </w:r>
      <w:r w:rsidRPr="00135CF2">
        <w:rPr>
          <w:rFonts w:cs="Arial"/>
          <w:lang w:val="sr-Cyrl-CS"/>
        </w:rPr>
        <w:t>о</w:t>
      </w:r>
      <w:r w:rsidRPr="00135CF2">
        <w:rPr>
          <w:rFonts w:cs="Arial"/>
          <w:lang w:val="sr-Latn-CS"/>
        </w:rPr>
        <w:t xml:space="preserve"> </w:t>
      </w:r>
      <w:r w:rsidRPr="00135CF2">
        <w:rPr>
          <w:rFonts w:cs="Arial"/>
          <w:lang w:val="sr-Cyrl-CS"/>
        </w:rPr>
        <w:t>свим</w:t>
      </w:r>
      <w:r w:rsidRPr="00135CF2">
        <w:rPr>
          <w:rFonts w:cs="Arial"/>
          <w:lang w:val="sr-Latn-CS"/>
        </w:rPr>
        <w:t xml:space="preserve"> </w:t>
      </w:r>
      <w:r w:rsidRPr="00135CF2">
        <w:rPr>
          <w:rFonts w:cs="Arial"/>
          <w:lang w:val="sr-Cyrl-CS"/>
        </w:rPr>
        <w:t>подацима</w:t>
      </w:r>
      <w:r w:rsidRPr="00135CF2">
        <w:rPr>
          <w:rFonts w:cs="Arial"/>
          <w:lang w:val="sr-Latn-CS"/>
        </w:rPr>
        <w:t xml:space="preserve"> </w:t>
      </w:r>
      <w:r w:rsidRPr="00135CF2">
        <w:rPr>
          <w:rFonts w:cs="Arial"/>
          <w:lang w:val="sr-Cyrl-CS"/>
        </w:rPr>
        <w:t>испоруке</w:t>
      </w:r>
      <w:r w:rsidRPr="00135CF2">
        <w:rPr>
          <w:rFonts w:cs="Arial"/>
          <w:lang w:val="sr-Latn-CS"/>
        </w:rPr>
        <w:t xml:space="preserve"> </w:t>
      </w:r>
      <w:r w:rsidRPr="00135CF2">
        <w:rPr>
          <w:rFonts w:cs="Arial"/>
          <w:lang w:val="sr-Cyrl-CS"/>
        </w:rPr>
        <w:t>као</w:t>
      </w:r>
      <w:r w:rsidRPr="00135CF2">
        <w:rPr>
          <w:rFonts w:cs="Arial"/>
          <w:lang w:val="sr-Latn-CS"/>
        </w:rPr>
        <w:t xml:space="preserve">: </w:t>
      </w:r>
      <w:r w:rsidRPr="00135CF2">
        <w:rPr>
          <w:rFonts w:cs="Arial"/>
          <w:lang w:val="sr-Cyrl-CS"/>
        </w:rPr>
        <w:t>број</w:t>
      </w:r>
      <w:r w:rsidRPr="00135CF2">
        <w:rPr>
          <w:rFonts w:cs="Arial"/>
          <w:lang w:val="sr-Latn-CS"/>
        </w:rPr>
        <w:t xml:space="preserve"> </w:t>
      </w:r>
      <w:r w:rsidRPr="00135CF2">
        <w:rPr>
          <w:rFonts w:cs="Arial"/>
          <w:lang w:val="sr-Cyrl-CS"/>
        </w:rPr>
        <w:t>уговора</w:t>
      </w:r>
      <w:r w:rsidRPr="00135CF2">
        <w:rPr>
          <w:rFonts w:cs="Arial"/>
          <w:lang w:val="sr-Latn-CS"/>
        </w:rPr>
        <w:t xml:space="preserve">, </w:t>
      </w:r>
      <w:r w:rsidRPr="00135CF2">
        <w:rPr>
          <w:rFonts w:cs="Arial"/>
          <w:lang w:val="sr-Cyrl-CS"/>
        </w:rPr>
        <w:t>опис</w:t>
      </w:r>
      <w:r w:rsidRPr="00135CF2">
        <w:rPr>
          <w:rFonts w:cs="Arial"/>
          <w:lang w:val="sr-Latn-CS"/>
        </w:rPr>
        <w:t xml:space="preserve"> </w:t>
      </w:r>
      <w:r w:rsidRPr="00135CF2">
        <w:rPr>
          <w:rFonts w:cs="Arial"/>
          <w:lang w:val="sr-Cyrl-CS"/>
        </w:rPr>
        <w:t>опреме</w:t>
      </w:r>
      <w:r w:rsidRPr="00135CF2">
        <w:rPr>
          <w:rFonts w:cs="Arial"/>
          <w:lang w:val="sr-Latn-CS"/>
        </w:rPr>
        <w:t xml:space="preserve">, </w:t>
      </w:r>
      <w:r w:rsidRPr="00135CF2">
        <w:rPr>
          <w:rFonts w:cs="Arial"/>
          <w:lang w:val="sr-Cyrl-CS"/>
        </w:rPr>
        <w:t>количине</w:t>
      </w:r>
      <w:r w:rsidRPr="00135CF2">
        <w:rPr>
          <w:rFonts w:cs="Arial"/>
          <w:lang w:val="sr-Latn-CS"/>
        </w:rPr>
        <w:t xml:space="preserve">, </w:t>
      </w:r>
      <w:r w:rsidRPr="00135CF2">
        <w:rPr>
          <w:rFonts w:cs="Arial"/>
          <w:lang w:val="sr-Cyrl-CS"/>
        </w:rPr>
        <w:t>место</w:t>
      </w:r>
      <w:r w:rsidRPr="00135CF2">
        <w:rPr>
          <w:rFonts w:cs="Arial"/>
          <w:lang w:val="sr-Latn-CS"/>
        </w:rPr>
        <w:t xml:space="preserve"> </w:t>
      </w:r>
      <w:r w:rsidRPr="00135CF2">
        <w:rPr>
          <w:rFonts w:cs="Arial"/>
          <w:lang w:val="sr-Cyrl-CS"/>
        </w:rPr>
        <w:t>утовара</w:t>
      </w:r>
      <w:r w:rsidRPr="00135CF2">
        <w:rPr>
          <w:rFonts w:cs="Arial"/>
          <w:lang w:val="sr-Latn-CS"/>
        </w:rPr>
        <w:t xml:space="preserve">, </w:t>
      </w:r>
      <w:r w:rsidRPr="00135CF2">
        <w:rPr>
          <w:rFonts w:cs="Arial"/>
          <w:lang w:val="sr-Cyrl-CS"/>
        </w:rPr>
        <w:t>датум</w:t>
      </w:r>
      <w:r w:rsidRPr="00135CF2">
        <w:rPr>
          <w:rFonts w:cs="Arial"/>
          <w:lang w:val="sr-Latn-CS"/>
        </w:rPr>
        <w:t xml:space="preserve"> </w:t>
      </w:r>
      <w:r w:rsidRPr="00135CF2">
        <w:rPr>
          <w:rFonts w:cs="Arial"/>
          <w:lang w:val="sr-Cyrl-CS"/>
        </w:rPr>
        <w:t>отпреме</w:t>
      </w:r>
      <w:r w:rsidRPr="00135CF2">
        <w:rPr>
          <w:rFonts w:cs="Arial"/>
          <w:lang w:val="sr-Latn-CS"/>
        </w:rPr>
        <w:t xml:space="preserve">, </w:t>
      </w:r>
      <w:r w:rsidRPr="00135CF2">
        <w:rPr>
          <w:rFonts w:cs="Arial"/>
          <w:lang w:val="sr-Cyrl-CS"/>
        </w:rPr>
        <w:t>место</w:t>
      </w:r>
      <w:r w:rsidRPr="00135CF2">
        <w:rPr>
          <w:rFonts w:cs="Arial"/>
          <w:lang w:val="sr-Latn-CS"/>
        </w:rPr>
        <w:t xml:space="preserve"> </w:t>
      </w:r>
      <w:r w:rsidRPr="00135CF2">
        <w:rPr>
          <w:rFonts w:cs="Arial"/>
          <w:lang w:val="sr-Cyrl-CS"/>
        </w:rPr>
        <w:t>испоруке</w:t>
      </w:r>
      <w:r w:rsidRPr="00135CF2">
        <w:rPr>
          <w:rFonts w:cs="Arial"/>
          <w:lang w:val="sr-Latn-CS"/>
        </w:rPr>
        <w:t xml:space="preserve">, </w:t>
      </w:r>
      <w:r w:rsidRPr="00135CF2">
        <w:rPr>
          <w:rFonts w:cs="Arial"/>
          <w:lang w:val="sr-Cyrl-CS"/>
        </w:rPr>
        <w:t>итд</w:t>
      </w:r>
      <w:r w:rsidRPr="00135CF2">
        <w:rPr>
          <w:rFonts w:cs="Arial"/>
          <w:lang w:val="sr-Latn-CS"/>
        </w:rPr>
        <w:t xml:space="preserve">., </w:t>
      </w:r>
      <w:r w:rsidRPr="00135CF2">
        <w:rPr>
          <w:rFonts w:cs="Arial"/>
          <w:lang w:val="sr-Cyrl-CS"/>
        </w:rPr>
        <w:t>Понуђач</w:t>
      </w:r>
      <w:r w:rsidRPr="00135CF2">
        <w:rPr>
          <w:rFonts w:cs="Arial"/>
          <w:lang w:val="sr-Latn-CS"/>
        </w:rPr>
        <w:t xml:space="preserve"> </w:t>
      </w:r>
      <w:r w:rsidRPr="00135CF2">
        <w:rPr>
          <w:rFonts w:cs="Arial"/>
          <w:lang w:val="sr-Cyrl-CS"/>
        </w:rPr>
        <w:t>ће</w:t>
      </w:r>
      <w:r w:rsidRPr="00135CF2">
        <w:rPr>
          <w:rFonts w:cs="Arial"/>
          <w:lang w:val="sr-Latn-CS"/>
        </w:rPr>
        <w:t xml:space="preserve"> </w:t>
      </w:r>
      <w:r w:rsidRPr="00135CF2">
        <w:rPr>
          <w:rFonts w:cs="Arial"/>
          <w:lang w:val="sr-Cyrl-CS"/>
        </w:rPr>
        <w:t>поштом</w:t>
      </w:r>
      <w:r w:rsidRPr="00135CF2">
        <w:rPr>
          <w:rFonts w:cs="Arial"/>
          <w:lang w:val="sr-Latn-CS"/>
        </w:rPr>
        <w:t xml:space="preserve"> </w:t>
      </w:r>
      <w:r w:rsidRPr="00135CF2">
        <w:rPr>
          <w:rFonts w:cs="Arial"/>
          <w:lang w:val="sr-Cyrl-CS"/>
        </w:rPr>
        <w:t>отпремити</w:t>
      </w:r>
      <w:r w:rsidRPr="00135CF2">
        <w:rPr>
          <w:rFonts w:cs="Arial"/>
          <w:lang w:val="sr-Latn-CS"/>
        </w:rPr>
        <w:t xml:space="preserve"> </w:t>
      </w:r>
      <w:r w:rsidRPr="00135CF2">
        <w:rPr>
          <w:rFonts w:cs="Arial"/>
          <w:lang w:val="sr-Cyrl-CS"/>
        </w:rPr>
        <w:t>следећу</w:t>
      </w:r>
      <w:r w:rsidRPr="00135CF2">
        <w:rPr>
          <w:rFonts w:cs="Arial"/>
          <w:lang w:val="sr-Latn-CS"/>
        </w:rPr>
        <w:t xml:space="preserve"> </w:t>
      </w:r>
      <w:r w:rsidRPr="00135CF2">
        <w:rPr>
          <w:rFonts w:cs="Arial"/>
          <w:lang w:val="sr-Cyrl-CS"/>
        </w:rPr>
        <w:t>документацију</w:t>
      </w:r>
      <w:r w:rsidRPr="00135CF2">
        <w:rPr>
          <w:rFonts w:cs="Arial"/>
          <w:lang w:val="sr-Latn-CS"/>
        </w:rPr>
        <w:t xml:space="preserve"> </w:t>
      </w:r>
      <w:r w:rsidRPr="00135CF2">
        <w:rPr>
          <w:rFonts w:cs="Arial"/>
          <w:lang w:val="sr-Cyrl-CS"/>
        </w:rPr>
        <w:t>Наручиоцу</w:t>
      </w:r>
      <w:r w:rsidRPr="00135CF2">
        <w:rPr>
          <w:rFonts w:cs="Arial"/>
          <w:lang w:val="sr-Latn-CS"/>
        </w:rPr>
        <w:t>:</w:t>
      </w:r>
    </w:p>
    <w:p w14:paraId="03117F82" w14:textId="77777777" w:rsidR="00135CF2" w:rsidRPr="00135CF2" w:rsidRDefault="00135CF2" w:rsidP="00135CF2">
      <w:pPr>
        <w:numPr>
          <w:ilvl w:val="0"/>
          <w:numId w:val="75"/>
        </w:numPr>
        <w:tabs>
          <w:tab w:val="num" w:pos="284"/>
        </w:tabs>
        <w:rPr>
          <w:rFonts w:cs="Arial"/>
          <w:lang w:val="sr-Latn-CS"/>
        </w:rPr>
      </w:pPr>
      <w:r w:rsidRPr="00135CF2">
        <w:rPr>
          <w:rFonts w:cs="Arial"/>
          <w:lang w:val="it-IT"/>
        </w:rPr>
        <w:t>Фактуру</w:t>
      </w:r>
      <w:r w:rsidRPr="00135CF2">
        <w:rPr>
          <w:rFonts w:cs="Arial"/>
          <w:lang w:val="sr-Latn-CS"/>
        </w:rPr>
        <w:t xml:space="preserve"> </w:t>
      </w:r>
      <w:r w:rsidRPr="00135CF2">
        <w:rPr>
          <w:rFonts w:cs="Arial"/>
          <w:lang w:val="it-IT"/>
        </w:rPr>
        <w:t>са</w:t>
      </w:r>
      <w:r w:rsidRPr="00135CF2">
        <w:rPr>
          <w:rFonts w:cs="Arial"/>
          <w:lang w:val="sr-Latn-CS"/>
        </w:rPr>
        <w:t xml:space="preserve"> </w:t>
      </w:r>
      <w:r w:rsidRPr="00135CF2">
        <w:rPr>
          <w:rFonts w:cs="Arial"/>
          <w:lang w:val="it-IT"/>
        </w:rPr>
        <w:t>тачним</w:t>
      </w:r>
      <w:r w:rsidRPr="00135CF2">
        <w:rPr>
          <w:rFonts w:cs="Arial"/>
          <w:lang w:val="sr-Latn-CS"/>
        </w:rPr>
        <w:t xml:space="preserve"> </w:t>
      </w:r>
      <w:r w:rsidRPr="00135CF2">
        <w:rPr>
          <w:rFonts w:cs="Arial"/>
          <w:lang w:val="it-IT"/>
        </w:rPr>
        <w:t>описом</w:t>
      </w:r>
      <w:r w:rsidRPr="00135CF2">
        <w:rPr>
          <w:rFonts w:cs="Arial"/>
          <w:lang w:val="sr-Latn-CS"/>
        </w:rPr>
        <w:t xml:space="preserve"> </w:t>
      </w:r>
      <w:r w:rsidRPr="00135CF2">
        <w:rPr>
          <w:rFonts w:cs="Arial"/>
          <w:lang w:val="it-IT"/>
        </w:rPr>
        <w:t>опреме</w:t>
      </w:r>
      <w:r w:rsidRPr="00135CF2">
        <w:rPr>
          <w:rFonts w:cs="Arial"/>
          <w:lang w:val="sr-Latn-CS"/>
        </w:rPr>
        <w:t xml:space="preserve">, </w:t>
      </w:r>
      <w:r w:rsidRPr="00135CF2">
        <w:rPr>
          <w:rFonts w:cs="Arial"/>
          <w:lang w:val="it-IT"/>
        </w:rPr>
        <w:t>количинама</w:t>
      </w:r>
      <w:r w:rsidRPr="00135CF2">
        <w:rPr>
          <w:rFonts w:cs="Arial"/>
          <w:lang w:val="sr-Latn-CS"/>
        </w:rPr>
        <w:t xml:space="preserve">, </w:t>
      </w:r>
      <w:r w:rsidRPr="00135CF2">
        <w:rPr>
          <w:rFonts w:cs="Arial"/>
          <w:lang w:val="it-IT"/>
        </w:rPr>
        <w:t>јединичним</w:t>
      </w:r>
      <w:r w:rsidRPr="00135CF2">
        <w:rPr>
          <w:rFonts w:cs="Arial"/>
          <w:lang w:val="sr-Latn-CS"/>
        </w:rPr>
        <w:t xml:space="preserve"> </w:t>
      </w:r>
      <w:r w:rsidRPr="00135CF2">
        <w:rPr>
          <w:rFonts w:cs="Arial"/>
          <w:lang w:val="it-IT"/>
        </w:rPr>
        <w:t>ценама</w:t>
      </w:r>
      <w:r w:rsidRPr="00135CF2">
        <w:rPr>
          <w:rFonts w:cs="Arial"/>
          <w:lang w:val="sr-Latn-CS"/>
        </w:rPr>
        <w:t xml:space="preserve"> </w:t>
      </w:r>
      <w:r w:rsidRPr="00135CF2">
        <w:rPr>
          <w:rFonts w:cs="Arial"/>
          <w:lang w:val="it-IT"/>
        </w:rPr>
        <w:t>укупним</w:t>
      </w:r>
      <w:r w:rsidRPr="00135CF2">
        <w:rPr>
          <w:rFonts w:cs="Arial"/>
          <w:lang w:val="sr-Latn-CS"/>
        </w:rPr>
        <w:t xml:space="preserve"> </w:t>
      </w:r>
      <w:r w:rsidRPr="00135CF2">
        <w:rPr>
          <w:rFonts w:cs="Arial"/>
          <w:lang w:val="it-IT"/>
        </w:rPr>
        <w:t>износом</w:t>
      </w:r>
      <w:r w:rsidRPr="00135CF2">
        <w:rPr>
          <w:rFonts w:cs="Arial"/>
          <w:lang w:val="sr-Latn-CS"/>
        </w:rPr>
        <w:t>;</w:t>
      </w:r>
    </w:p>
    <w:p w14:paraId="515546E9" w14:textId="77777777" w:rsidR="00135CF2" w:rsidRPr="00135CF2" w:rsidRDefault="00135CF2" w:rsidP="00135CF2">
      <w:pPr>
        <w:numPr>
          <w:ilvl w:val="0"/>
          <w:numId w:val="75"/>
        </w:numPr>
        <w:tabs>
          <w:tab w:val="num" w:pos="284"/>
        </w:tabs>
        <w:rPr>
          <w:rFonts w:cs="Arial"/>
          <w:lang w:val="sr-Latn-CS"/>
        </w:rPr>
      </w:pPr>
      <w:r w:rsidRPr="00135CF2">
        <w:rPr>
          <w:rFonts w:cs="Arial"/>
          <w:lang w:val="it-IT"/>
        </w:rPr>
        <w:t>Листу</w:t>
      </w:r>
      <w:r w:rsidRPr="00135CF2">
        <w:rPr>
          <w:rFonts w:cs="Arial"/>
          <w:lang w:val="sr-Latn-CS"/>
        </w:rPr>
        <w:t xml:space="preserve"> </w:t>
      </w:r>
      <w:r w:rsidRPr="00135CF2">
        <w:rPr>
          <w:rFonts w:cs="Arial"/>
          <w:lang w:val="it-IT"/>
        </w:rPr>
        <w:t>паковања</w:t>
      </w:r>
      <w:r w:rsidRPr="00135CF2">
        <w:rPr>
          <w:rFonts w:cs="Arial"/>
          <w:lang w:val="sr-Latn-CS"/>
        </w:rPr>
        <w:t xml:space="preserve"> </w:t>
      </w:r>
      <w:r w:rsidRPr="00135CF2">
        <w:rPr>
          <w:rFonts w:cs="Arial"/>
          <w:lang w:val="it-IT"/>
        </w:rPr>
        <w:t>која</w:t>
      </w:r>
      <w:r w:rsidRPr="00135CF2">
        <w:rPr>
          <w:rFonts w:cs="Arial"/>
          <w:lang w:val="sr-Latn-CS"/>
        </w:rPr>
        <w:t xml:space="preserve"> </w:t>
      </w:r>
      <w:r w:rsidRPr="00135CF2">
        <w:rPr>
          <w:rFonts w:cs="Arial"/>
          <w:lang w:val="it-IT"/>
        </w:rPr>
        <w:t>идентификује</w:t>
      </w:r>
      <w:r w:rsidRPr="00135CF2">
        <w:rPr>
          <w:rFonts w:cs="Arial"/>
          <w:lang w:val="sr-Latn-CS"/>
        </w:rPr>
        <w:t xml:space="preserve"> </w:t>
      </w:r>
      <w:r w:rsidRPr="00135CF2">
        <w:rPr>
          <w:rFonts w:cs="Arial"/>
          <w:lang w:val="it-IT"/>
        </w:rPr>
        <w:t>садржај</w:t>
      </w:r>
      <w:r w:rsidRPr="00135CF2">
        <w:rPr>
          <w:rFonts w:cs="Arial"/>
          <w:lang w:val="sr-Latn-CS"/>
        </w:rPr>
        <w:t xml:space="preserve"> </w:t>
      </w:r>
      <w:r w:rsidRPr="00135CF2">
        <w:rPr>
          <w:rFonts w:cs="Arial"/>
          <w:lang w:val="it-IT"/>
        </w:rPr>
        <w:t>сваког</w:t>
      </w:r>
      <w:r w:rsidRPr="00135CF2">
        <w:rPr>
          <w:rFonts w:cs="Arial"/>
          <w:lang w:val="sr-Latn-CS"/>
        </w:rPr>
        <w:t xml:space="preserve"> </w:t>
      </w:r>
      <w:r w:rsidRPr="00135CF2">
        <w:rPr>
          <w:rFonts w:cs="Arial"/>
          <w:lang w:val="it-IT"/>
        </w:rPr>
        <w:t>пакета</w:t>
      </w:r>
      <w:r w:rsidRPr="00135CF2">
        <w:rPr>
          <w:rFonts w:cs="Arial"/>
          <w:lang w:val="sr-Latn-CS"/>
        </w:rPr>
        <w:t>;</w:t>
      </w:r>
    </w:p>
    <w:p w14:paraId="4F8E4AB0" w14:textId="77777777" w:rsidR="00135CF2" w:rsidRPr="00135CF2" w:rsidRDefault="00135CF2" w:rsidP="00135CF2">
      <w:pPr>
        <w:numPr>
          <w:ilvl w:val="0"/>
          <w:numId w:val="75"/>
        </w:numPr>
        <w:tabs>
          <w:tab w:val="num" w:pos="284"/>
        </w:tabs>
        <w:rPr>
          <w:rFonts w:cs="Arial"/>
          <w:lang w:val="it-IT"/>
        </w:rPr>
      </w:pPr>
      <w:r w:rsidRPr="00135CF2">
        <w:rPr>
          <w:rFonts w:cs="Arial"/>
          <w:lang w:val="it-IT"/>
        </w:rPr>
        <w:t>Гаранцију произвођача - Понуђача;</w:t>
      </w:r>
    </w:p>
    <w:p w14:paraId="20D41DF4" w14:textId="77777777" w:rsidR="00135CF2" w:rsidRPr="00135CF2" w:rsidRDefault="00135CF2" w:rsidP="00135CF2">
      <w:pPr>
        <w:numPr>
          <w:ilvl w:val="0"/>
          <w:numId w:val="75"/>
        </w:numPr>
        <w:tabs>
          <w:tab w:val="num" w:pos="284"/>
        </w:tabs>
        <w:rPr>
          <w:rFonts w:cs="Arial"/>
          <w:lang w:val="it-IT"/>
        </w:rPr>
      </w:pPr>
      <w:r w:rsidRPr="00135CF2">
        <w:rPr>
          <w:rFonts w:cs="Arial"/>
          <w:lang w:val="it-IT"/>
        </w:rPr>
        <w:t>Извештај интерне контроле Понуђача;</w:t>
      </w:r>
    </w:p>
    <w:p w14:paraId="048DCF38" w14:textId="77777777" w:rsidR="00135CF2" w:rsidRPr="00135CF2" w:rsidRDefault="00135CF2" w:rsidP="00135CF2">
      <w:pPr>
        <w:numPr>
          <w:ilvl w:val="0"/>
          <w:numId w:val="75"/>
        </w:numPr>
        <w:tabs>
          <w:tab w:val="num" w:pos="284"/>
        </w:tabs>
        <w:rPr>
          <w:rFonts w:cs="Arial"/>
          <w:lang w:val="it-IT"/>
        </w:rPr>
      </w:pPr>
      <w:r w:rsidRPr="00135CF2">
        <w:rPr>
          <w:rFonts w:cs="Arial"/>
          <w:lang w:val="it-IT"/>
        </w:rPr>
        <w:t>Сагласност Наручиоца за транспорт након успешно извршених фабричких испитивања;</w:t>
      </w:r>
    </w:p>
    <w:p w14:paraId="4F5345F3" w14:textId="77777777" w:rsidR="00135CF2" w:rsidRPr="00135CF2" w:rsidRDefault="00135CF2" w:rsidP="00135CF2">
      <w:pPr>
        <w:numPr>
          <w:ilvl w:val="0"/>
          <w:numId w:val="75"/>
        </w:numPr>
        <w:tabs>
          <w:tab w:val="num" w:pos="284"/>
        </w:tabs>
        <w:rPr>
          <w:rFonts w:cs="Arial"/>
          <w:lang w:val="it-IT"/>
        </w:rPr>
      </w:pPr>
      <w:r w:rsidRPr="00135CF2">
        <w:rPr>
          <w:rFonts w:cs="Arial"/>
          <w:lang w:val="it-IT"/>
        </w:rPr>
        <w:t>Сертификат (потврду) о пореклу.</w:t>
      </w:r>
    </w:p>
    <w:p w14:paraId="22FACAE5" w14:textId="77777777" w:rsidR="00135CF2" w:rsidRPr="00135CF2" w:rsidRDefault="00135CF2" w:rsidP="00135CF2">
      <w:pPr>
        <w:rPr>
          <w:rFonts w:cs="Arial"/>
          <w:lang w:val="sr-Cyrl-CS" w:eastAsia="zh-CN"/>
        </w:rPr>
      </w:pPr>
    </w:p>
    <w:p w14:paraId="0A467BCD" w14:textId="0E6BF12F" w:rsidR="00135CF2" w:rsidRPr="00135CF2" w:rsidRDefault="00135CF2" w:rsidP="00135CF2">
      <w:pPr>
        <w:spacing w:before="0"/>
        <w:rPr>
          <w:rFonts w:cs="Arial"/>
          <w:b/>
          <w:lang w:val="sr-Cyrl-RS"/>
        </w:rPr>
      </w:pPr>
      <w:r w:rsidRPr="00135CF2">
        <w:rPr>
          <w:rFonts w:cs="Arial"/>
          <w:b/>
          <w:lang w:val="sr-Cyrl-RS"/>
        </w:rPr>
        <w:t>3.5.Транспорт</w:t>
      </w:r>
    </w:p>
    <w:p w14:paraId="4D081B53" w14:textId="77777777" w:rsidR="00135CF2" w:rsidRPr="00135CF2" w:rsidRDefault="00135CF2" w:rsidP="00135CF2">
      <w:pPr>
        <w:rPr>
          <w:rFonts w:cs="Arial"/>
          <w:lang w:val="sr-Cyrl-RS"/>
        </w:rPr>
      </w:pPr>
    </w:p>
    <w:p w14:paraId="4B0D0D4D" w14:textId="77777777" w:rsidR="00135CF2" w:rsidRPr="00135CF2" w:rsidRDefault="00135CF2" w:rsidP="00135CF2">
      <w:pPr>
        <w:pStyle w:val="ListParagraph"/>
        <w:numPr>
          <w:ilvl w:val="0"/>
          <w:numId w:val="72"/>
        </w:numPr>
        <w:spacing w:before="0" w:after="0" w:line="240" w:lineRule="auto"/>
        <w:rPr>
          <w:rFonts w:ascii="Arial" w:hAnsi="Arial" w:cs="Arial"/>
          <w:lang w:val="sr-Cyrl-CS"/>
        </w:rPr>
      </w:pPr>
      <w:r w:rsidRPr="00135CF2">
        <w:rPr>
          <w:rFonts w:ascii="Arial" w:hAnsi="Arial" w:cs="Arial"/>
          <w:lang w:val="sr-Cyrl-BA"/>
        </w:rPr>
        <w:t>Транспорт модула напојне пумпе на релацији фабрика Понуђача - ТЕ Костолац Б, обавеза је Понуђача, рачунајући и све послове око утовара, истовара опреме, царине и осигурања.</w:t>
      </w:r>
    </w:p>
    <w:p w14:paraId="4EC42E1F" w14:textId="77777777" w:rsidR="00135CF2" w:rsidRPr="00135CF2" w:rsidRDefault="00135CF2" w:rsidP="00135CF2">
      <w:pPr>
        <w:numPr>
          <w:ilvl w:val="0"/>
          <w:numId w:val="73"/>
        </w:numPr>
        <w:spacing w:before="0"/>
        <w:rPr>
          <w:rFonts w:cs="Arial"/>
          <w:lang w:val="sr-Latn-CS" w:eastAsia="sr-Latn-CS"/>
        </w:rPr>
      </w:pPr>
      <w:r w:rsidRPr="00135CF2">
        <w:rPr>
          <w:rFonts w:cs="Arial"/>
          <w:lang w:val="sr-Cyrl-BA" w:eastAsia="sr-Latn-CS"/>
        </w:rPr>
        <w:t xml:space="preserve">Опрема </w:t>
      </w:r>
      <w:r w:rsidRPr="00135CF2">
        <w:rPr>
          <w:rFonts w:cs="Arial"/>
          <w:lang w:val="it-IT" w:eastAsia="sr-Latn-CS"/>
        </w:rPr>
        <w:t>ће</w:t>
      </w:r>
      <w:r w:rsidRPr="00135CF2">
        <w:rPr>
          <w:rFonts w:cs="Arial"/>
          <w:lang w:val="sr-Latn-CS" w:eastAsia="sr-Latn-CS"/>
        </w:rPr>
        <w:t xml:space="preserve"> </w:t>
      </w:r>
      <w:r w:rsidRPr="00135CF2">
        <w:rPr>
          <w:rFonts w:cs="Arial"/>
          <w:lang w:val="it-IT" w:eastAsia="sr-Latn-CS"/>
        </w:rPr>
        <w:t>бити</w:t>
      </w:r>
      <w:r w:rsidRPr="00135CF2">
        <w:rPr>
          <w:rFonts w:cs="Arial"/>
          <w:lang w:val="sr-Latn-CS" w:eastAsia="sr-Latn-CS"/>
        </w:rPr>
        <w:t xml:space="preserve"> </w:t>
      </w:r>
      <w:r w:rsidRPr="00135CF2">
        <w:rPr>
          <w:rFonts w:cs="Arial"/>
          <w:lang w:val="it-IT" w:eastAsia="sr-Latn-CS"/>
        </w:rPr>
        <w:t>припремљена</w:t>
      </w:r>
      <w:r w:rsidRPr="00135CF2">
        <w:rPr>
          <w:rFonts w:cs="Arial"/>
          <w:lang w:val="sr-Latn-CS" w:eastAsia="sr-Latn-CS"/>
        </w:rPr>
        <w:t xml:space="preserve"> </w:t>
      </w:r>
      <w:r w:rsidRPr="00135CF2">
        <w:rPr>
          <w:rFonts w:cs="Arial"/>
          <w:lang w:val="it-IT" w:eastAsia="sr-Latn-CS"/>
        </w:rPr>
        <w:t>за</w:t>
      </w:r>
      <w:r w:rsidRPr="00135CF2">
        <w:rPr>
          <w:rFonts w:cs="Arial"/>
          <w:lang w:val="sr-Latn-CS" w:eastAsia="sr-Latn-CS"/>
        </w:rPr>
        <w:t xml:space="preserve"> </w:t>
      </w:r>
      <w:r w:rsidRPr="00135CF2">
        <w:rPr>
          <w:rFonts w:cs="Arial"/>
          <w:lang w:val="it-IT" w:eastAsia="sr-Latn-CS"/>
        </w:rPr>
        <w:t>транспорт</w:t>
      </w:r>
      <w:r w:rsidRPr="00135CF2">
        <w:rPr>
          <w:rFonts w:cs="Arial"/>
          <w:lang w:val="sr-Latn-CS" w:eastAsia="sr-Latn-CS"/>
        </w:rPr>
        <w:t xml:space="preserve"> </w:t>
      </w:r>
      <w:r w:rsidRPr="00135CF2">
        <w:rPr>
          <w:rFonts w:cs="Arial"/>
          <w:lang w:val="it-IT" w:eastAsia="sr-Latn-CS"/>
        </w:rPr>
        <w:t>након</w:t>
      </w:r>
      <w:r w:rsidRPr="00135CF2">
        <w:rPr>
          <w:rFonts w:cs="Arial"/>
          <w:lang w:val="sr-Latn-CS" w:eastAsia="sr-Latn-CS"/>
        </w:rPr>
        <w:t xml:space="preserve"> </w:t>
      </w:r>
      <w:r w:rsidRPr="00135CF2">
        <w:rPr>
          <w:rFonts w:cs="Arial"/>
          <w:lang w:val="it-IT" w:eastAsia="sr-Latn-CS"/>
        </w:rPr>
        <w:t>прегледа</w:t>
      </w:r>
      <w:r w:rsidRPr="00135CF2">
        <w:rPr>
          <w:rFonts w:cs="Arial"/>
          <w:lang w:val="sr-Latn-CS" w:eastAsia="sr-Latn-CS"/>
        </w:rPr>
        <w:t xml:space="preserve"> </w:t>
      </w:r>
      <w:r w:rsidRPr="00135CF2">
        <w:rPr>
          <w:rFonts w:cs="Arial"/>
          <w:lang w:val="it-IT" w:eastAsia="sr-Latn-CS"/>
        </w:rPr>
        <w:t>и</w:t>
      </w:r>
      <w:r w:rsidRPr="00135CF2">
        <w:rPr>
          <w:rFonts w:cs="Arial"/>
          <w:lang w:val="sr-Latn-CS" w:eastAsia="sr-Latn-CS"/>
        </w:rPr>
        <w:t xml:space="preserve"> </w:t>
      </w:r>
      <w:r w:rsidRPr="00135CF2">
        <w:rPr>
          <w:rFonts w:cs="Arial"/>
          <w:lang w:val="it-IT" w:eastAsia="sr-Latn-CS"/>
        </w:rPr>
        <w:t>одобрења</w:t>
      </w:r>
      <w:r w:rsidRPr="00135CF2">
        <w:rPr>
          <w:rFonts w:cs="Arial"/>
          <w:lang w:val="sr-Latn-CS" w:eastAsia="sr-Latn-CS"/>
        </w:rPr>
        <w:t xml:space="preserve"> </w:t>
      </w:r>
      <w:r w:rsidRPr="00135CF2">
        <w:rPr>
          <w:rFonts w:cs="Arial"/>
          <w:lang w:val="it-IT" w:eastAsia="sr-Latn-CS"/>
        </w:rPr>
        <w:t>Наручиоца</w:t>
      </w:r>
      <w:r w:rsidRPr="00135CF2">
        <w:rPr>
          <w:rFonts w:cs="Arial"/>
          <w:lang w:val="sr-Latn-CS" w:eastAsia="sr-Latn-CS"/>
        </w:rPr>
        <w:t>.</w:t>
      </w:r>
    </w:p>
    <w:p w14:paraId="0FD0AA81" w14:textId="32EE7C58" w:rsidR="00135CF2" w:rsidRPr="007D714B" w:rsidRDefault="00135CF2" w:rsidP="00135CF2">
      <w:pPr>
        <w:numPr>
          <w:ilvl w:val="0"/>
          <w:numId w:val="73"/>
        </w:numPr>
        <w:spacing w:before="0"/>
        <w:rPr>
          <w:rFonts w:cs="Arial"/>
          <w:lang w:val="sr-Latn-CS" w:eastAsia="sr-Latn-CS"/>
        </w:rPr>
      </w:pPr>
      <w:r w:rsidRPr="00135CF2">
        <w:rPr>
          <w:rFonts w:cs="Arial"/>
          <w:lang w:val="sr-Cyrl-RS" w:eastAsia="sr-Latn-CS"/>
        </w:rPr>
        <w:t>Транспортно постоље обавеза је Понуђача. Постоље испоручити заједно са модулом напојне пумпе, и оно остаје у трајном власништву Наручиоца.</w:t>
      </w:r>
    </w:p>
    <w:p w14:paraId="02250B9F" w14:textId="77777777" w:rsidR="007D714B" w:rsidRPr="007D714B" w:rsidRDefault="007D714B" w:rsidP="007D714B">
      <w:pPr>
        <w:spacing w:before="0"/>
        <w:ind w:left="720"/>
        <w:rPr>
          <w:rFonts w:cs="Arial"/>
          <w:lang w:val="sr-Latn-CS" w:eastAsia="sr-Latn-CS"/>
        </w:rPr>
      </w:pPr>
    </w:p>
    <w:p w14:paraId="5329DABF" w14:textId="5E105EE1" w:rsidR="00135CF2" w:rsidRPr="00135CF2" w:rsidRDefault="00135CF2" w:rsidP="00135CF2">
      <w:pPr>
        <w:spacing w:before="0"/>
        <w:rPr>
          <w:rFonts w:cs="Arial"/>
          <w:b/>
          <w:lang w:val="sr-Cyrl-RS"/>
        </w:rPr>
      </w:pPr>
      <w:r>
        <w:rPr>
          <w:rFonts w:cs="Arial"/>
          <w:b/>
          <w:lang w:val="sr-Cyrl-RS"/>
        </w:rPr>
        <w:t>3.6.</w:t>
      </w:r>
      <w:r w:rsidRPr="00135CF2">
        <w:rPr>
          <w:rFonts w:cs="Arial"/>
          <w:b/>
          <w:lang w:val="sr-Cyrl-RS"/>
        </w:rPr>
        <w:t>Паковање</w:t>
      </w:r>
    </w:p>
    <w:p w14:paraId="07B9C0F5" w14:textId="77777777" w:rsidR="00135CF2" w:rsidRPr="007157AC" w:rsidRDefault="00135CF2" w:rsidP="00135CF2">
      <w:pPr>
        <w:rPr>
          <w:lang w:val="sr-Cyrl-BA"/>
        </w:rPr>
      </w:pPr>
    </w:p>
    <w:p w14:paraId="7C2C3C3C" w14:textId="77777777" w:rsidR="00135CF2" w:rsidRPr="007157AC" w:rsidRDefault="00135CF2" w:rsidP="00135CF2">
      <w:pPr>
        <w:numPr>
          <w:ilvl w:val="0"/>
          <w:numId w:val="73"/>
        </w:numPr>
        <w:spacing w:before="0"/>
        <w:rPr>
          <w:lang w:val="sr-Latn-CS"/>
        </w:rPr>
      </w:pPr>
      <w:r w:rsidRPr="007157AC">
        <w:rPr>
          <w:lang w:val="it-IT"/>
        </w:rPr>
        <w:t>Понуђач</w:t>
      </w:r>
      <w:r w:rsidRPr="007157AC">
        <w:rPr>
          <w:lang w:val="sr-Latn-CS"/>
        </w:rPr>
        <w:t xml:space="preserve"> </w:t>
      </w:r>
      <w:r w:rsidRPr="007157AC">
        <w:rPr>
          <w:lang w:val="it-IT"/>
        </w:rPr>
        <w:t>ће</w:t>
      </w:r>
      <w:r w:rsidRPr="007157AC">
        <w:rPr>
          <w:lang w:val="sr-Latn-CS"/>
        </w:rPr>
        <w:t xml:space="preserve"> </w:t>
      </w:r>
      <w:r w:rsidRPr="007157AC">
        <w:rPr>
          <w:lang w:val="it-IT"/>
        </w:rPr>
        <w:t>опрему</w:t>
      </w:r>
      <w:r w:rsidRPr="007157AC">
        <w:rPr>
          <w:lang w:val="sr-Latn-CS"/>
        </w:rPr>
        <w:t xml:space="preserve"> </w:t>
      </w:r>
      <w:r w:rsidRPr="007157AC">
        <w:rPr>
          <w:lang w:val="it-IT"/>
        </w:rPr>
        <w:t>паковати</w:t>
      </w:r>
      <w:r w:rsidRPr="007157AC">
        <w:rPr>
          <w:lang w:val="sr-Latn-CS"/>
        </w:rPr>
        <w:t xml:space="preserve"> </w:t>
      </w:r>
      <w:r w:rsidRPr="007157AC">
        <w:rPr>
          <w:lang w:val="it-IT"/>
        </w:rPr>
        <w:t>одговарајуће</w:t>
      </w:r>
      <w:r w:rsidRPr="007157AC">
        <w:rPr>
          <w:lang w:val="sr-Latn-CS"/>
        </w:rPr>
        <w:t xml:space="preserve"> </w:t>
      </w:r>
      <w:r w:rsidRPr="007157AC">
        <w:rPr>
          <w:lang w:val="it-IT"/>
        </w:rPr>
        <w:t>њеној</w:t>
      </w:r>
      <w:r w:rsidRPr="007157AC">
        <w:rPr>
          <w:lang w:val="sr-Latn-CS"/>
        </w:rPr>
        <w:t xml:space="preserve"> </w:t>
      </w:r>
      <w:r w:rsidRPr="007157AC">
        <w:rPr>
          <w:lang w:val="it-IT"/>
        </w:rPr>
        <w:t>врсти</w:t>
      </w:r>
      <w:r w:rsidRPr="007157AC">
        <w:rPr>
          <w:lang w:val="sr-Latn-CS"/>
        </w:rPr>
        <w:t xml:space="preserve"> </w:t>
      </w:r>
      <w:r w:rsidRPr="007157AC">
        <w:rPr>
          <w:lang w:val="it-IT"/>
        </w:rPr>
        <w:t>и</w:t>
      </w:r>
      <w:r w:rsidRPr="007157AC">
        <w:rPr>
          <w:lang w:val="sr-Latn-CS"/>
        </w:rPr>
        <w:t xml:space="preserve"> </w:t>
      </w:r>
      <w:r w:rsidRPr="007157AC">
        <w:rPr>
          <w:lang w:val="it-IT"/>
        </w:rPr>
        <w:t>транспортном</w:t>
      </w:r>
      <w:r w:rsidRPr="007157AC">
        <w:rPr>
          <w:lang w:val="sr-Latn-CS"/>
        </w:rPr>
        <w:t xml:space="preserve"> </w:t>
      </w:r>
      <w:r w:rsidRPr="007157AC">
        <w:rPr>
          <w:lang w:val="it-IT"/>
        </w:rPr>
        <w:t>средству</w:t>
      </w:r>
      <w:r w:rsidRPr="007157AC">
        <w:rPr>
          <w:lang w:val="sr-Latn-CS"/>
        </w:rPr>
        <w:t xml:space="preserve">, </w:t>
      </w:r>
      <w:r w:rsidRPr="007157AC">
        <w:rPr>
          <w:lang w:val="it-IT"/>
        </w:rPr>
        <w:t>како</w:t>
      </w:r>
      <w:r w:rsidRPr="007157AC">
        <w:rPr>
          <w:lang w:val="sr-Latn-CS"/>
        </w:rPr>
        <w:t xml:space="preserve"> </w:t>
      </w:r>
      <w:r w:rsidRPr="007157AC">
        <w:rPr>
          <w:lang w:val="it-IT"/>
        </w:rPr>
        <w:t>је</w:t>
      </w:r>
      <w:r w:rsidRPr="007157AC">
        <w:rPr>
          <w:lang w:val="sr-Latn-CS"/>
        </w:rPr>
        <w:t xml:space="preserve"> </w:t>
      </w:r>
      <w:r w:rsidRPr="007157AC">
        <w:rPr>
          <w:lang w:val="it-IT"/>
        </w:rPr>
        <w:t>то</w:t>
      </w:r>
      <w:r w:rsidRPr="007157AC">
        <w:rPr>
          <w:lang w:val="sr-Latn-CS"/>
        </w:rPr>
        <w:t xml:space="preserve"> </w:t>
      </w:r>
      <w:r w:rsidRPr="007157AC">
        <w:rPr>
          <w:lang w:val="it-IT"/>
        </w:rPr>
        <w:t>трговачки</w:t>
      </w:r>
      <w:r w:rsidRPr="007157AC">
        <w:rPr>
          <w:lang w:val="sr-Latn-CS"/>
        </w:rPr>
        <w:t xml:space="preserve"> </w:t>
      </w:r>
      <w:r w:rsidRPr="007157AC">
        <w:rPr>
          <w:lang w:val="it-IT"/>
        </w:rPr>
        <w:t>уобичајено</w:t>
      </w:r>
      <w:r w:rsidRPr="007157AC">
        <w:rPr>
          <w:lang w:val="sr-Latn-CS"/>
        </w:rPr>
        <w:t xml:space="preserve">, </w:t>
      </w:r>
      <w:r w:rsidRPr="007157AC">
        <w:rPr>
          <w:lang w:val="it-IT"/>
        </w:rPr>
        <w:t>а</w:t>
      </w:r>
      <w:r w:rsidRPr="007157AC">
        <w:rPr>
          <w:lang w:val="sr-Latn-CS"/>
        </w:rPr>
        <w:t xml:space="preserve"> </w:t>
      </w:r>
      <w:r w:rsidRPr="007157AC">
        <w:rPr>
          <w:lang w:val="it-IT"/>
        </w:rPr>
        <w:t>што</w:t>
      </w:r>
      <w:r w:rsidRPr="007157AC">
        <w:rPr>
          <w:lang w:val="sr-Latn-CS"/>
        </w:rPr>
        <w:t xml:space="preserve"> </w:t>
      </w:r>
      <w:r w:rsidRPr="007157AC">
        <w:rPr>
          <w:lang w:val="it-IT"/>
        </w:rPr>
        <w:t>обезбеђује</w:t>
      </w:r>
      <w:r w:rsidRPr="007157AC">
        <w:rPr>
          <w:lang w:val="sr-Latn-CS"/>
        </w:rPr>
        <w:t xml:space="preserve"> </w:t>
      </w:r>
      <w:r w:rsidRPr="007157AC">
        <w:rPr>
          <w:lang w:val="it-IT"/>
        </w:rPr>
        <w:t>да</w:t>
      </w:r>
      <w:r w:rsidRPr="007157AC">
        <w:rPr>
          <w:lang w:val="sr-Latn-CS"/>
        </w:rPr>
        <w:t xml:space="preserve"> </w:t>
      </w:r>
      <w:r w:rsidRPr="007157AC">
        <w:rPr>
          <w:lang w:val="it-IT"/>
        </w:rPr>
        <w:t>опрема</w:t>
      </w:r>
      <w:r w:rsidRPr="007157AC">
        <w:rPr>
          <w:lang w:val="sr-Latn-CS"/>
        </w:rPr>
        <w:t xml:space="preserve"> </w:t>
      </w:r>
      <w:r w:rsidRPr="007157AC">
        <w:rPr>
          <w:lang w:val="it-IT"/>
        </w:rPr>
        <w:t>за</w:t>
      </w:r>
      <w:r w:rsidRPr="007157AC">
        <w:rPr>
          <w:lang w:val="sr-Latn-CS"/>
        </w:rPr>
        <w:t xml:space="preserve"> </w:t>
      </w:r>
      <w:r w:rsidRPr="007157AC">
        <w:rPr>
          <w:lang w:val="it-IT"/>
        </w:rPr>
        <w:t>време</w:t>
      </w:r>
      <w:r w:rsidRPr="007157AC">
        <w:rPr>
          <w:lang w:val="sr-Latn-CS"/>
        </w:rPr>
        <w:t xml:space="preserve"> </w:t>
      </w:r>
      <w:r w:rsidRPr="007157AC">
        <w:rPr>
          <w:lang w:val="it-IT"/>
        </w:rPr>
        <w:t>транспорта</w:t>
      </w:r>
      <w:r w:rsidRPr="007157AC">
        <w:rPr>
          <w:lang w:val="sr-Latn-CS"/>
        </w:rPr>
        <w:t xml:space="preserve"> </w:t>
      </w:r>
      <w:r w:rsidRPr="007157AC">
        <w:rPr>
          <w:lang w:val="it-IT"/>
        </w:rPr>
        <w:t>до</w:t>
      </w:r>
      <w:r w:rsidRPr="007157AC">
        <w:rPr>
          <w:lang w:val="sr-Latn-CS"/>
        </w:rPr>
        <w:t xml:space="preserve"> </w:t>
      </w:r>
      <w:r w:rsidRPr="007157AC">
        <w:rPr>
          <w:lang w:val="it-IT"/>
        </w:rPr>
        <w:t>места</w:t>
      </w:r>
      <w:r w:rsidRPr="007157AC">
        <w:rPr>
          <w:lang w:val="sr-Latn-CS"/>
        </w:rPr>
        <w:t xml:space="preserve"> </w:t>
      </w:r>
      <w:r w:rsidRPr="007157AC">
        <w:rPr>
          <w:lang w:val="it-IT"/>
        </w:rPr>
        <w:t>одредишта</w:t>
      </w:r>
      <w:r w:rsidRPr="007157AC">
        <w:rPr>
          <w:lang w:val="sr-Latn-CS"/>
        </w:rPr>
        <w:t xml:space="preserve"> </w:t>
      </w:r>
      <w:r w:rsidRPr="007157AC">
        <w:rPr>
          <w:lang w:val="it-IT"/>
        </w:rPr>
        <w:t>неће</w:t>
      </w:r>
      <w:r w:rsidRPr="007157AC">
        <w:rPr>
          <w:lang w:val="sr-Latn-CS"/>
        </w:rPr>
        <w:t xml:space="preserve"> </w:t>
      </w:r>
      <w:r w:rsidRPr="007157AC">
        <w:rPr>
          <w:lang w:val="it-IT"/>
        </w:rPr>
        <w:t>претрпети</w:t>
      </w:r>
      <w:r w:rsidRPr="007157AC">
        <w:rPr>
          <w:lang w:val="sr-Latn-CS"/>
        </w:rPr>
        <w:t xml:space="preserve"> </w:t>
      </w:r>
      <w:r w:rsidRPr="007157AC">
        <w:rPr>
          <w:lang w:val="it-IT"/>
        </w:rPr>
        <w:t>оштећење</w:t>
      </w:r>
      <w:r w:rsidRPr="007157AC">
        <w:rPr>
          <w:lang w:val="sr-Latn-CS"/>
        </w:rPr>
        <w:t>.</w:t>
      </w:r>
    </w:p>
    <w:p w14:paraId="480FC3B4"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sr-Latn-C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p>
    <w:p w14:paraId="1FD3BE9D"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sr-Latn-C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 које није он одговоран. У таквом случају ће Наручилац за ово преузети трошкове, сем, ако ови трошкови буду покривени одговарајућим осигурањем.</w:t>
      </w:r>
    </w:p>
    <w:p w14:paraId="194447EE"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sr-Latn-CS"/>
        </w:rPr>
        <w:t xml:space="preserve">Ако се узроци недостатака не могу одмах и/или недвосмислено утврдити, </w:t>
      </w:r>
      <w:r w:rsidRPr="007157AC">
        <w:rPr>
          <w:lang w:val="sr-Latn-CS"/>
        </w:rPr>
        <w:lastRenderedPageBreak/>
        <w:t>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p>
    <w:p w14:paraId="6B884675"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it-IT"/>
        </w:rPr>
        <w:t>Транспортне</w:t>
      </w:r>
      <w:r w:rsidRPr="007157AC">
        <w:rPr>
          <w:lang w:val="sr-Latn-CS"/>
        </w:rPr>
        <w:t xml:space="preserve"> </w:t>
      </w:r>
      <w:r w:rsidRPr="007157AC">
        <w:rPr>
          <w:lang w:val="it-IT"/>
        </w:rPr>
        <w:t>димензије</w:t>
      </w:r>
      <w:r w:rsidRPr="007157AC">
        <w:rPr>
          <w:lang w:val="sr-Latn-CS"/>
        </w:rPr>
        <w:t xml:space="preserve"> </w:t>
      </w:r>
      <w:r w:rsidRPr="007157AC">
        <w:rPr>
          <w:lang w:val="it-IT"/>
        </w:rPr>
        <w:t>и</w:t>
      </w:r>
      <w:r w:rsidRPr="007157AC">
        <w:rPr>
          <w:lang w:val="sr-Latn-CS"/>
        </w:rPr>
        <w:t xml:space="preserve"> </w:t>
      </w:r>
      <w:r w:rsidRPr="007157AC">
        <w:rPr>
          <w:lang w:val="it-IT"/>
        </w:rPr>
        <w:t>тежине</w:t>
      </w:r>
      <w:r w:rsidRPr="007157AC">
        <w:rPr>
          <w:lang w:val="sr-Latn-CS"/>
        </w:rPr>
        <w:t xml:space="preserve"> </w:t>
      </w:r>
      <w:r w:rsidRPr="007157AC">
        <w:rPr>
          <w:lang w:val="it-IT"/>
        </w:rPr>
        <w:t>треба</w:t>
      </w:r>
      <w:r w:rsidRPr="007157AC">
        <w:rPr>
          <w:lang w:val="sr-Latn-CS"/>
        </w:rPr>
        <w:t xml:space="preserve"> </w:t>
      </w:r>
      <w:r w:rsidRPr="007157AC">
        <w:rPr>
          <w:lang w:val="it-IT"/>
        </w:rPr>
        <w:t>да</w:t>
      </w:r>
      <w:r w:rsidRPr="007157AC">
        <w:rPr>
          <w:lang w:val="sr-Latn-CS"/>
        </w:rPr>
        <w:t xml:space="preserve"> </w:t>
      </w:r>
      <w:r w:rsidRPr="007157AC">
        <w:rPr>
          <w:lang w:val="it-IT"/>
        </w:rPr>
        <w:t>се</w:t>
      </w:r>
      <w:r w:rsidRPr="007157AC">
        <w:rPr>
          <w:lang w:val="sr-Latn-CS"/>
        </w:rPr>
        <w:t xml:space="preserve"> </w:t>
      </w:r>
      <w:r w:rsidRPr="007157AC">
        <w:rPr>
          <w:lang w:val="it-IT"/>
        </w:rPr>
        <w:t>ускладе</w:t>
      </w:r>
      <w:r w:rsidRPr="007157AC">
        <w:rPr>
          <w:lang w:val="sr-Latn-CS"/>
        </w:rPr>
        <w:t xml:space="preserve"> </w:t>
      </w:r>
      <w:r w:rsidRPr="007157AC">
        <w:rPr>
          <w:lang w:val="it-IT"/>
        </w:rPr>
        <w:t>се</w:t>
      </w:r>
      <w:r w:rsidRPr="007157AC">
        <w:rPr>
          <w:lang w:val="sr-Latn-CS"/>
        </w:rPr>
        <w:t xml:space="preserve"> </w:t>
      </w:r>
      <w:r w:rsidRPr="007157AC">
        <w:rPr>
          <w:lang w:val="it-IT"/>
        </w:rPr>
        <w:t>могућностима</w:t>
      </w:r>
      <w:r w:rsidRPr="007157AC">
        <w:rPr>
          <w:lang w:val="sr-Latn-CS"/>
        </w:rPr>
        <w:t xml:space="preserve"> </w:t>
      </w:r>
      <w:r w:rsidRPr="007157AC">
        <w:rPr>
          <w:lang w:val="it-IT"/>
        </w:rPr>
        <w:t>транспортне</w:t>
      </w:r>
      <w:r w:rsidRPr="007157AC">
        <w:rPr>
          <w:lang w:val="sr-Latn-CS"/>
        </w:rPr>
        <w:t xml:space="preserve"> </w:t>
      </w:r>
      <w:r w:rsidRPr="007157AC">
        <w:rPr>
          <w:lang w:val="it-IT"/>
        </w:rPr>
        <w:t>и</w:t>
      </w:r>
      <w:r w:rsidRPr="007157AC">
        <w:rPr>
          <w:lang w:val="sr-Latn-CS"/>
        </w:rPr>
        <w:t xml:space="preserve"> </w:t>
      </w:r>
      <w:r w:rsidRPr="007157AC">
        <w:rPr>
          <w:lang w:val="it-IT"/>
        </w:rPr>
        <w:t>претоварне</w:t>
      </w:r>
      <w:r w:rsidRPr="007157AC">
        <w:rPr>
          <w:lang w:val="sr-Latn-CS"/>
        </w:rPr>
        <w:t xml:space="preserve"> </w:t>
      </w:r>
      <w:r w:rsidRPr="007157AC">
        <w:rPr>
          <w:lang w:val="it-IT"/>
        </w:rPr>
        <w:t>опреме</w:t>
      </w:r>
      <w:r w:rsidRPr="007157AC">
        <w:rPr>
          <w:lang w:val="sr-Latn-CS"/>
        </w:rPr>
        <w:t xml:space="preserve"> </w:t>
      </w:r>
      <w:r w:rsidRPr="007157AC">
        <w:rPr>
          <w:lang w:val="it-IT"/>
        </w:rPr>
        <w:t>на</w:t>
      </w:r>
      <w:r w:rsidRPr="007157AC">
        <w:rPr>
          <w:lang w:val="sr-Latn-CS"/>
        </w:rPr>
        <w:t xml:space="preserve"> </w:t>
      </w:r>
      <w:r w:rsidRPr="007157AC">
        <w:rPr>
          <w:lang w:val="it-IT"/>
        </w:rPr>
        <w:t>свим</w:t>
      </w:r>
      <w:r w:rsidRPr="007157AC">
        <w:rPr>
          <w:lang w:val="sr-Latn-CS"/>
        </w:rPr>
        <w:t xml:space="preserve"> </w:t>
      </w:r>
      <w:r w:rsidRPr="007157AC">
        <w:rPr>
          <w:lang w:val="it-IT"/>
        </w:rPr>
        <w:t>местима</w:t>
      </w:r>
      <w:r w:rsidRPr="007157AC">
        <w:rPr>
          <w:lang w:val="sr-Latn-CS"/>
        </w:rPr>
        <w:t xml:space="preserve"> </w:t>
      </w:r>
      <w:r w:rsidRPr="007157AC">
        <w:rPr>
          <w:lang w:val="it-IT"/>
        </w:rPr>
        <w:t>на</w:t>
      </w:r>
      <w:r w:rsidRPr="007157AC">
        <w:rPr>
          <w:lang w:val="sr-Latn-CS"/>
        </w:rPr>
        <w:t xml:space="preserve"> </w:t>
      </w:r>
      <w:r w:rsidRPr="007157AC">
        <w:rPr>
          <w:lang w:val="it-IT"/>
        </w:rPr>
        <w:t>транспортном</w:t>
      </w:r>
      <w:r w:rsidRPr="007157AC">
        <w:rPr>
          <w:lang w:val="sr-Latn-CS"/>
        </w:rPr>
        <w:t xml:space="preserve"> </w:t>
      </w:r>
      <w:r w:rsidRPr="007157AC">
        <w:rPr>
          <w:lang w:val="it-IT"/>
        </w:rPr>
        <w:t>путу</w:t>
      </w:r>
      <w:r w:rsidRPr="007157AC">
        <w:rPr>
          <w:lang w:val="sr-Latn-CS"/>
        </w:rPr>
        <w:t>.</w:t>
      </w:r>
    </w:p>
    <w:p w14:paraId="6603DDE7"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it-IT"/>
        </w:rPr>
        <w:t>На</w:t>
      </w:r>
      <w:r w:rsidRPr="007157AC">
        <w:rPr>
          <w:lang w:val="sr-Latn-CS"/>
        </w:rPr>
        <w:t xml:space="preserve"> </w:t>
      </w:r>
      <w:r w:rsidRPr="007157AC">
        <w:rPr>
          <w:lang w:val="it-IT"/>
        </w:rPr>
        <w:t>сваком</w:t>
      </w:r>
      <w:r w:rsidRPr="007157AC">
        <w:rPr>
          <w:lang w:val="sr-Latn-CS"/>
        </w:rPr>
        <w:t xml:space="preserve"> </w:t>
      </w:r>
      <w:r w:rsidRPr="007157AC">
        <w:rPr>
          <w:lang w:val="it-IT"/>
        </w:rPr>
        <w:t>сандуку</w:t>
      </w:r>
      <w:r w:rsidRPr="007157AC">
        <w:rPr>
          <w:lang w:val="sr-Latn-CS"/>
        </w:rPr>
        <w:t xml:space="preserve">, </w:t>
      </w:r>
      <w:r w:rsidRPr="007157AC">
        <w:rPr>
          <w:lang w:val="it-IT"/>
        </w:rPr>
        <w:t>односно</w:t>
      </w:r>
      <w:r w:rsidRPr="007157AC">
        <w:rPr>
          <w:lang w:val="sr-Latn-CS"/>
        </w:rPr>
        <w:t xml:space="preserve"> </w:t>
      </w:r>
      <w:r w:rsidRPr="007157AC">
        <w:rPr>
          <w:lang w:val="it-IT"/>
        </w:rPr>
        <w:t>пакету</w:t>
      </w:r>
      <w:r w:rsidRPr="007157AC">
        <w:rPr>
          <w:lang w:val="sr-Latn-CS"/>
        </w:rPr>
        <w:t xml:space="preserve"> </w:t>
      </w:r>
      <w:r w:rsidRPr="007157AC">
        <w:rPr>
          <w:lang w:val="it-IT"/>
        </w:rPr>
        <w:t>мора</w:t>
      </w:r>
      <w:r w:rsidRPr="007157AC">
        <w:rPr>
          <w:lang w:val="sr-Latn-CS"/>
        </w:rPr>
        <w:t xml:space="preserve"> </w:t>
      </w:r>
      <w:r w:rsidRPr="007157AC">
        <w:rPr>
          <w:lang w:val="it-IT"/>
        </w:rPr>
        <w:t>се</w:t>
      </w:r>
      <w:r w:rsidRPr="007157AC">
        <w:rPr>
          <w:lang w:val="sr-Latn-CS"/>
        </w:rPr>
        <w:t xml:space="preserve"> </w:t>
      </w:r>
      <w:r w:rsidRPr="007157AC">
        <w:rPr>
          <w:lang w:val="it-IT"/>
        </w:rPr>
        <w:t>налазити</w:t>
      </w:r>
      <w:r w:rsidRPr="007157AC">
        <w:rPr>
          <w:lang w:val="sr-Latn-CS"/>
        </w:rPr>
        <w:t xml:space="preserve"> </w:t>
      </w:r>
      <w:r w:rsidRPr="007157AC">
        <w:rPr>
          <w:lang w:val="it-IT"/>
        </w:rPr>
        <w:t>непромочива</w:t>
      </w:r>
      <w:r w:rsidRPr="007157AC">
        <w:rPr>
          <w:lang w:val="sr-Latn-CS"/>
        </w:rPr>
        <w:t xml:space="preserve"> </w:t>
      </w:r>
      <w:r w:rsidRPr="007157AC">
        <w:rPr>
          <w:lang w:val="it-IT"/>
        </w:rPr>
        <w:t>коверта</w:t>
      </w:r>
      <w:r w:rsidRPr="007157AC">
        <w:rPr>
          <w:lang w:val="sr-Latn-CS"/>
        </w:rPr>
        <w:t xml:space="preserve"> </w:t>
      </w:r>
      <w:r w:rsidRPr="007157AC">
        <w:rPr>
          <w:lang w:val="it-IT"/>
        </w:rPr>
        <w:t>са</w:t>
      </w:r>
      <w:r w:rsidRPr="007157AC">
        <w:rPr>
          <w:lang w:val="sr-Latn-CS"/>
        </w:rPr>
        <w:t xml:space="preserve"> </w:t>
      </w:r>
      <w:r w:rsidRPr="007157AC">
        <w:rPr>
          <w:lang w:val="it-IT"/>
        </w:rPr>
        <w:t>отпремном</w:t>
      </w:r>
      <w:r w:rsidRPr="007157AC">
        <w:rPr>
          <w:lang w:val="sr-Latn-CS"/>
        </w:rPr>
        <w:t xml:space="preserve"> </w:t>
      </w:r>
      <w:r w:rsidRPr="007157AC">
        <w:rPr>
          <w:lang w:val="it-IT"/>
        </w:rPr>
        <w:t>листом</w:t>
      </w:r>
      <w:r w:rsidRPr="007157AC">
        <w:rPr>
          <w:lang w:val="sr-Latn-CS"/>
        </w:rPr>
        <w:t xml:space="preserve">. </w:t>
      </w:r>
      <w:r w:rsidRPr="007157AC">
        <w:rPr>
          <w:lang w:val="it-IT"/>
        </w:rPr>
        <w:t>Копија</w:t>
      </w:r>
      <w:r w:rsidRPr="007157AC">
        <w:rPr>
          <w:lang w:val="sr-Latn-CS"/>
        </w:rPr>
        <w:t xml:space="preserve"> </w:t>
      </w:r>
      <w:r w:rsidRPr="007157AC">
        <w:rPr>
          <w:lang w:val="it-IT"/>
        </w:rPr>
        <w:t>ових</w:t>
      </w:r>
      <w:r w:rsidRPr="007157AC">
        <w:rPr>
          <w:lang w:val="sr-Latn-CS"/>
        </w:rPr>
        <w:t xml:space="preserve"> </w:t>
      </w:r>
      <w:r w:rsidRPr="007157AC">
        <w:rPr>
          <w:lang w:val="it-IT"/>
        </w:rPr>
        <w:t>листи</w:t>
      </w:r>
      <w:r w:rsidRPr="007157AC">
        <w:rPr>
          <w:lang w:val="sr-Latn-CS"/>
        </w:rPr>
        <w:t xml:space="preserve"> </w:t>
      </w:r>
      <w:r w:rsidRPr="007157AC">
        <w:rPr>
          <w:lang w:val="it-IT"/>
        </w:rPr>
        <w:t>мора</w:t>
      </w:r>
      <w:r w:rsidRPr="007157AC">
        <w:rPr>
          <w:lang w:val="sr-Latn-CS"/>
        </w:rPr>
        <w:t xml:space="preserve"> </w:t>
      </w:r>
      <w:r w:rsidRPr="007157AC">
        <w:rPr>
          <w:lang w:val="it-IT"/>
        </w:rPr>
        <w:t>унапред</w:t>
      </w:r>
      <w:r w:rsidRPr="007157AC">
        <w:rPr>
          <w:lang w:val="sr-Latn-CS"/>
        </w:rPr>
        <w:t xml:space="preserve"> </w:t>
      </w:r>
      <w:r w:rsidRPr="007157AC">
        <w:rPr>
          <w:lang w:val="it-IT"/>
        </w:rPr>
        <w:t>бити</w:t>
      </w:r>
      <w:r w:rsidRPr="007157AC">
        <w:rPr>
          <w:lang w:val="sr-Latn-CS"/>
        </w:rPr>
        <w:t xml:space="preserve"> </w:t>
      </w:r>
      <w:r w:rsidRPr="007157AC">
        <w:rPr>
          <w:lang w:val="it-IT"/>
        </w:rPr>
        <w:t>достављена</w:t>
      </w:r>
      <w:r w:rsidRPr="007157AC">
        <w:rPr>
          <w:lang w:val="sr-Latn-CS"/>
        </w:rPr>
        <w:t xml:space="preserve"> </w:t>
      </w:r>
      <w:r w:rsidRPr="007157AC">
        <w:rPr>
          <w:lang w:val="it-IT"/>
        </w:rPr>
        <w:t>Наручиоцу</w:t>
      </w:r>
      <w:r w:rsidRPr="007157AC">
        <w:rPr>
          <w:lang w:val="sr-Latn-CS"/>
        </w:rPr>
        <w:t>.</w:t>
      </w:r>
    </w:p>
    <w:p w14:paraId="3D64DA3C" w14:textId="77777777" w:rsidR="00135CF2" w:rsidRPr="007157AC" w:rsidRDefault="00135CF2" w:rsidP="00135CF2">
      <w:pPr>
        <w:widowControl w:val="0"/>
        <w:numPr>
          <w:ilvl w:val="0"/>
          <w:numId w:val="73"/>
        </w:numPr>
        <w:autoSpaceDE w:val="0"/>
        <w:autoSpaceDN w:val="0"/>
        <w:adjustRightInd w:val="0"/>
        <w:spacing w:before="0" w:beforeAutospacing="1" w:afterAutospacing="1"/>
        <w:rPr>
          <w:lang w:val="sr-Latn-CS"/>
        </w:rPr>
      </w:pPr>
      <w:r w:rsidRPr="007157AC">
        <w:rPr>
          <w:lang w:val="it-IT"/>
        </w:rPr>
        <w:t>Опрема</w:t>
      </w:r>
      <w:r w:rsidRPr="007157AC">
        <w:rPr>
          <w:lang w:val="sr-Latn-CS"/>
        </w:rPr>
        <w:t xml:space="preserve">, </w:t>
      </w:r>
      <w:r w:rsidRPr="007157AC">
        <w:rPr>
          <w:lang w:val="it-IT"/>
        </w:rPr>
        <w:t>односно</w:t>
      </w:r>
      <w:r w:rsidRPr="007157AC">
        <w:rPr>
          <w:lang w:val="sr-Latn-CS"/>
        </w:rPr>
        <w:t xml:space="preserve"> </w:t>
      </w:r>
      <w:r w:rsidRPr="007157AC">
        <w:rPr>
          <w:lang w:val="it-IT"/>
        </w:rPr>
        <w:t>делови</w:t>
      </w:r>
      <w:r w:rsidRPr="007157AC">
        <w:rPr>
          <w:lang w:val="sr-Latn-CS"/>
        </w:rPr>
        <w:t xml:space="preserve"> </w:t>
      </w:r>
      <w:r w:rsidRPr="007157AC">
        <w:rPr>
          <w:lang w:val="it-IT"/>
        </w:rPr>
        <w:t>опреме</w:t>
      </w:r>
      <w:r w:rsidRPr="007157AC">
        <w:rPr>
          <w:lang w:val="sr-Latn-CS"/>
        </w:rPr>
        <w:t xml:space="preserve"> </w:t>
      </w:r>
      <w:r w:rsidRPr="007157AC">
        <w:rPr>
          <w:lang w:val="it-IT"/>
        </w:rPr>
        <w:t>морају</w:t>
      </w:r>
      <w:r w:rsidRPr="007157AC">
        <w:rPr>
          <w:lang w:val="sr-Latn-CS"/>
        </w:rPr>
        <w:t xml:space="preserve"> </w:t>
      </w:r>
      <w:r w:rsidRPr="007157AC">
        <w:rPr>
          <w:lang w:val="it-IT"/>
        </w:rPr>
        <w:t>бити</w:t>
      </w:r>
      <w:r w:rsidRPr="007157AC">
        <w:rPr>
          <w:lang w:val="sr-Latn-CS"/>
        </w:rPr>
        <w:t xml:space="preserve"> </w:t>
      </w:r>
      <w:r w:rsidRPr="007157AC">
        <w:rPr>
          <w:lang w:val="it-IT"/>
        </w:rPr>
        <w:t>јасно</w:t>
      </w:r>
      <w:r w:rsidRPr="007157AC">
        <w:rPr>
          <w:lang w:val="sr-Latn-CS"/>
        </w:rPr>
        <w:t xml:space="preserve"> </w:t>
      </w:r>
      <w:r w:rsidRPr="007157AC">
        <w:rPr>
          <w:lang w:val="it-IT"/>
        </w:rPr>
        <w:t>означени</w:t>
      </w:r>
      <w:r w:rsidRPr="007157AC">
        <w:rPr>
          <w:lang w:val="sr-Latn-CS"/>
        </w:rPr>
        <w:t xml:space="preserve"> </w:t>
      </w:r>
      <w:r w:rsidRPr="007157AC">
        <w:rPr>
          <w:lang w:val="it-IT"/>
        </w:rPr>
        <w:t>како</w:t>
      </w:r>
      <w:r w:rsidRPr="007157AC">
        <w:rPr>
          <w:lang w:val="sr-Latn-CS"/>
        </w:rPr>
        <w:t xml:space="preserve"> </w:t>
      </w:r>
      <w:r w:rsidRPr="007157AC">
        <w:rPr>
          <w:lang w:val="it-IT"/>
        </w:rPr>
        <w:t>би</w:t>
      </w:r>
      <w:r w:rsidRPr="007157AC">
        <w:rPr>
          <w:lang w:val="sr-Latn-CS"/>
        </w:rPr>
        <w:t xml:space="preserve"> </w:t>
      </w:r>
      <w:r w:rsidRPr="007157AC">
        <w:rPr>
          <w:lang w:val="it-IT"/>
        </w:rPr>
        <w:t>се</w:t>
      </w:r>
      <w:r w:rsidRPr="007157AC">
        <w:rPr>
          <w:lang w:val="sr-Latn-CS"/>
        </w:rPr>
        <w:t xml:space="preserve"> </w:t>
      </w:r>
      <w:r w:rsidRPr="007157AC">
        <w:rPr>
          <w:lang w:val="it-IT"/>
        </w:rPr>
        <w:t>могли</w:t>
      </w:r>
      <w:r w:rsidRPr="007157AC">
        <w:rPr>
          <w:lang w:val="sr-Latn-CS"/>
        </w:rPr>
        <w:t xml:space="preserve"> </w:t>
      </w:r>
      <w:r w:rsidRPr="007157AC">
        <w:rPr>
          <w:lang w:val="it-IT"/>
        </w:rPr>
        <w:t>лако</w:t>
      </w:r>
      <w:r w:rsidRPr="007157AC">
        <w:rPr>
          <w:lang w:val="sr-Latn-CS"/>
        </w:rPr>
        <w:t xml:space="preserve"> </w:t>
      </w:r>
      <w:r w:rsidRPr="007157AC">
        <w:rPr>
          <w:lang w:val="it-IT"/>
        </w:rPr>
        <w:t>наћи</w:t>
      </w:r>
      <w:r w:rsidRPr="007157AC">
        <w:rPr>
          <w:lang w:val="sr-Latn-CS"/>
        </w:rPr>
        <w:t xml:space="preserve"> </w:t>
      </w:r>
      <w:r w:rsidRPr="007157AC">
        <w:rPr>
          <w:lang w:val="it-IT"/>
        </w:rPr>
        <w:t>на</w:t>
      </w:r>
      <w:r w:rsidRPr="007157AC">
        <w:rPr>
          <w:lang w:val="sr-Latn-CS"/>
        </w:rPr>
        <w:t xml:space="preserve"> </w:t>
      </w:r>
      <w:r w:rsidRPr="007157AC">
        <w:rPr>
          <w:lang w:val="it-IT"/>
        </w:rPr>
        <w:t>отпремној</w:t>
      </w:r>
      <w:r w:rsidRPr="007157AC">
        <w:rPr>
          <w:lang w:val="sr-Latn-CS"/>
        </w:rPr>
        <w:t xml:space="preserve"> </w:t>
      </w:r>
      <w:r w:rsidRPr="007157AC">
        <w:rPr>
          <w:lang w:val="it-IT"/>
        </w:rPr>
        <w:t>листи</w:t>
      </w:r>
      <w:r w:rsidRPr="007157AC">
        <w:rPr>
          <w:lang w:val="sr-Latn-CS"/>
        </w:rPr>
        <w:t>.</w:t>
      </w:r>
    </w:p>
    <w:p w14:paraId="484BE772" w14:textId="0AA49EFA" w:rsidR="00135CF2" w:rsidRPr="00135CF2" w:rsidRDefault="00135CF2" w:rsidP="00C42242">
      <w:pPr>
        <w:widowControl w:val="0"/>
        <w:numPr>
          <w:ilvl w:val="0"/>
          <w:numId w:val="73"/>
        </w:numPr>
        <w:autoSpaceDE w:val="0"/>
        <w:autoSpaceDN w:val="0"/>
        <w:adjustRightInd w:val="0"/>
        <w:spacing w:before="0" w:beforeAutospacing="1" w:afterAutospacing="1"/>
        <w:rPr>
          <w:lang w:val="sr-Latn-CS"/>
        </w:rPr>
      </w:pPr>
      <w:r w:rsidRPr="007157AC">
        <w:rPr>
          <w:lang w:val="it-IT"/>
        </w:rPr>
        <w:t>На</w:t>
      </w:r>
      <w:r w:rsidRPr="007157AC">
        <w:rPr>
          <w:lang w:val="sr-Latn-CS"/>
        </w:rPr>
        <w:t xml:space="preserve"> </w:t>
      </w:r>
      <w:r w:rsidRPr="007157AC">
        <w:rPr>
          <w:lang w:val="it-IT"/>
        </w:rPr>
        <w:t>сандуку</w:t>
      </w:r>
      <w:r w:rsidRPr="007157AC">
        <w:rPr>
          <w:lang w:val="sr-Latn-CS"/>
        </w:rPr>
        <w:t xml:space="preserve"> </w:t>
      </w:r>
      <w:r w:rsidRPr="007157AC">
        <w:rPr>
          <w:lang w:val="it-IT"/>
        </w:rPr>
        <w:t>се</w:t>
      </w:r>
      <w:r w:rsidRPr="007157AC">
        <w:rPr>
          <w:lang w:val="sr-Latn-CS"/>
        </w:rPr>
        <w:t xml:space="preserve"> </w:t>
      </w:r>
      <w:r w:rsidRPr="007157AC">
        <w:rPr>
          <w:lang w:val="it-IT"/>
        </w:rPr>
        <w:t>морају</w:t>
      </w:r>
      <w:r w:rsidRPr="007157AC">
        <w:rPr>
          <w:lang w:val="sr-Latn-CS"/>
        </w:rPr>
        <w:t xml:space="preserve"> </w:t>
      </w:r>
      <w:r w:rsidRPr="007157AC">
        <w:rPr>
          <w:lang w:val="it-IT"/>
        </w:rPr>
        <w:t>налазити</w:t>
      </w:r>
      <w:r w:rsidRPr="007157AC">
        <w:rPr>
          <w:lang w:val="sr-Latn-CS"/>
        </w:rPr>
        <w:t xml:space="preserve"> </w:t>
      </w:r>
      <w:r w:rsidRPr="007157AC">
        <w:rPr>
          <w:lang w:val="it-IT"/>
        </w:rPr>
        <w:t>сва</w:t>
      </w:r>
      <w:r w:rsidRPr="007157AC">
        <w:rPr>
          <w:lang w:val="sr-Latn-CS"/>
        </w:rPr>
        <w:t xml:space="preserve"> </w:t>
      </w:r>
      <w:r w:rsidRPr="007157AC">
        <w:rPr>
          <w:lang w:val="it-IT"/>
        </w:rPr>
        <w:t>потребна</w:t>
      </w:r>
      <w:r w:rsidRPr="007157AC">
        <w:rPr>
          <w:lang w:val="sr-Latn-CS"/>
        </w:rPr>
        <w:t xml:space="preserve"> </w:t>
      </w:r>
      <w:r w:rsidRPr="007157AC">
        <w:rPr>
          <w:lang w:val="it-IT"/>
        </w:rPr>
        <w:t>упутства</w:t>
      </w:r>
      <w:r w:rsidRPr="007157AC">
        <w:rPr>
          <w:lang w:val="sr-Latn-CS"/>
        </w:rPr>
        <w:t xml:space="preserve"> </w:t>
      </w:r>
      <w:r w:rsidRPr="007157AC">
        <w:rPr>
          <w:lang w:val="it-IT"/>
        </w:rPr>
        <w:t>за</w:t>
      </w:r>
      <w:r w:rsidRPr="007157AC">
        <w:rPr>
          <w:lang w:val="sr-Latn-CS"/>
        </w:rPr>
        <w:t xml:space="preserve"> </w:t>
      </w:r>
      <w:r w:rsidRPr="007157AC">
        <w:rPr>
          <w:lang w:val="it-IT"/>
        </w:rPr>
        <w:t>правилну</w:t>
      </w:r>
      <w:r w:rsidRPr="007157AC">
        <w:rPr>
          <w:lang w:val="sr-Latn-CS"/>
        </w:rPr>
        <w:t xml:space="preserve"> </w:t>
      </w:r>
      <w:r w:rsidRPr="007157AC">
        <w:rPr>
          <w:lang w:val="it-IT"/>
        </w:rPr>
        <w:t>манипулацију</w:t>
      </w:r>
      <w:r w:rsidRPr="007157AC">
        <w:rPr>
          <w:lang w:val="sr-Latn-CS"/>
        </w:rPr>
        <w:t xml:space="preserve"> </w:t>
      </w:r>
      <w:r w:rsidRPr="007157AC">
        <w:rPr>
          <w:lang w:val="it-IT"/>
        </w:rPr>
        <w:t>и</w:t>
      </w:r>
      <w:r w:rsidRPr="007157AC">
        <w:rPr>
          <w:lang w:val="sr-Latn-CS"/>
        </w:rPr>
        <w:t xml:space="preserve"> </w:t>
      </w:r>
      <w:r w:rsidRPr="007157AC">
        <w:rPr>
          <w:lang w:val="it-IT"/>
        </w:rPr>
        <w:t>ускладиштење</w:t>
      </w:r>
      <w:r w:rsidRPr="007157AC">
        <w:rPr>
          <w:lang w:val="sr-Latn-CS"/>
        </w:rPr>
        <w:t xml:space="preserve">, </w:t>
      </w:r>
      <w:r w:rsidRPr="007157AC">
        <w:rPr>
          <w:lang w:val="it-IT"/>
        </w:rPr>
        <w:t>као</w:t>
      </w:r>
      <w:r w:rsidRPr="007157AC">
        <w:rPr>
          <w:lang w:val="sr-Latn-CS"/>
        </w:rPr>
        <w:t xml:space="preserve"> </w:t>
      </w:r>
      <w:r w:rsidRPr="007157AC">
        <w:rPr>
          <w:lang w:val="it-IT"/>
        </w:rPr>
        <w:t>нпр</w:t>
      </w:r>
      <w:r w:rsidRPr="007157AC">
        <w:rPr>
          <w:lang w:val="sr-Latn-CS"/>
        </w:rPr>
        <w:t xml:space="preserve">. </w:t>
      </w:r>
      <w:r w:rsidRPr="007157AC">
        <w:rPr>
          <w:lang w:val="it-IT"/>
        </w:rPr>
        <w:t>укупна</w:t>
      </w:r>
      <w:r w:rsidRPr="007157AC">
        <w:rPr>
          <w:lang w:val="sr-Latn-CS"/>
        </w:rPr>
        <w:t xml:space="preserve"> </w:t>
      </w:r>
      <w:r w:rsidRPr="007157AC">
        <w:rPr>
          <w:lang w:val="it-IT"/>
        </w:rPr>
        <w:t>тежина</w:t>
      </w:r>
      <w:r w:rsidRPr="007157AC">
        <w:rPr>
          <w:lang w:val="sr-Latn-CS"/>
        </w:rPr>
        <w:t xml:space="preserve">, </w:t>
      </w:r>
      <w:r w:rsidRPr="007157AC">
        <w:rPr>
          <w:lang w:val="it-IT"/>
        </w:rPr>
        <w:t>нормалан</w:t>
      </w:r>
      <w:r w:rsidRPr="007157AC">
        <w:rPr>
          <w:lang w:val="sr-Latn-CS"/>
        </w:rPr>
        <w:t xml:space="preserve"> </w:t>
      </w:r>
      <w:r w:rsidRPr="007157AC">
        <w:rPr>
          <w:lang w:val="it-IT"/>
        </w:rPr>
        <w:t>положај</w:t>
      </w:r>
      <w:r w:rsidRPr="007157AC">
        <w:rPr>
          <w:lang w:val="sr-Latn-CS"/>
        </w:rPr>
        <w:t xml:space="preserve"> </w:t>
      </w:r>
      <w:r w:rsidRPr="007157AC">
        <w:rPr>
          <w:lang w:val="it-IT"/>
        </w:rPr>
        <w:t>сандука</w:t>
      </w:r>
      <w:r w:rsidRPr="007157AC">
        <w:rPr>
          <w:lang w:val="sr-Latn-CS"/>
        </w:rPr>
        <w:t xml:space="preserve">, </w:t>
      </w:r>
      <w:r w:rsidRPr="007157AC">
        <w:rPr>
          <w:lang w:val="it-IT"/>
        </w:rPr>
        <w:t>услови</w:t>
      </w:r>
      <w:r w:rsidRPr="007157AC">
        <w:rPr>
          <w:lang w:val="sr-Latn-CS"/>
        </w:rPr>
        <w:t xml:space="preserve"> </w:t>
      </w:r>
      <w:r w:rsidRPr="007157AC">
        <w:rPr>
          <w:lang w:val="it-IT"/>
        </w:rPr>
        <w:t>ск</w:t>
      </w:r>
      <w:r w:rsidRPr="007157AC">
        <w:rPr>
          <w:lang w:val="sr-Cyrl-CS"/>
        </w:rPr>
        <w:t>л</w:t>
      </w:r>
      <w:r w:rsidRPr="007157AC">
        <w:rPr>
          <w:lang w:val="it-IT"/>
        </w:rPr>
        <w:t>адиштења</w:t>
      </w:r>
      <w:r w:rsidRPr="007157AC">
        <w:rPr>
          <w:lang w:val="sr-Latn-CS"/>
        </w:rPr>
        <w:t xml:space="preserve"> </w:t>
      </w:r>
      <w:r w:rsidRPr="007157AC">
        <w:rPr>
          <w:lang w:val="it-IT"/>
        </w:rPr>
        <w:t>и</w:t>
      </w:r>
      <w:r w:rsidRPr="007157AC">
        <w:rPr>
          <w:lang w:val="sr-Latn-CS"/>
        </w:rPr>
        <w:t xml:space="preserve"> </w:t>
      </w:r>
      <w:r w:rsidRPr="007157AC">
        <w:rPr>
          <w:lang w:val="it-IT"/>
        </w:rPr>
        <w:t>сл</w:t>
      </w:r>
      <w:r w:rsidRPr="007157AC">
        <w:rPr>
          <w:lang w:val="sr-Latn-CS"/>
        </w:rPr>
        <w:t xml:space="preserve">. </w:t>
      </w:r>
      <w:r w:rsidRPr="007157AC">
        <w:rPr>
          <w:lang w:val="it-IT"/>
        </w:rPr>
        <w:t>Ознаке</w:t>
      </w:r>
      <w:r w:rsidRPr="007157AC">
        <w:rPr>
          <w:lang w:val="sr-Latn-CS"/>
        </w:rPr>
        <w:t xml:space="preserve"> </w:t>
      </w:r>
      <w:r w:rsidRPr="007157AC">
        <w:rPr>
          <w:lang w:val="it-IT"/>
        </w:rPr>
        <w:t>на</w:t>
      </w:r>
      <w:r w:rsidRPr="007157AC">
        <w:rPr>
          <w:lang w:val="sr-Latn-CS"/>
        </w:rPr>
        <w:t xml:space="preserve"> </w:t>
      </w:r>
      <w:r w:rsidRPr="007157AC">
        <w:rPr>
          <w:lang w:val="it-IT"/>
        </w:rPr>
        <w:t>сандуку</w:t>
      </w:r>
      <w:r w:rsidRPr="007157AC">
        <w:rPr>
          <w:lang w:val="sr-Latn-CS"/>
        </w:rPr>
        <w:t xml:space="preserve"> </w:t>
      </w:r>
      <w:r w:rsidRPr="007157AC">
        <w:rPr>
          <w:lang w:val="it-IT"/>
        </w:rPr>
        <w:t>морају</w:t>
      </w:r>
      <w:r w:rsidRPr="007157AC">
        <w:rPr>
          <w:lang w:val="sr-Latn-CS"/>
        </w:rPr>
        <w:t xml:space="preserve"> </w:t>
      </w:r>
      <w:r w:rsidRPr="007157AC">
        <w:rPr>
          <w:lang w:val="it-IT"/>
        </w:rPr>
        <w:t>бити</w:t>
      </w:r>
      <w:r w:rsidRPr="007157AC">
        <w:rPr>
          <w:lang w:val="sr-Latn-CS"/>
        </w:rPr>
        <w:t xml:space="preserve"> </w:t>
      </w:r>
      <w:r w:rsidRPr="007157AC">
        <w:rPr>
          <w:lang w:val="it-IT"/>
        </w:rPr>
        <w:t>исписане</w:t>
      </w:r>
      <w:r w:rsidRPr="007157AC">
        <w:rPr>
          <w:lang w:val="sr-Latn-CS"/>
        </w:rPr>
        <w:t xml:space="preserve"> </w:t>
      </w:r>
      <w:r w:rsidRPr="007157AC">
        <w:rPr>
          <w:lang w:val="it-IT"/>
        </w:rPr>
        <w:t>небрисивим</w:t>
      </w:r>
      <w:r w:rsidRPr="007157AC">
        <w:rPr>
          <w:lang w:val="sr-Latn-CS"/>
        </w:rPr>
        <w:t xml:space="preserve"> </w:t>
      </w:r>
      <w:r w:rsidRPr="007157AC">
        <w:rPr>
          <w:lang w:val="it-IT"/>
        </w:rPr>
        <w:t>материјалом</w:t>
      </w:r>
      <w:r w:rsidRPr="007157AC">
        <w:rPr>
          <w:lang w:val="sr-Latn-CS"/>
        </w:rPr>
        <w:t>.</w:t>
      </w:r>
    </w:p>
    <w:p w14:paraId="29026255" w14:textId="0F630F43" w:rsidR="00C42242" w:rsidRPr="00A63646" w:rsidRDefault="00C42242" w:rsidP="00135CF2">
      <w:pPr>
        <w:pStyle w:val="Heading10"/>
        <w:numPr>
          <w:ilvl w:val="1"/>
          <w:numId w:val="78"/>
        </w:numPr>
        <w:rPr>
          <w:rFonts w:cs="Arial"/>
        </w:rPr>
      </w:pPr>
      <w:r w:rsidRPr="00A63646">
        <w:rPr>
          <w:rFonts w:cs="Arial"/>
        </w:rPr>
        <w:t>Квалитативни и квантитативни пријем</w:t>
      </w:r>
      <w:r>
        <w:rPr>
          <w:rFonts w:cs="Arial"/>
        </w:rPr>
        <w:t>.</w:t>
      </w:r>
    </w:p>
    <w:p w14:paraId="5B832A33" w14:textId="77777777" w:rsidR="00C42242" w:rsidRPr="00A63646" w:rsidRDefault="00C42242" w:rsidP="00C42242">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51F6BFC4" w14:textId="77777777" w:rsidR="00C42242" w:rsidRPr="00A63646" w:rsidRDefault="00C42242" w:rsidP="00C42242">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227A8DC" w14:textId="77777777" w:rsidR="00C42242" w:rsidRPr="00A63646" w:rsidRDefault="00C42242" w:rsidP="00C42242">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4685AD8E" w14:textId="77777777" w:rsidR="00C42242" w:rsidRPr="00A63646" w:rsidRDefault="00C42242" w:rsidP="00C42242">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rPr>
        <w:t>захтеваном</w:t>
      </w:r>
      <w:r w:rsidRPr="00A63646">
        <w:rPr>
          <w:rFonts w:ascii="Arial" w:hAnsi="Arial" w:cs="Arial"/>
          <w:lang w:val="ru-RU"/>
        </w:rPr>
        <w:t xml:space="preserve"> паковању</w:t>
      </w:r>
    </w:p>
    <w:p w14:paraId="115FEBD2" w14:textId="77777777" w:rsidR="00C42242" w:rsidRPr="00592CF4" w:rsidRDefault="00C42242" w:rsidP="00C42242">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27E6897E" w14:textId="77777777" w:rsidR="00C42242" w:rsidRPr="00A63646" w:rsidRDefault="00C42242" w:rsidP="00C42242">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2357513" w14:textId="77777777" w:rsidR="00C42242" w:rsidRPr="00A63646" w:rsidRDefault="00C42242" w:rsidP="00C42242">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7D92C9F" w14:textId="77777777" w:rsidR="00C42242" w:rsidRDefault="00C42242" w:rsidP="00C42242">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Pr>
          <w:rFonts w:ascii="Arial" w:hAnsi="Arial" w:cs="Arial"/>
          <w:lang w:val="ru-RU"/>
        </w:rPr>
        <w:t>тролисање и испитивање. Понуђа</w:t>
      </w:r>
      <w:r w:rsidRPr="00A63646">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r>
        <w:rPr>
          <w:rFonts w:ascii="Arial" w:hAnsi="Arial" w:cs="Arial"/>
          <w:lang w:val="ru-RU"/>
        </w:rPr>
        <w:t>.</w:t>
      </w:r>
    </w:p>
    <w:p w14:paraId="1191BDFC" w14:textId="77777777" w:rsidR="00C42242" w:rsidRPr="0051056F" w:rsidRDefault="00C42242" w:rsidP="00C42242">
      <w:pPr>
        <w:pStyle w:val="ListParagraph"/>
        <w:autoSpaceDE w:val="0"/>
        <w:autoSpaceDN w:val="0"/>
        <w:adjustRightInd w:val="0"/>
        <w:spacing w:before="0" w:after="0" w:line="240" w:lineRule="auto"/>
        <w:ind w:left="0"/>
        <w:contextualSpacing w:val="0"/>
        <w:rPr>
          <w:rFonts w:ascii="Arial" w:hAnsi="Arial" w:cs="Arial"/>
          <w:lang w:val="sr-Latn-RS"/>
        </w:rPr>
      </w:pPr>
    </w:p>
    <w:p w14:paraId="1F322771" w14:textId="74DC95CF" w:rsidR="00C42242" w:rsidRPr="00A63646" w:rsidRDefault="00C42242" w:rsidP="00135CF2">
      <w:pPr>
        <w:pStyle w:val="Heading10"/>
        <w:numPr>
          <w:ilvl w:val="1"/>
          <w:numId w:val="76"/>
        </w:numPr>
        <w:rPr>
          <w:rFonts w:cs="Arial"/>
        </w:rPr>
      </w:pPr>
      <w:bookmarkStart w:id="21" w:name="_Toc441651543"/>
      <w:bookmarkStart w:id="22" w:name="_Toc442559881"/>
      <w:r w:rsidRPr="00A63646">
        <w:rPr>
          <w:rFonts w:cs="Arial"/>
        </w:rPr>
        <w:t>Гарантни рок</w:t>
      </w:r>
      <w:bookmarkEnd w:id="21"/>
      <w:bookmarkEnd w:id="22"/>
    </w:p>
    <w:p w14:paraId="7D8912C2" w14:textId="4F91BB03" w:rsidR="00C42242" w:rsidRPr="00A047C0" w:rsidRDefault="00C42242" w:rsidP="00C42242">
      <w:pPr>
        <w:spacing w:before="0"/>
        <w:rPr>
          <w:rFonts w:cs="Arial"/>
          <w:lang w:val="ru-RU" w:eastAsia="zh-CN"/>
        </w:rPr>
      </w:pPr>
      <w:r w:rsidRPr="00A047C0">
        <w:rPr>
          <w:rFonts w:cs="Arial"/>
          <w:lang w:val="ru-RU" w:eastAsia="zh-CN"/>
        </w:rPr>
        <w:t xml:space="preserve">Гарантни рок за предмет набавке је </w:t>
      </w:r>
      <w:r w:rsidRPr="00A047C0">
        <w:rPr>
          <w:rFonts w:cs="Arial"/>
          <w:lang w:eastAsia="zh-CN"/>
        </w:rPr>
        <w:t xml:space="preserve">минимум </w:t>
      </w:r>
      <w:r w:rsidRPr="00C42242">
        <w:rPr>
          <w:rFonts w:cs="Arial"/>
          <w:lang w:val="sr-Latn-RS" w:eastAsia="zh-CN"/>
        </w:rPr>
        <w:t>18</w:t>
      </w:r>
      <w:r w:rsidRPr="00C42242">
        <w:rPr>
          <w:rFonts w:cs="Arial"/>
          <w:lang w:val="sr-Cyrl-CS" w:eastAsia="zh-CN"/>
        </w:rPr>
        <w:t xml:space="preserve"> месеци</w:t>
      </w:r>
      <w:r w:rsidRPr="00A047C0">
        <w:rPr>
          <w:rFonts w:cs="Arial"/>
          <w:lang w:val="ru-RU" w:eastAsia="zh-CN"/>
        </w:rPr>
        <w:t xml:space="preserve"> од</w:t>
      </w:r>
      <w:r w:rsidRPr="00A047C0">
        <w:rPr>
          <w:rFonts w:cs="Arial"/>
          <w:lang w:eastAsia="zh-CN"/>
        </w:rPr>
        <w:t xml:space="preserve"> дана када је извршен</w:t>
      </w:r>
      <w:r w:rsidRPr="00A047C0">
        <w:rPr>
          <w:rFonts w:cs="Arial"/>
          <w:lang w:val="ru-RU" w:eastAsia="zh-CN"/>
        </w:rPr>
        <w:t xml:space="preserve"> квантитативни и квалитативни пријем  добара</w:t>
      </w:r>
      <w:r w:rsidR="00FB774B">
        <w:rPr>
          <w:rFonts w:cs="Arial"/>
          <w:lang w:val="ru-RU" w:eastAsia="zh-CN"/>
        </w:rPr>
        <w:t>.</w:t>
      </w:r>
    </w:p>
    <w:p w14:paraId="67162733" w14:textId="77777777" w:rsidR="00C42242" w:rsidRDefault="00C42242" w:rsidP="00C42242">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77C713C5" w14:textId="77777777" w:rsidR="00C42242" w:rsidRPr="00CE0746" w:rsidRDefault="00C42242" w:rsidP="00C42242">
      <w:pPr>
        <w:suppressAutoHyphens/>
        <w:spacing w:before="0"/>
        <w:rPr>
          <w:rFonts w:eastAsia="MS Mincho"/>
          <w:lang w:val="sr-Latn-CS" w:eastAsia="ar-SA"/>
        </w:rPr>
      </w:pPr>
      <w:r w:rsidRPr="00CE0746">
        <w:rPr>
          <w:rFonts w:eastAsia="MS Mincho"/>
          <w:lang w:val="sr-Latn-CS" w:eastAsia="ar-SA"/>
        </w:rPr>
        <w:t xml:space="preserve">Понуђач даје гаранцију за стручну </w:t>
      </w:r>
      <w:r w:rsidRPr="00CE0746">
        <w:rPr>
          <w:rFonts w:eastAsia="MS Mincho"/>
          <w:lang w:val="sr-Cyrl-RS" w:eastAsia="ar-SA"/>
        </w:rPr>
        <w:t>фабричку</w:t>
      </w:r>
      <w:r w:rsidRPr="00CE0746">
        <w:rPr>
          <w:rFonts w:eastAsia="MS Mincho"/>
          <w:lang w:val="sr-Latn-CS" w:eastAsia="ar-SA"/>
        </w:rPr>
        <w:t xml:space="preserve"> израду</w:t>
      </w:r>
      <w:r w:rsidRPr="00CE0746">
        <w:rPr>
          <w:rFonts w:eastAsia="MS Mincho"/>
          <w:lang w:val="sr-Cyrl-RS" w:eastAsia="ar-SA"/>
        </w:rPr>
        <w:t xml:space="preserve"> </w:t>
      </w:r>
      <w:r>
        <w:rPr>
          <w:rFonts w:eastAsia="MS Mincho"/>
          <w:lang w:val="sr-Cyrl-RS" w:eastAsia="ar-SA"/>
        </w:rPr>
        <w:t>модула напојне пумпе</w:t>
      </w:r>
      <w:r w:rsidRPr="00CE0746">
        <w:rPr>
          <w:rFonts w:eastAsia="MS Mincho"/>
          <w:lang w:val="sr-Latn-CS" w:eastAsia="ar-SA"/>
        </w:rPr>
        <w:t xml:space="preserve"> и употребу материјала одговарајућег квалитета у складу са техничким условима и </w:t>
      </w:r>
      <w:r w:rsidRPr="00CE0746">
        <w:rPr>
          <w:rFonts w:eastAsia="MS Mincho"/>
          <w:lang w:val="sr-Cyrl-RS" w:eastAsia="ar-SA"/>
        </w:rPr>
        <w:t xml:space="preserve">важећим </w:t>
      </w:r>
      <w:r w:rsidRPr="00CE0746">
        <w:rPr>
          <w:rFonts w:eastAsia="MS Mincho"/>
          <w:lang w:val="sr-Latn-CS" w:eastAsia="ar-SA"/>
        </w:rPr>
        <w:t>стандардима</w:t>
      </w:r>
      <w:r w:rsidRPr="00CE0746">
        <w:rPr>
          <w:rFonts w:eastAsia="MS Mincho"/>
          <w:lang w:val="sr-Cyrl-RS" w:eastAsia="ar-SA"/>
        </w:rPr>
        <w:t xml:space="preserve"> за предметну област</w:t>
      </w:r>
      <w:r w:rsidRPr="00CE0746">
        <w:rPr>
          <w:rFonts w:eastAsia="MS Mincho"/>
          <w:lang w:val="sr-Latn-CS" w:eastAsia="ar-SA"/>
        </w:rPr>
        <w:t>.</w:t>
      </w:r>
    </w:p>
    <w:p w14:paraId="17677A2F" w14:textId="77777777" w:rsidR="00C42242" w:rsidRPr="00A63646" w:rsidRDefault="00C42242" w:rsidP="00C42242">
      <w:pPr>
        <w:spacing w:before="0"/>
        <w:rPr>
          <w:rFonts w:cs="Arial"/>
          <w:lang w:val="ru-RU" w:eastAsia="zh-CN"/>
        </w:rPr>
      </w:pPr>
    </w:p>
    <w:p w14:paraId="57EAC22B" w14:textId="77777777" w:rsidR="00C42242" w:rsidRDefault="00C42242" w:rsidP="00C42242">
      <w:pPr>
        <w:rPr>
          <w:lang w:val="sr-Cyrl-RS" w:eastAsia="ar-SA"/>
        </w:rPr>
      </w:pPr>
    </w:p>
    <w:p w14:paraId="6427C203" w14:textId="77777777" w:rsidR="00C42242" w:rsidRPr="00E95767" w:rsidRDefault="00C42242" w:rsidP="00C42242">
      <w:pPr>
        <w:rPr>
          <w:b/>
          <w:sz w:val="24"/>
          <w:szCs w:val="24"/>
          <w:lang w:val="sr-Cyrl-RS" w:eastAsia="ar-SA"/>
        </w:rPr>
      </w:pPr>
    </w:p>
    <w:p w14:paraId="644AD77C" w14:textId="77777777" w:rsidR="00C42242" w:rsidRDefault="00C42242" w:rsidP="00C42242">
      <w:pPr>
        <w:pStyle w:val="Heading10"/>
        <w:ind w:left="0" w:firstLine="0"/>
        <w:rPr>
          <w:rFonts w:cs="Arial"/>
          <w:lang w:val="sr-Cyrl-RS"/>
        </w:rPr>
      </w:pPr>
    </w:p>
    <w:p w14:paraId="2C480E6C" w14:textId="77777777" w:rsidR="00CC3D0F" w:rsidRPr="007D714B" w:rsidRDefault="00CC3D0F" w:rsidP="00270574">
      <w:pPr>
        <w:rPr>
          <w:lang w:val="sr-Cyrl-RS" w:eastAsia="ar-SA"/>
        </w:rPr>
      </w:pPr>
    </w:p>
    <w:p w14:paraId="7AF27C94" w14:textId="77777777" w:rsidR="00756A02" w:rsidRPr="00E57C5A" w:rsidRDefault="00756A02" w:rsidP="006F4C4B">
      <w:pPr>
        <w:pStyle w:val="Heading10"/>
        <w:numPr>
          <w:ilvl w:val="0"/>
          <w:numId w:val="26"/>
        </w:numPr>
        <w:rPr>
          <w:rFonts w:cs="Arial"/>
        </w:rPr>
      </w:pPr>
      <w:r w:rsidRPr="00E57C5A">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57C5A" w:rsidRPr="00E57C5A" w14:paraId="3E98F334" w14:textId="77777777" w:rsidTr="008112A2">
        <w:trPr>
          <w:trHeight w:val="524"/>
          <w:jc w:val="center"/>
        </w:trPr>
        <w:tc>
          <w:tcPr>
            <w:tcW w:w="729" w:type="dxa"/>
            <w:vAlign w:val="center"/>
          </w:tcPr>
          <w:p w14:paraId="43A238EB" w14:textId="77777777" w:rsidR="00175774" w:rsidRPr="00E57C5A" w:rsidRDefault="00175774" w:rsidP="003A4822">
            <w:pPr>
              <w:jc w:val="center"/>
              <w:rPr>
                <w:rFonts w:cs="Arial"/>
                <w:b/>
              </w:rPr>
            </w:pPr>
            <w:r w:rsidRPr="00E57C5A">
              <w:rPr>
                <w:rFonts w:cs="Arial"/>
                <w:b/>
              </w:rPr>
              <w:t>Ред. бр.</w:t>
            </w:r>
          </w:p>
        </w:tc>
        <w:tc>
          <w:tcPr>
            <w:tcW w:w="8430" w:type="dxa"/>
            <w:vAlign w:val="center"/>
          </w:tcPr>
          <w:p w14:paraId="416E72A7" w14:textId="77777777" w:rsidR="00175774" w:rsidRPr="00E57C5A" w:rsidRDefault="00175774" w:rsidP="003A4822">
            <w:pPr>
              <w:ind w:right="-180"/>
              <w:jc w:val="center"/>
              <w:rPr>
                <w:rFonts w:cs="Arial"/>
                <w:b/>
                <w:lang w:val="ru-RU"/>
              </w:rPr>
            </w:pPr>
            <w:r w:rsidRPr="00E57C5A">
              <w:rPr>
                <w:rStyle w:val="Heading1Char"/>
              </w:rPr>
              <w:t>4.1</w:t>
            </w:r>
            <w:r w:rsidRPr="00E57C5A">
              <w:rPr>
                <w:rFonts w:cs="Arial"/>
                <w:b/>
                <w:lang w:val="ru-RU"/>
              </w:rPr>
              <w:t xml:space="preserve">  ОБАВЕЗНИ УСЛОВИ </w:t>
            </w:r>
          </w:p>
          <w:p w14:paraId="45313DFE" w14:textId="77777777" w:rsidR="00175774" w:rsidRPr="00E57C5A" w:rsidRDefault="00175774" w:rsidP="003A4822">
            <w:pPr>
              <w:jc w:val="center"/>
              <w:rPr>
                <w:rFonts w:cs="Arial"/>
                <w:b/>
              </w:rPr>
            </w:pPr>
            <w:r w:rsidRPr="00E57C5A">
              <w:rPr>
                <w:rFonts w:cs="Arial"/>
                <w:b/>
                <w:lang w:val="ru-RU"/>
              </w:rPr>
              <w:t xml:space="preserve">ЗА УЧЕШЋЕ У ПОСТУПКУ ЈАВНЕ НАБАВКЕ ИЗ ЧЛАНА 75. </w:t>
            </w:r>
            <w:r w:rsidRPr="00E57C5A">
              <w:rPr>
                <w:rFonts w:cs="Arial"/>
                <w:b/>
              </w:rPr>
              <w:t>З</w:t>
            </w:r>
            <w:r w:rsidR="005C7CDE" w:rsidRPr="00E57C5A">
              <w:rPr>
                <w:rFonts w:cs="Arial"/>
                <w:b/>
              </w:rPr>
              <w:t>АКОНА</w:t>
            </w:r>
          </w:p>
          <w:p w14:paraId="0D242480" w14:textId="77777777" w:rsidR="00175774" w:rsidRPr="00E57C5A" w:rsidRDefault="00175774" w:rsidP="003A4822">
            <w:pPr>
              <w:jc w:val="center"/>
              <w:rPr>
                <w:rFonts w:cs="Arial"/>
                <w:b/>
              </w:rPr>
            </w:pPr>
          </w:p>
        </w:tc>
      </w:tr>
      <w:tr w:rsidR="00E57C5A" w:rsidRPr="00E57C5A" w14:paraId="1CA0A25C" w14:textId="77777777" w:rsidTr="008112A2">
        <w:trPr>
          <w:jc w:val="center"/>
        </w:trPr>
        <w:tc>
          <w:tcPr>
            <w:tcW w:w="729" w:type="dxa"/>
            <w:vAlign w:val="center"/>
          </w:tcPr>
          <w:p w14:paraId="0CB6EE48" w14:textId="77777777" w:rsidR="00175774" w:rsidRPr="00E57C5A" w:rsidRDefault="00175774" w:rsidP="003A4822">
            <w:pPr>
              <w:jc w:val="center"/>
              <w:rPr>
                <w:rFonts w:cs="Arial"/>
              </w:rPr>
            </w:pPr>
            <w:r w:rsidRPr="00E57C5A">
              <w:rPr>
                <w:rFonts w:cs="Arial"/>
              </w:rPr>
              <w:t>1.</w:t>
            </w:r>
          </w:p>
        </w:tc>
        <w:tc>
          <w:tcPr>
            <w:tcW w:w="8430" w:type="dxa"/>
            <w:vAlign w:val="center"/>
          </w:tcPr>
          <w:p w14:paraId="60DFF235" w14:textId="77777777" w:rsidR="00175774" w:rsidRPr="00E57C5A" w:rsidRDefault="00175774" w:rsidP="003A4822">
            <w:pPr>
              <w:autoSpaceDE w:val="0"/>
              <w:autoSpaceDN w:val="0"/>
              <w:adjustRightInd w:val="0"/>
              <w:rPr>
                <w:rFonts w:cs="Arial"/>
                <w:lang w:val="ru-RU"/>
              </w:rPr>
            </w:pPr>
            <w:r w:rsidRPr="00E57C5A">
              <w:rPr>
                <w:rFonts w:cs="Arial"/>
                <w:b/>
                <w:u w:val="single"/>
                <w:lang w:val="ru-RU"/>
              </w:rPr>
              <w:t>Услов:</w:t>
            </w:r>
            <w:r w:rsidRPr="00E57C5A">
              <w:rPr>
                <w:rFonts w:cs="Arial"/>
                <w:lang w:val="pl-PL"/>
              </w:rPr>
              <w:t>Да је понуђач регистрован код надлежног органа, односно уписан у одговарајући регистар;</w:t>
            </w:r>
          </w:p>
          <w:p w14:paraId="0A5BC1FC" w14:textId="77777777" w:rsidR="00175774" w:rsidRPr="00E57C5A" w:rsidRDefault="00175774" w:rsidP="003A4822">
            <w:pPr>
              <w:autoSpaceDE w:val="0"/>
              <w:autoSpaceDN w:val="0"/>
              <w:adjustRightInd w:val="0"/>
              <w:rPr>
                <w:rFonts w:cs="Arial"/>
                <w:b/>
                <w:u w:val="single"/>
                <w:lang w:val="ru-RU"/>
              </w:rPr>
            </w:pPr>
            <w:r w:rsidRPr="00E57C5A">
              <w:rPr>
                <w:rFonts w:cs="Arial"/>
                <w:b/>
                <w:u w:val="single"/>
                <w:lang w:val="ru-RU"/>
              </w:rPr>
              <w:t xml:space="preserve">Доказ: </w:t>
            </w:r>
          </w:p>
          <w:p w14:paraId="7D2D9525" w14:textId="77777777" w:rsidR="00175774" w:rsidRPr="00E57C5A" w:rsidRDefault="00175774" w:rsidP="003A4822">
            <w:pPr>
              <w:tabs>
                <w:tab w:val="left" w:pos="680"/>
              </w:tabs>
              <w:snapToGrid w:val="0"/>
              <w:rPr>
                <w:rFonts w:eastAsia="Calibri" w:cs="Arial"/>
                <w:lang w:val="ru-RU"/>
              </w:rPr>
            </w:pPr>
            <w:r w:rsidRPr="00E57C5A">
              <w:rPr>
                <w:rFonts w:eastAsia="Calibri" w:cs="Arial"/>
                <w:lang w:val="ru-RU"/>
              </w:rPr>
              <w:t xml:space="preserve">- </w:t>
            </w:r>
            <w:r w:rsidRPr="00E57C5A">
              <w:rPr>
                <w:rFonts w:eastAsia="Calibri" w:cs="Arial"/>
                <w:b/>
                <w:lang w:val="ru-RU"/>
              </w:rPr>
              <w:t>за правно лице:</w:t>
            </w:r>
            <w:r w:rsidRPr="00E57C5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8BF99E9" w14:textId="77777777" w:rsidR="00175774" w:rsidRPr="00E57C5A" w:rsidRDefault="00175774" w:rsidP="003A4822">
            <w:pPr>
              <w:tabs>
                <w:tab w:val="left" w:pos="680"/>
              </w:tabs>
              <w:snapToGrid w:val="0"/>
              <w:rPr>
                <w:rFonts w:eastAsia="Calibri" w:cs="Arial"/>
                <w:lang w:val="ru-RU"/>
              </w:rPr>
            </w:pPr>
            <w:r w:rsidRPr="00E57C5A">
              <w:rPr>
                <w:rFonts w:eastAsia="Calibri" w:cs="Arial"/>
                <w:lang w:val="ru-RU"/>
              </w:rPr>
              <w:t xml:space="preserve">- </w:t>
            </w:r>
            <w:r w:rsidRPr="00E57C5A">
              <w:rPr>
                <w:rFonts w:eastAsia="Calibri" w:cs="Arial"/>
                <w:b/>
                <w:lang w:val="ru-RU"/>
              </w:rPr>
              <w:t xml:space="preserve">за предузетнике: </w:t>
            </w:r>
            <w:r w:rsidRPr="00E57C5A">
              <w:rPr>
                <w:rFonts w:eastAsia="Calibri" w:cs="Arial"/>
                <w:lang w:val="ru-RU"/>
              </w:rPr>
              <w:t xml:space="preserve">Извод из регистра Агенције за привредне регистре, односно извод из одговарајућег регистра </w:t>
            </w:r>
          </w:p>
          <w:p w14:paraId="49806805" w14:textId="77777777" w:rsidR="00175774" w:rsidRPr="00E57C5A" w:rsidRDefault="00175774" w:rsidP="003A4822">
            <w:pPr>
              <w:autoSpaceDE w:val="0"/>
              <w:autoSpaceDN w:val="0"/>
              <w:adjustRightInd w:val="0"/>
              <w:rPr>
                <w:rFonts w:eastAsia="Calibri" w:cs="Arial"/>
                <w:i/>
              </w:rPr>
            </w:pPr>
            <w:r w:rsidRPr="00E57C5A">
              <w:rPr>
                <w:rFonts w:eastAsia="Calibri" w:cs="Arial"/>
                <w:i/>
              </w:rPr>
              <w:t xml:space="preserve">Напомена: </w:t>
            </w:r>
          </w:p>
          <w:p w14:paraId="5E2362A1" w14:textId="77777777" w:rsidR="00175774" w:rsidRPr="00E57C5A" w:rsidRDefault="00175774" w:rsidP="006F4C4B">
            <w:pPr>
              <w:numPr>
                <w:ilvl w:val="0"/>
                <w:numId w:val="16"/>
              </w:numPr>
              <w:tabs>
                <w:tab w:val="left" w:pos="680"/>
              </w:tabs>
              <w:snapToGrid w:val="0"/>
              <w:spacing w:before="0"/>
              <w:ind w:left="714" w:hanging="357"/>
              <w:contextualSpacing/>
              <w:jc w:val="left"/>
              <w:rPr>
                <w:rFonts w:eastAsia="Calibri" w:cs="Arial"/>
                <w:i/>
                <w:lang w:val="ru-RU"/>
              </w:rPr>
            </w:pPr>
            <w:r w:rsidRPr="00E57C5A">
              <w:rPr>
                <w:rFonts w:eastAsia="Calibri" w:cs="Arial"/>
                <w:i/>
                <w:lang w:val="ru-RU"/>
              </w:rPr>
              <w:t xml:space="preserve">У случају да понуду подноси група понуђача, овај доказ доставити за сваког </w:t>
            </w:r>
            <w:r w:rsidR="00B46D29" w:rsidRPr="00E57C5A">
              <w:rPr>
                <w:rFonts w:eastAsia="Calibri" w:cs="Arial"/>
                <w:i/>
                <w:lang w:val="sr-Cyrl-CS"/>
              </w:rPr>
              <w:t>члана групе понуђача</w:t>
            </w:r>
          </w:p>
          <w:p w14:paraId="0E8B9A06" w14:textId="77777777" w:rsidR="00175774" w:rsidRPr="00E57C5A" w:rsidRDefault="00175774" w:rsidP="006F4C4B">
            <w:pPr>
              <w:numPr>
                <w:ilvl w:val="0"/>
                <w:numId w:val="16"/>
              </w:numPr>
              <w:tabs>
                <w:tab w:val="left" w:pos="680"/>
              </w:tabs>
              <w:snapToGrid w:val="0"/>
              <w:spacing w:before="0"/>
              <w:ind w:left="714" w:hanging="357"/>
              <w:contextualSpacing/>
              <w:jc w:val="left"/>
              <w:rPr>
                <w:rFonts w:cs="Arial"/>
                <w:lang w:val="ru-RU"/>
              </w:rPr>
            </w:pPr>
            <w:r w:rsidRPr="00E57C5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57C5A" w:rsidRPr="00E57C5A" w14:paraId="44296C84" w14:textId="77777777" w:rsidTr="008112A2">
        <w:trPr>
          <w:trHeight w:val="3706"/>
          <w:jc w:val="center"/>
        </w:trPr>
        <w:tc>
          <w:tcPr>
            <w:tcW w:w="729" w:type="dxa"/>
            <w:vAlign w:val="center"/>
          </w:tcPr>
          <w:p w14:paraId="59817684" w14:textId="77777777" w:rsidR="00175774" w:rsidRPr="00E57C5A" w:rsidRDefault="00175774" w:rsidP="003A4822">
            <w:pPr>
              <w:jc w:val="center"/>
              <w:rPr>
                <w:rFonts w:cs="Arial"/>
              </w:rPr>
            </w:pPr>
            <w:r w:rsidRPr="00E57C5A">
              <w:rPr>
                <w:rFonts w:cs="Arial"/>
              </w:rPr>
              <w:t>2.</w:t>
            </w:r>
          </w:p>
        </w:tc>
        <w:tc>
          <w:tcPr>
            <w:tcW w:w="8430" w:type="dxa"/>
            <w:vAlign w:val="center"/>
          </w:tcPr>
          <w:p w14:paraId="56AC90A6" w14:textId="77777777" w:rsidR="00175774" w:rsidRPr="00E57C5A" w:rsidRDefault="00175774" w:rsidP="003A4822">
            <w:pPr>
              <w:autoSpaceDE w:val="0"/>
              <w:autoSpaceDN w:val="0"/>
              <w:adjustRightInd w:val="0"/>
              <w:rPr>
                <w:rFonts w:cs="Arial"/>
                <w:lang w:val="ru-RU"/>
              </w:rPr>
            </w:pPr>
            <w:r w:rsidRPr="00E57C5A">
              <w:rPr>
                <w:rFonts w:cs="Arial"/>
                <w:b/>
                <w:u w:val="single"/>
                <w:lang w:val="ru-RU"/>
              </w:rPr>
              <w:t>Услов:</w:t>
            </w:r>
            <w:r w:rsidRPr="00E57C5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5362352" w14:textId="77777777" w:rsidR="00175774" w:rsidRPr="00E57C5A" w:rsidRDefault="00175774" w:rsidP="003A4822">
            <w:pPr>
              <w:autoSpaceDE w:val="0"/>
              <w:autoSpaceDN w:val="0"/>
              <w:adjustRightInd w:val="0"/>
              <w:rPr>
                <w:rFonts w:cs="Arial"/>
                <w:b/>
                <w:u w:val="single"/>
                <w:lang w:val="ru-RU"/>
              </w:rPr>
            </w:pPr>
            <w:r w:rsidRPr="00E57C5A">
              <w:rPr>
                <w:rFonts w:cs="Arial"/>
                <w:b/>
                <w:u w:val="single"/>
                <w:lang w:val="ru-RU"/>
              </w:rPr>
              <w:t>Доказ:</w:t>
            </w:r>
          </w:p>
          <w:p w14:paraId="78F5D3A8" w14:textId="77777777" w:rsidR="00175774" w:rsidRPr="00E57C5A" w:rsidRDefault="00175774" w:rsidP="003A4822">
            <w:pPr>
              <w:autoSpaceDE w:val="0"/>
              <w:autoSpaceDN w:val="0"/>
              <w:adjustRightInd w:val="0"/>
              <w:rPr>
                <w:rFonts w:cs="Arial"/>
                <w:b/>
                <w:u w:val="single"/>
                <w:lang w:val="ru-RU"/>
              </w:rPr>
            </w:pPr>
            <w:r w:rsidRPr="00E57C5A">
              <w:rPr>
                <w:rFonts w:eastAsia="Calibri" w:cs="Arial"/>
                <w:lang w:val="ru-RU"/>
              </w:rPr>
              <w:t xml:space="preserve">- </w:t>
            </w:r>
            <w:r w:rsidRPr="00E57C5A">
              <w:rPr>
                <w:rFonts w:eastAsia="Calibri" w:cs="Arial"/>
                <w:b/>
                <w:lang w:val="ru-RU"/>
              </w:rPr>
              <w:t>за правно лице:</w:t>
            </w:r>
          </w:p>
          <w:p w14:paraId="09C5D031" w14:textId="77777777" w:rsidR="00175774" w:rsidRPr="00E57C5A" w:rsidRDefault="00175774" w:rsidP="003A4822">
            <w:pPr>
              <w:rPr>
                <w:rFonts w:cs="Arial"/>
                <w:lang w:val="ru-RU"/>
              </w:rPr>
            </w:pPr>
            <w:r w:rsidRPr="00E57C5A">
              <w:rPr>
                <w:rFonts w:cs="Arial"/>
                <w:lang w:val="ru-RU"/>
              </w:rPr>
              <w:t>1) ЗА ЗАКОНСКОГ ЗАСТУПНИКА</w:t>
            </w:r>
            <w:r w:rsidRPr="00E57C5A">
              <w:rPr>
                <w:rFonts w:cs="Arial"/>
                <w:b/>
                <w:lang w:val="ru-RU"/>
              </w:rPr>
              <w:t xml:space="preserve"> – уверење из казнене евиденције надлежне полицијске управе Министарства унутрашњих послова</w:t>
            </w:r>
            <w:r w:rsidRPr="00E57C5A">
              <w:rPr>
                <w:rFonts w:cs="Arial"/>
                <w:lang w:val="ru-RU"/>
              </w:rPr>
              <w:t xml:space="preserve"> – захтев за издавање овог уверења може се поднети према </w:t>
            </w:r>
            <w:r w:rsidRPr="00E57C5A">
              <w:rPr>
                <w:rFonts w:cs="Arial"/>
                <w:b/>
                <w:lang w:val="ru-RU"/>
              </w:rPr>
              <w:t>месту рођења</w:t>
            </w:r>
            <w:r w:rsidRPr="00E57C5A">
              <w:rPr>
                <w:rFonts w:cs="Arial"/>
                <w:lang w:val="ru-RU"/>
              </w:rPr>
              <w:t xml:space="preserve"> или према </w:t>
            </w:r>
            <w:r w:rsidRPr="00E57C5A">
              <w:rPr>
                <w:rFonts w:cs="Arial"/>
                <w:b/>
                <w:lang w:val="ru-RU"/>
              </w:rPr>
              <w:t>месту пребивалишта</w:t>
            </w:r>
            <w:r w:rsidRPr="00E57C5A">
              <w:rPr>
                <w:rFonts w:cs="Arial"/>
                <w:lang w:val="ru-RU"/>
              </w:rPr>
              <w:t>.</w:t>
            </w:r>
          </w:p>
          <w:p w14:paraId="04D09A88" w14:textId="77777777" w:rsidR="00175774" w:rsidRPr="00E57C5A" w:rsidRDefault="00175774" w:rsidP="003A4822">
            <w:pPr>
              <w:rPr>
                <w:rFonts w:cs="Arial"/>
                <w:lang w:val="ru-RU"/>
              </w:rPr>
            </w:pPr>
            <w:r w:rsidRPr="00E57C5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57C5A">
                <w:rPr>
                  <w:rStyle w:val="Hyperlink"/>
                  <w:rFonts w:cs="Arial"/>
                  <w:color w:val="auto"/>
                </w:rPr>
                <w:t>http</w:t>
              </w:r>
              <w:r w:rsidRPr="00E57C5A">
                <w:rPr>
                  <w:rStyle w:val="Hyperlink"/>
                  <w:rFonts w:cs="Arial"/>
                  <w:color w:val="auto"/>
                  <w:lang w:val="ru-RU"/>
                </w:rPr>
                <w:t>://</w:t>
              </w:r>
              <w:r w:rsidRPr="00E57C5A">
                <w:rPr>
                  <w:rStyle w:val="Hyperlink"/>
                  <w:rFonts w:cs="Arial"/>
                  <w:color w:val="auto"/>
                </w:rPr>
                <w:t>www</w:t>
              </w:r>
              <w:r w:rsidRPr="00E57C5A">
                <w:rPr>
                  <w:rStyle w:val="Hyperlink"/>
                  <w:rFonts w:cs="Arial"/>
                  <w:color w:val="auto"/>
                  <w:lang w:val="ru-RU"/>
                </w:rPr>
                <w:t>.</w:t>
              </w:r>
              <w:r w:rsidRPr="00E57C5A">
                <w:rPr>
                  <w:rStyle w:val="Hyperlink"/>
                  <w:rFonts w:cs="Arial"/>
                  <w:color w:val="auto"/>
                </w:rPr>
                <w:t>bg</w:t>
              </w:r>
              <w:r w:rsidRPr="00E57C5A">
                <w:rPr>
                  <w:rStyle w:val="Hyperlink"/>
                  <w:rFonts w:cs="Arial"/>
                  <w:color w:val="auto"/>
                  <w:lang w:val="ru-RU"/>
                </w:rPr>
                <w:t>.</w:t>
              </w:r>
              <w:r w:rsidRPr="00E57C5A">
                <w:rPr>
                  <w:rStyle w:val="Hyperlink"/>
                  <w:rFonts w:cs="Arial"/>
                  <w:color w:val="auto"/>
                </w:rPr>
                <w:t>vi</w:t>
              </w:r>
              <w:r w:rsidRPr="00E57C5A">
                <w:rPr>
                  <w:rStyle w:val="Hyperlink"/>
                  <w:rFonts w:cs="Arial"/>
                  <w:color w:val="auto"/>
                  <w:lang w:val="ru-RU"/>
                </w:rPr>
                <w:t>.</w:t>
              </w:r>
              <w:r w:rsidRPr="00E57C5A">
                <w:rPr>
                  <w:rStyle w:val="Hyperlink"/>
                  <w:rFonts w:cs="Arial"/>
                  <w:color w:val="auto"/>
                </w:rPr>
                <w:t>sud</w:t>
              </w:r>
              <w:r w:rsidRPr="00E57C5A">
                <w:rPr>
                  <w:rStyle w:val="Hyperlink"/>
                  <w:rFonts w:cs="Arial"/>
                  <w:color w:val="auto"/>
                  <w:lang w:val="ru-RU"/>
                </w:rPr>
                <w:t>.</w:t>
              </w:r>
              <w:r w:rsidRPr="00E57C5A">
                <w:rPr>
                  <w:rStyle w:val="Hyperlink"/>
                  <w:rFonts w:cs="Arial"/>
                  <w:color w:val="auto"/>
                </w:rPr>
                <w:t>rs</w:t>
              </w:r>
              <w:r w:rsidRPr="00E57C5A">
                <w:rPr>
                  <w:rStyle w:val="Hyperlink"/>
                  <w:rFonts w:cs="Arial"/>
                  <w:color w:val="auto"/>
                  <w:lang w:val="ru-RU"/>
                </w:rPr>
                <w:t>/</w:t>
              </w:r>
              <w:r w:rsidRPr="00E57C5A">
                <w:rPr>
                  <w:rStyle w:val="Hyperlink"/>
                  <w:rFonts w:cs="Arial"/>
                  <w:color w:val="auto"/>
                </w:rPr>
                <w:t>lt</w:t>
              </w:r>
              <w:r w:rsidRPr="00E57C5A">
                <w:rPr>
                  <w:rStyle w:val="Hyperlink"/>
                  <w:rFonts w:cs="Arial"/>
                  <w:color w:val="auto"/>
                  <w:lang w:val="ru-RU"/>
                </w:rPr>
                <w:t>/</w:t>
              </w:r>
              <w:r w:rsidRPr="00E57C5A">
                <w:rPr>
                  <w:rStyle w:val="Hyperlink"/>
                  <w:rFonts w:cs="Arial"/>
                  <w:color w:val="auto"/>
                </w:rPr>
                <w:t>articles</w:t>
              </w:r>
              <w:r w:rsidRPr="00E57C5A">
                <w:rPr>
                  <w:rStyle w:val="Hyperlink"/>
                  <w:rFonts w:cs="Arial"/>
                  <w:color w:val="auto"/>
                  <w:lang w:val="ru-RU"/>
                </w:rPr>
                <w:t>/</w:t>
              </w:r>
              <w:r w:rsidRPr="00E57C5A">
                <w:rPr>
                  <w:rStyle w:val="Hyperlink"/>
                  <w:rFonts w:cs="Arial"/>
                  <w:color w:val="auto"/>
                </w:rPr>
                <w:t>o</w:t>
              </w:r>
              <w:r w:rsidRPr="00E57C5A">
                <w:rPr>
                  <w:rStyle w:val="Hyperlink"/>
                  <w:rFonts w:cs="Arial"/>
                  <w:color w:val="auto"/>
                  <w:lang w:val="ru-RU"/>
                </w:rPr>
                <w:t>-</w:t>
              </w:r>
              <w:r w:rsidRPr="00E57C5A">
                <w:rPr>
                  <w:rStyle w:val="Hyperlink"/>
                  <w:rFonts w:cs="Arial"/>
                  <w:color w:val="auto"/>
                </w:rPr>
                <w:t>visem</w:t>
              </w:r>
              <w:r w:rsidRPr="00E57C5A">
                <w:rPr>
                  <w:rStyle w:val="Hyperlink"/>
                  <w:rFonts w:cs="Arial"/>
                  <w:color w:val="auto"/>
                  <w:lang w:val="ru-RU"/>
                </w:rPr>
                <w:t>-</w:t>
              </w:r>
              <w:r w:rsidRPr="00E57C5A">
                <w:rPr>
                  <w:rStyle w:val="Hyperlink"/>
                  <w:rFonts w:cs="Arial"/>
                  <w:color w:val="auto"/>
                </w:rPr>
                <w:t>sudu</w:t>
              </w:r>
              <w:r w:rsidRPr="00E57C5A">
                <w:rPr>
                  <w:rStyle w:val="Hyperlink"/>
                  <w:rFonts w:cs="Arial"/>
                  <w:color w:val="auto"/>
                  <w:lang w:val="ru-RU"/>
                </w:rPr>
                <w:t>/</w:t>
              </w:r>
              <w:r w:rsidRPr="00E57C5A">
                <w:rPr>
                  <w:rStyle w:val="Hyperlink"/>
                  <w:rFonts w:cs="Arial"/>
                  <w:color w:val="auto"/>
                </w:rPr>
                <w:t>obavestenje</w:t>
              </w:r>
              <w:r w:rsidRPr="00E57C5A">
                <w:rPr>
                  <w:rStyle w:val="Hyperlink"/>
                  <w:rFonts w:cs="Arial"/>
                  <w:color w:val="auto"/>
                  <w:lang w:val="ru-RU"/>
                </w:rPr>
                <w:t>-</w:t>
              </w:r>
              <w:r w:rsidRPr="00E57C5A">
                <w:rPr>
                  <w:rStyle w:val="Hyperlink"/>
                  <w:rFonts w:cs="Arial"/>
                  <w:color w:val="auto"/>
                </w:rPr>
                <w:t>ke</w:t>
              </w:r>
              <w:r w:rsidRPr="00E57C5A">
                <w:rPr>
                  <w:rStyle w:val="Hyperlink"/>
                  <w:rFonts w:cs="Arial"/>
                  <w:color w:val="auto"/>
                  <w:lang w:val="ru-RU"/>
                </w:rPr>
                <w:t>-</w:t>
              </w:r>
              <w:r w:rsidRPr="00E57C5A">
                <w:rPr>
                  <w:rStyle w:val="Hyperlink"/>
                  <w:rFonts w:cs="Arial"/>
                  <w:color w:val="auto"/>
                </w:rPr>
                <w:t>za</w:t>
              </w:r>
              <w:r w:rsidRPr="00E57C5A">
                <w:rPr>
                  <w:rStyle w:val="Hyperlink"/>
                  <w:rFonts w:cs="Arial"/>
                  <w:color w:val="auto"/>
                  <w:lang w:val="ru-RU"/>
                </w:rPr>
                <w:t>-</w:t>
              </w:r>
              <w:r w:rsidRPr="00E57C5A">
                <w:rPr>
                  <w:rStyle w:val="Hyperlink"/>
                  <w:rFonts w:cs="Arial"/>
                  <w:color w:val="auto"/>
                </w:rPr>
                <w:t>pravna</w:t>
              </w:r>
              <w:r w:rsidRPr="00E57C5A">
                <w:rPr>
                  <w:rStyle w:val="Hyperlink"/>
                  <w:rFonts w:cs="Arial"/>
                  <w:color w:val="auto"/>
                  <w:lang w:val="ru-RU"/>
                </w:rPr>
                <w:t>-</w:t>
              </w:r>
              <w:r w:rsidRPr="00E57C5A">
                <w:rPr>
                  <w:rStyle w:val="Hyperlink"/>
                  <w:rFonts w:cs="Arial"/>
                  <w:color w:val="auto"/>
                </w:rPr>
                <w:t>lica</w:t>
              </w:r>
              <w:r w:rsidRPr="00E57C5A">
                <w:rPr>
                  <w:rStyle w:val="Hyperlink"/>
                  <w:rFonts w:cs="Arial"/>
                  <w:color w:val="auto"/>
                  <w:lang w:val="ru-RU"/>
                </w:rPr>
                <w:t>.</w:t>
              </w:r>
              <w:r w:rsidRPr="00E57C5A">
                <w:rPr>
                  <w:rStyle w:val="Hyperlink"/>
                  <w:rFonts w:cs="Arial"/>
                  <w:color w:val="auto"/>
                </w:rPr>
                <w:t>html</w:t>
              </w:r>
            </w:hyperlink>
          </w:p>
          <w:p w14:paraId="51C505C2" w14:textId="77777777" w:rsidR="00175774" w:rsidRDefault="00175774" w:rsidP="003A4822">
            <w:pPr>
              <w:rPr>
                <w:rFonts w:cs="Arial"/>
                <w:lang w:val="ru-RU"/>
              </w:rPr>
            </w:pPr>
            <w:r w:rsidRPr="00E57C5A">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57C5A">
              <w:rPr>
                <w:rFonts w:cs="Arial"/>
                <w:b/>
                <w:lang w:val="ru-RU"/>
              </w:rPr>
              <w:t xml:space="preserve">Уверење Основног суда  </w:t>
            </w:r>
            <w:r w:rsidRPr="00E57C5A">
              <w:rPr>
                <w:rFonts w:cs="Arial"/>
                <w:lang w:val="ru-RU"/>
              </w:rPr>
              <w:t>(</w:t>
            </w:r>
            <w:r w:rsidRPr="00E57C5A">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E57C5A">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5A5E22" w14:textId="77777777" w:rsidR="00135CF2" w:rsidRPr="00E57C5A" w:rsidRDefault="00135CF2" w:rsidP="003A4822">
            <w:pPr>
              <w:rPr>
                <w:rFonts w:cs="Arial"/>
                <w:lang w:val="ru-RU"/>
              </w:rPr>
            </w:pPr>
          </w:p>
          <w:p w14:paraId="0E7ABFB7" w14:textId="77777777" w:rsidR="00175774" w:rsidRPr="00E57C5A" w:rsidRDefault="00175774" w:rsidP="003A4822">
            <w:pPr>
              <w:rPr>
                <w:rFonts w:cs="Arial"/>
                <w:b/>
                <w:lang w:val="ru-RU"/>
              </w:rPr>
            </w:pPr>
            <w:r w:rsidRPr="00E57C5A">
              <w:rPr>
                <w:rFonts w:cs="Arial"/>
                <w:i/>
                <w:lang w:val="ru-RU"/>
              </w:rPr>
              <w:lastRenderedPageBreak/>
              <w:t>Посебна напомена:</w:t>
            </w:r>
            <w:r w:rsidR="00B46D29" w:rsidRPr="00E57C5A">
              <w:rPr>
                <w:rFonts w:cs="Arial"/>
                <w:lang w:val="ru-RU"/>
              </w:rPr>
              <w:t xml:space="preserve"> Уколико уверење </w:t>
            </w:r>
            <w:r w:rsidR="00B46D29" w:rsidRPr="00E57C5A">
              <w:rPr>
                <w:rFonts w:cs="Arial"/>
                <w:lang w:val="sr-Cyrl-CS"/>
              </w:rPr>
              <w:t>О</w:t>
            </w:r>
            <w:r w:rsidRPr="00E57C5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57C5A">
              <w:rPr>
                <w:rFonts w:cs="Arial"/>
                <w:u w:val="single"/>
                <w:lang w:val="ru-RU"/>
              </w:rPr>
              <w:t>и</w:t>
            </w:r>
            <w:r w:rsidRPr="00E57C5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57C5A">
              <w:rPr>
                <w:rFonts w:cs="Arial"/>
                <w:b/>
                <w:lang w:val="ru-RU"/>
              </w:rPr>
              <w:t>кривична дела против привреде и кривично дело примања мита.</w:t>
            </w:r>
          </w:p>
          <w:p w14:paraId="161999F6" w14:textId="77777777" w:rsidR="00175774" w:rsidRPr="00E57C5A" w:rsidRDefault="00175774" w:rsidP="003A4822">
            <w:pPr>
              <w:rPr>
                <w:rFonts w:cs="Arial"/>
                <w:lang w:val="ru-RU"/>
              </w:rPr>
            </w:pPr>
            <w:r w:rsidRPr="00E57C5A">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57C5A">
              <w:rPr>
                <w:rFonts w:cs="Arial"/>
                <w:lang w:val="ru-RU"/>
              </w:rPr>
              <w:t xml:space="preserve"> – захтев за издавање овог уверења може се поднети према </w:t>
            </w:r>
            <w:r w:rsidRPr="00E57C5A">
              <w:rPr>
                <w:rFonts w:cs="Arial"/>
                <w:b/>
                <w:lang w:val="ru-RU"/>
              </w:rPr>
              <w:t>месту рођења</w:t>
            </w:r>
            <w:r w:rsidRPr="00E57C5A">
              <w:rPr>
                <w:rFonts w:cs="Arial"/>
                <w:lang w:val="ru-RU"/>
              </w:rPr>
              <w:t xml:space="preserve"> или према </w:t>
            </w:r>
            <w:r w:rsidRPr="00E57C5A">
              <w:rPr>
                <w:rFonts w:cs="Arial"/>
                <w:b/>
                <w:lang w:val="ru-RU"/>
              </w:rPr>
              <w:t>месту пребивалишта</w:t>
            </w:r>
            <w:r w:rsidRPr="00E57C5A">
              <w:rPr>
                <w:rFonts w:cs="Arial"/>
                <w:lang w:val="ru-RU"/>
              </w:rPr>
              <w:t>.</w:t>
            </w:r>
          </w:p>
          <w:p w14:paraId="6F343AF8" w14:textId="77777777" w:rsidR="00175774" w:rsidRPr="00E57C5A" w:rsidRDefault="00175774" w:rsidP="003A4822">
            <w:pPr>
              <w:autoSpaceDE w:val="0"/>
              <w:autoSpaceDN w:val="0"/>
              <w:adjustRightInd w:val="0"/>
              <w:rPr>
                <w:rFonts w:eastAsia="Calibri" w:cs="Arial"/>
                <w:i/>
              </w:rPr>
            </w:pPr>
            <w:r w:rsidRPr="00E57C5A">
              <w:rPr>
                <w:rFonts w:eastAsia="Calibri" w:cs="Arial"/>
                <w:i/>
              </w:rPr>
              <w:t xml:space="preserve">Напомена: </w:t>
            </w:r>
          </w:p>
          <w:p w14:paraId="41C73CAC" w14:textId="77777777" w:rsidR="00175774" w:rsidRPr="00E57C5A" w:rsidRDefault="00175774" w:rsidP="006F4C4B">
            <w:pPr>
              <w:numPr>
                <w:ilvl w:val="0"/>
                <w:numId w:val="18"/>
              </w:numPr>
              <w:tabs>
                <w:tab w:val="left" w:pos="680"/>
              </w:tabs>
              <w:snapToGrid w:val="0"/>
              <w:spacing w:before="0"/>
              <w:ind w:left="714" w:hanging="357"/>
              <w:contextualSpacing/>
              <w:jc w:val="left"/>
              <w:rPr>
                <w:rFonts w:eastAsia="Calibri" w:cs="Arial"/>
                <w:i/>
                <w:lang w:val="ru-RU"/>
              </w:rPr>
            </w:pPr>
            <w:r w:rsidRPr="00E57C5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136F60A3" w14:textId="77777777" w:rsidR="00175774" w:rsidRPr="00E57C5A" w:rsidRDefault="00175774" w:rsidP="006F4C4B">
            <w:pPr>
              <w:numPr>
                <w:ilvl w:val="0"/>
                <w:numId w:val="18"/>
              </w:numPr>
              <w:tabs>
                <w:tab w:val="left" w:pos="680"/>
              </w:tabs>
              <w:snapToGrid w:val="0"/>
              <w:spacing w:before="0"/>
              <w:ind w:left="714" w:hanging="357"/>
              <w:contextualSpacing/>
              <w:jc w:val="left"/>
              <w:rPr>
                <w:rFonts w:eastAsia="Calibri" w:cs="Arial"/>
                <w:i/>
                <w:lang w:val="ru-RU"/>
              </w:rPr>
            </w:pPr>
            <w:r w:rsidRPr="00E57C5A">
              <w:rPr>
                <w:rFonts w:eastAsia="Calibri" w:cs="Arial"/>
                <w:i/>
                <w:lang w:val="ru-RU"/>
              </w:rPr>
              <w:t>У случају да правно лице има више законских заступника, ове доказе доставити за сваког од њих</w:t>
            </w:r>
          </w:p>
          <w:p w14:paraId="32DB1200" w14:textId="77777777" w:rsidR="00175774" w:rsidRPr="00E57C5A" w:rsidRDefault="00175774" w:rsidP="006F4C4B">
            <w:pPr>
              <w:numPr>
                <w:ilvl w:val="0"/>
                <w:numId w:val="18"/>
              </w:numPr>
              <w:tabs>
                <w:tab w:val="left" w:pos="680"/>
              </w:tabs>
              <w:snapToGrid w:val="0"/>
              <w:spacing w:before="0"/>
              <w:ind w:left="714" w:hanging="357"/>
              <w:contextualSpacing/>
              <w:jc w:val="left"/>
              <w:rPr>
                <w:rFonts w:eastAsia="Calibri" w:cs="Arial"/>
                <w:i/>
                <w:lang w:val="ru-RU"/>
              </w:rPr>
            </w:pPr>
            <w:r w:rsidRPr="00E57C5A">
              <w:rPr>
                <w:rFonts w:eastAsia="Calibri" w:cs="Arial"/>
                <w:i/>
                <w:lang w:val="ru-RU"/>
              </w:rPr>
              <w:t xml:space="preserve">У случају да понуду подноси група понуђача, ове доказе доставити за сваког </w:t>
            </w:r>
            <w:r w:rsidR="00B46D29" w:rsidRPr="00E57C5A">
              <w:rPr>
                <w:rFonts w:eastAsia="Calibri" w:cs="Arial"/>
                <w:i/>
                <w:lang w:val="sr-Cyrl-CS"/>
              </w:rPr>
              <w:t>члана групе понуђача</w:t>
            </w:r>
          </w:p>
          <w:p w14:paraId="194E5A1A" w14:textId="77777777" w:rsidR="00B46D29" w:rsidRPr="00E57C5A" w:rsidRDefault="00175774" w:rsidP="006F4C4B">
            <w:pPr>
              <w:numPr>
                <w:ilvl w:val="0"/>
                <w:numId w:val="18"/>
              </w:numPr>
              <w:tabs>
                <w:tab w:val="left" w:pos="680"/>
              </w:tabs>
              <w:snapToGrid w:val="0"/>
              <w:spacing w:before="0"/>
              <w:ind w:left="714" w:hanging="357"/>
              <w:contextualSpacing/>
              <w:jc w:val="left"/>
              <w:rPr>
                <w:rFonts w:cs="Arial"/>
                <w:lang w:val="ru-RU"/>
              </w:rPr>
            </w:pPr>
            <w:r w:rsidRPr="00E57C5A">
              <w:rPr>
                <w:rFonts w:eastAsia="Calibri" w:cs="Arial"/>
                <w:i/>
                <w:lang w:val="ru-RU"/>
              </w:rPr>
              <w:t xml:space="preserve">У случају да понуђач подноси понуду са подизвођачем, ове доказе доставити и за </w:t>
            </w:r>
            <w:r w:rsidR="00B46D29" w:rsidRPr="00E57C5A">
              <w:rPr>
                <w:rFonts w:eastAsia="Calibri" w:cs="Arial"/>
                <w:i/>
                <w:lang w:val="sr-Cyrl-CS"/>
              </w:rPr>
              <w:t xml:space="preserve">сваког </w:t>
            </w:r>
            <w:r w:rsidRPr="00E57C5A">
              <w:rPr>
                <w:rFonts w:eastAsia="Calibri" w:cs="Arial"/>
                <w:i/>
                <w:lang w:val="ru-RU"/>
              </w:rPr>
              <w:t xml:space="preserve">подизвођача </w:t>
            </w:r>
          </w:p>
          <w:p w14:paraId="6DE35196" w14:textId="77777777" w:rsidR="00175774" w:rsidRPr="00E57C5A" w:rsidRDefault="00175774" w:rsidP="00B46D29">
            <w:pPr>
              <w:tabs>
                <w:tab w:val="left" w:pos="680"/>
              </w:tabs>
              <w:snapToGrid w:val="0"/>
              <w:spacing w:before="0"/>
              <w:contextualSpacing/>
              <w:jc w:val="left"/>
              <w:rPr>
                <w:rFonts w:eastAsia="Calibri" w:cs="Arial"/>
                <w:lang w:val="sr-Cyrl-CS"/>
              </w:rPr>
            </w:pPr>
            <w:r w:rsidRPr="00E57C5A">
              <w:rPr>
                <w:rFonts w:eastAsia="Calibri" w:cs="Arial"/>
                <w:b/>
                <w:lang w:val="ru-RU"/>
              </w:rPr>
              <w:t>Ови докази не могу бити старији од два месеца пре отварања понуда</w:t>
            </w:r>
            <w:r w:rsidRPr="00E57C5A">
              <w:rPr>
                <w:rFonts w:eastAsia="Calibri" w:cs="Arial"/>
                <w:lang w:val="ru-RU"/>
              </w:rPr>
              <w:t>.</w:t>
            </w:r>
          </w:p>
          <w:p w14:paraId="44BDE5E5" w14:textId="77777777" w:rsidR="00B46D29" w:rsidRPr="00E57C5A" w:rsidRDefault="00B46D29" w:rsidP="00B46D29">
            <w:pPr>
              <w:tabs>
                <w:tab w:val="left" w:pos="680"/>
              </w:tabs>
              <w:snapToGrid w:val="0"/>
              <w:spacing w:before="0"/>
              <w:contextualSpacing/>
              <w:jc w:val="left"/>
              <w:rPr>
                <w:rFonts w:cs="Arial"/>
                <w:lang w:val="sr-Cyrl-CS"/>
              </w:rPr>
            </w:pPr>
          </w:p>
        </w:tc>
      </w:tr>
      <w:tr w:rsidR="00E57C5A" w:rsidRPr="00E57C5A" w14:paraId="2DA1891F" w14:textId="77777777" w:rsidTr="008112A2">
        <w:trPr>
          <w:trHeight w:val="70"/>
          <w:jc w:val="center"/>
        </w:trPr>
        <w:tc>
          <w:tcPr>
            <w:tcW w:w="729" w:type="dxa"/>
            <w:vAlign w:val="center"/>
          </w:tcPr>
          <w:p w14:paraId="0434D421" w14:textId="77777777" w:rsidR="00175774" w:rsidRPr="00E57C5A" w:rsidRDefault="00175774" w:rsidP="003A4822">
            <w:pPr>
              <w:jc w:val="center"/>
              <w:rPr>
                <w:rFonts w:cs="Arial"/>
              </w:rPr>
            </w:pPr>
            <w:r w:rsidRPr="00E57C5A">
              <w:rPr>
                <w:rFonts w:cs="Arial"/>
              </w:rPr>
              <w:lastRenderedPageBreak/>
              <w:t>3.</w:t>
            </w:r>
          </w:p>
        </w:tc>
        <w:tc>
          <w:tcPr>
            <w:tcW w:w="8430" w:type="dxa"/>
            <w:vAlign w:val="center"/>
          </w:tcPr>
          <w:p w14:paraId="79BAB719" w14:textId="77777777" w:rsidR="00175774" w:rsidRPr="00E57C5A" w:rsidRDefault="00175774" w:rsidP="003A4822">
            <w:pPr>
              <w:snapToGrid w:val="0"/>
              <w:rPr>
                <w:rFonts w:cs="Arial"/>
                <w:lang w:val="ru-RU"/>
              </w:rPr>
            </w:pPr>
            <w:r w:rsidRPr="00E57C5A">
              <w:rPr>
                <w:rFonts w:cs="Arial"/>
                <w:b/>
                <w:u w:val="single"/>
                <w:lang w:val="ru-RU"/>
              </w:rPr>
              <w:t>Услов</w:t>
            </w:r>
            <w:r w:rsidRPr="00E57C5A">
              <w:rPr>
                <w:rFonts w:cs="Arial"/>
                <w:u w:val="single"/>
                <w:lang w:val="ru-RU"/>
              </w:rPr>
              <w:t>:</w:t>
            </w:r>
            <w:r w:rsidRPr="00E57C5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0F345E" w14:textId="77777777" w:rsidR="00175774" w:rsidRPr="00E57C5A" w:rsidRDefault="00175774" w:rsidP="003A4822">
            <w:pPr>
              <w:autoSpaceDE w:val="0"/>
              <w:autoSpaceDN w:val="0"/>
              <w:adjustRightInd w:val="0"/>
              <w:rPr>
                <w:rFonts w:cs="Arial"/>
                <w:b/>
                <w:u w:val="single"/>
                <w:lang w:val="ru-RU"/>
              </w:rPr>
            </w:pPr>
            <w:r w:rsidRPr="00E57C5A">
              <w:rPr>
                <w:rFonts w:cs="Arial"/>
                <w:b/>
                <w:u w:val="single"/>
                <w:lang w:val="ru-RU"/>
              </w:rPr>
              <w:t>Доказ:</w:t>
            </w:r>
          </w:p>
          <w:p w14:paraId="6158BE68" w14:textId="77777777" w:rsidR="00175774" w:rsidRPr="00E57C5A" w:rsidRDefault="00175774" w:rsidP="003A4822">
            <w:pPr>
              <w:snapToGrid w:val="0"/>
              <w:rPr>
                <w:rFonts w:eastAsia="Calibri" w:cs="Arial"/>
                <w:lang w:val="ru-RU"/>
              </w:rPr>
            </w:pPr>
            <w:r w:rsidRPr="00E57C5A">
              <w:rPr>
                <w:rFonts w:eastAsia="Calibri" w:cs="Arial"/>
                <w:lang w:val="ru-RU"/>
              </w:rPr>
              <w:t xml:space="preserve">- </w:t>
            </w:r>
            <w:r w:rsidRPr="00E57C5A">
              <w:rPr>
                <w:rFonts w:eastAsia="Calibri" w:cs="Arial"/>
                <w:b/>
                <w:lang w:val="ru-RU"/>
              </w:rPr>
              <w:t xml:space="preserve">за правно лице, предузетнике и физичка лица: </w:t>
            </w:r>
          </w:p>
          <w:p w14:paraId="248D87D4" w14:textId="77777777" w:rsidR="00175774" w:rsidRPr="00E57C5A" w:rsidRDefault="00175774" w:rsidP="003A4822">
            <w:pPr>
              <w:snapToGrid w:val="0"/>
              <w:rPr>
                <w:rFonts w:eastAsia="Calibri" w:cs="Arial"/>
                <w:lang w:val="ru-RU"/>
              </w:rPr>
            </w:pPr>
            <w:r w:rsidRPr="00E57C5A">
              <w:rPr>
                <w:rFonts w:eastAsia="Calibri" w:cs="Arial"/>
                <w:b/>
                <w:lang w:val="ru-RU"/>
              </w:rPr>
              <w:t>1.Уверење Пореске управе</w:t>
            </w:r>
            <w:r w:rsidRPr="00E57C5A">
              <w:rPr>
                <w:rFonts w:eastAsia="Calibri" w:cs="Arial"/>
                <w:lang w:val="ru-RU"/>
              </w:rPr>
              <w:t xml:space="preserve"> Министарства финансија да је измирио доспеле </w:t>
            </w:r>
            <w:r w:rsidRPr="00E57C5A">
              <w:rPr>
                <w:rFonts w:cs="Arial"/>
                <w:lang w:val="ru-RU"/>
              </w:rPr>
              <w:t xml:space="preserve">порезе и доприносе </w:t>
            </w:r>
            <w:r w:rsidRPr="00E57C5A">
              <w:rPr>
                <w:rFonts w:eastAsia="Calibri" w:cs="Arial"/>
                <w:b/>
                <w:u w:val="single"/>
                <w:lang w:val="ru-RU"/>
              </w:rPr>
              <w:t>и</w:t>
            </w:r>
          </w:p>
          <w:p w14:paraId="64A0A701" w14:textId="77777777" w:rsidR="00175774" w:rsidRPr="00E57C5A" w:rsidRDefault="00175774" w:rsidP="003A4822">
            <w:pPr>
              <w:rPr>
                <w:rFonts w:cs="Arial"/>
                <w:lang w:val="ru-RU"/>
              </w:rPr>
            </w:pPr>
            <w:r w:rsidRPr="00E57C5A">
              <w:rPr>
                <w:rFonts w:eastAsia="Calibri" w:cs="Arial"/>
                <w:b/>
                <w:lang w:val="ru-RU"/>
              </w:rPr>
              <w:t xml:space="preserve">2.Уверење Управе јавних прихода </w:t>
            </w:r>
            <w:r w:rsidR="00B24BAB" w:rsidRPr="00E57C5A">
              <w:rPr>
                <w:rFonts w:eastAsia="Calibri" w:cs="Arial"/>
                <w:b/>
                <w:lang w:val="ru-RU"/>
              </w:rPr>
              <w:t>локалне самоуправе (</w:t>
            </w:r>
            <w:r w:rsidRPr="00E57C5A">
              <w:rPr>
                <w:rFonts w:eastAsia="Calibri" w:cs="Arial"/>
                <w:b/>
                <w:lang w:val="ru-RU"/>
              </w:rPr>
              <w:t>града, односно општине</w:t>
            </w:r>
            <w:r w:rsidR="00B24BAB" w:rsidRPr="00E57C5A">
              <w:rPr>
                <w:rFonts w:cs="Arial"/>
                <w:lang w:val="ru-RU"/>
              </w:rPr>
              <w:t xml:space="preserve">) </w:t>
            </w:r>
            <w:r w:rsidRPr="00E57C5A">
              <w:rPr>
                <w:rFonts w:cs="Arial"/>
                <w:lang w:val="ru-RU"/>
              </w:rPr>
              <w:t>према месту седишта пореског обвезника правног лица</w:t>
            </w:r>
            <w:r w:rsidR="00B24BAB" w:rsidRPr="00E57C5A">
              <w:rPr>
                <w:rFonts w:cs="Arial"/>
                <w:lang w:val="ru-RU"/>
              </w:rPr>
              <w:t xml:space="preserve"> и предузетника</w:t>
            </w:r>
            <w:r w:rsidRPr="00E57C5A">
              <w:rPr>
                <w:rFonts w:cs="Arial"/>
                <w:lang w:val="ru-RU"/>
              </w:rPr>
              <w:t xml:space="preserve">, односно према пребивалишту физичког лица, </w:t>
            </w:r>
            <w:r w:rsidRPr="00E57C5A">
              <w:rPr>
                <w:rFonts w:eastAsia="Calibri" w:cs="Arial"/>
                <w:lang w:val="ru-RU"/>
              </w:rPr>
              <w:t xml:space="preserve">да је измирио обавезе по основу изворних локалних јавних прихода </w:t>
            </w:r>
          </w:p>
          <w:p w14:paraId="0233CD26" w14:textId="77777777" w:rsidR="00175774" w:rsidRPr="00E57C5A" w:rsidRDefault="00175774" w:rsidP="003A4822">
            <w:pPr>
              <w:ind w:right="122"/>
              <w:rPr>
                <w:rFonts w:cs="Arial"/>
                <w:lang w:val="ru-RU"/>
              </w:rPr>
            </w:pPr>
            <w:r w:rsidRPr="00E57C5A">
              <w:rPr>
                <w:rFonts w:cs="Arial"/>
                <w:lang w:val="ru-RU"/>
              </w:rPr>
              <w:t>Напомена:</w:t>
            </w:r>
          </w:p>
          <w:p w14:paraId="1851E0FB" w14:textId="77777777" w:rsidR="00175774" w:rsidRPr="00E57C5A" w:rsidRDefault="00B24BAB" w:rsidP="006F4C4B">
            <w:pPr>
              <w:numPr>
                <w:ilvl w:val="0"/>
                <w:numId w:val="13"/>
              </w:numPr>
              <w:autoSpaceDE w:val="0"/>
              <w:autoSpaceDN w:val="0"/>
              <w:adjustRightInd w:val="0"/>
              <w:snapToGrid w:val="0"/>
              <w:spacing w:before="0"/>
              <w:ind w:hanging="357"/>
              <w:contextualSpacing/>
              <w:jc w:val="left"/>
              <w:rPr>
                <w:rFonts w:eastAsia="TimesNewRomanPSMT" w:cs="Arial"/>
                <w:b/>
                <w:u w:val="single"/>
                <w:lang w:val="ru-RU"/>
              </w:rPr>
            </w:pPr>
            <w:r w:rsidRPr="00E57C5A">
              <w:rPr>
                <w:rFonts w:eastAsia="TimesNewRomanPSMT" w:cs="Arial"/>
                <w:i/>
                <w:lang w:val="ru-RU"/>
              </w:rPr>
              <w:t>Уколико локална (општи</w:t>
            </w:r>
            <w:r w:rsidR="00175774" w:rsidRPr="00E57C5A">
              <w:rPr>
                <w:rFonts w:eastAsia="TimesNewRomanPSMT" w:cs="Arial"/>
                <w:i/>
                <w:lang w:val="ru-RU"/>
              </w:rPr>
              <w:t>н</w:t>
            </w:r>
            <w:r w:rsidRPr="00E57C5A">
              <w:rPr>
                <w:rFonts w:eastAsia="TimesNewRomanPSMT" w:cs="Arial"/>
                <w:i/>
                <w:lang w:val="sr-Cyrl-CS"/>
              </w:rPr>
              <w:t>с</w:t>
            </w:r>
            <w:r w:rsidR="00175774" w:rsidRPr="00E57C5A">
              <w:rPr>
                <w:rFonts w:eastAsia="TimesNewRomanPSMT" w:cs="Arial"/>
                <w:i/>
                <w:lang w:val="ru-RU"/>
              </w:rPr>
              <w:t>ка) управа</w:t>
            </w:r>
            <w:r w:rsidRPr="00E57C5A">
              <w:rPr>
                <w:rFonts w:eastAsia="TimesNewRomanPSMT" w:cs="Arial"/>
                <w:i/>
                <w:lang w:val="sr-Cyrl-CS"/>
              </w:rPr>
              <w:t xml:space="preserve"> јавних приход</w:t>
            </w:r>
            <w:r w:rsidR="00175774" w:rsidRPr="00E57C5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57C5A">
              <w:rPr>
                <w:rFonts w:eastAsia="TimesNewRomanPSMT" w:cs="Arial"/>
                <w:i/>
                <w:lang w:val="sr-Cyrl-CS"/>
              </w:rPr>
              <w:t xml:space="preserve">јавних прихода </w:t>
            </w:r>
            <w:r w:rsidR="00175774" w:rsidRPr="00E57C5A">
              <w:rPr>
                <w:rFonts w:eastAsia="TimesNewRomanPSMT" w:cs="Arial"/>
                <w:i/>
                <w:lang w:val="ru-RU"/>
              </w:rPr>
              <w:t xml:space="preserve">приложи и потврде </w:t>
            </w:r>
            <w:r w:rsidRPr="00E57C5A">
              <w:rPr>
                <w:rFonts w:eastAsia="TimesNewRomanPSMT" w:cs="Arial"/>
                <w:i/>
                <w:lang w:val="sr-Cyrl-CS"/>
              </w:rPr>
              <w:t xml:space="preserve">тих </w:t>
            </w:r>
            <w:r w:rsidR="00175774" w:rsidRPr="00E57C5A">
              <w:rPr>
                <w:rFonts w:eastAsia="TimesNewRomanPSMT" w:cs="Arial"/>
                <w:i/>
                <w:lang w:val="ru-RU"/>
              </w:rPr>
              <w:t>осталих лок</w:t>
            </w:r>
            <w:r w:rsidRPr="00E57C5A">
              <w:rPr>
                <w:rFonts w:eastAsia="TimesNewRomanPSMT" w:cs="Arial"/>
                <w:i/>
                <w:lang w:val="sr-Cyrl-CS"/>
              </w:rPr>
              <w:t>а</w:t>
            </w:r>
            <w:r w:rsidR="00175774" w:rsidRPr="00E57C5A">
              <w:rPr>
                <w:rFonts w:eastAsia="TimesNewRomanPSMT" w:cs="Arial"/>
                <w:i/>
                <w:lang w:val="ru-RU"/>
              </w:rPr>
              <w:t xml:space="preserve">лних органа/организација/установа </w:t>
            </w:r>
          </w:p>
          <w:p w14:paraId="1830BD2D" w14:textId="77777777" w:rsidR="00175774" w:rsidRPr="00E57C5A" w:rsidRDefault="00175774" w:rsidP="006F4C4B">
            <w:pPr>
              <w:numPr>
                <w:ilvl w:val="0"/>
                <w:numId w:val="13"/>
              </w:numPr>
              <w:autoSpaceDE w:val="0"/>
              <w:autoSpaceDN w:val="0"/>
              <w:adjustRightInd w:val="0"/>
              <w:snapToGrid w:val="0"/>
              <w:spacing w:before="0"/>
              <w:ind w:hanging="357"/>
              <w:contextualSpacing/>
              <w:jc w:val="left"/>
              <w:rPr>
                <w:rFonts w:eastAsia="Calibri" w:cs="Arial"/>
                <w:i/>
                <w:lang w:val="ru-RU"/>
              </w:rPr>
            </w:pPr>
            <w:r w:rsidRPr="00E57C5A">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57C5A">
              <w:rPr>
                <w:rFonts w:eastAsia="TimesNewRomanPSMT" w:cs="Arial"/>
                <w:b/>
                <w:i/>
                <w:lang w:val="ru-RU"/>
              </w:rPr>
              <w:t>у</w:t>
            </w:r>
            <w:r w:rsidRPr="00E57C5A">
              <w:rPr>
                <w:rFonts w:eastAsia="Calibri" w:cs="Arial"/>
                <w:b/>
                <w:i/>
                <w:lang w:val="ru-RU"/>
              </w:rPr>
              <w:t>верење Агенције за приватизацију да се налази у поступку приватизације</w:t>
            </w:r>
          </w:p>
          <w:p w14:paraId="20D63679" w14:textId="77777777" w:rsidR="00175774" w:rsidRPr="00E57C5A" w:rsidRDefault="00175774" w:rsidP="006F4C4B">
            <w:pPr>
              <w:numPr>
                <w:ilvl w:val="0"/>
                <w:numId w:val="13"/>
              </w:numPr>
              <w:tabs>
                <w:tab w:val="left" w:pos="680"/>
              </w:tabs>
              <w:snapToGrid w:val="0"/>
              <w:spacing w:before="0"/>
              <w:ind w:hanging="357"/>
              <w:contextualSpacing/>
              <w:jc w:val="left"/>
              <w:rPr>
                <w:rFonts w:eastAsia="Calibri" w:cs="Arial"/>
                <w:i/>
                <w:lang w:val="ru-RU"/>
              </w:rPr>
            </w:pPr>
            <w:r w:rsidRPr="00E57C5A">
              <w:rPr>
                <w:rFonts w:eastAsia="Calibri" w:cs="Arial"/>
                <w:i/>
                <w:lang w:val="ru-RU"/>
              </w:rPr>
              <w:t>У случају да понуду подноси група понуђача, ове доказе доставити за сваког учесника из групе</w:t>
            </w:r>
          </w:p>
          <w:p w14:paraId="00D9F02F" w14:textId="3BD5BB77" w:rsidR="00135CF2" w:rsidRPr="00135CF2" w:rsidRDefault="00175774" w:rsidP="00135CF2">
            <w:pPr>
              <w:numPr>
                <w:ilvl w:val="0"/>
                <w:numId w:val="17"/>
              </w:numPr>
              <w:tabs>
                <w:tab w:val="left" w:pos="680"/>
              </w:tabs>
              <w:snapToGrid w:val="0"/>
              <w:spacing w:before="0"/>
              <w:contextualSpacing/>
              <w:jc w:val="left"/>
              <w:rPr>
                <w:rFonts w:cs="Arial"/>
                <w:lang w:val="ru-RU"/>
              </w:rPr>
            </w:pPr>
            <w:r w:rsidRPr="00E57C5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F6C6AA" w14:textId="77777777" w:rsidR="00135CF2" w:rsidRPr="00E57C5A" w:rsidRDefault="00135CF2" w:rsidP="00135CF2">
            <w:pPr>
              <w:tabs>
                <w:tab w:val="left" w:pos="680"/>
              </w:tabs>
              <w:snapToGrid w:val="0"/>
              <w:spacing w:before="0"/>
              <w:ind w:left="720"/>
              <w:contextualSpacing/>
              <w:jc w:val="left"/>
              <w:rPr>
                <w:rFonts w:cs="Arial"/>
                <w:lang w:val="ru-RU"/>
              </w:rPr>
            </w:pPr>
          </w:p>
          <w:p w14:paraId="45A90532" w14:textId="77777777" w:rsidR="00175774" w:rsidRPr="00E57C5A" w:rsidRDefault="00175774" w:rsidP="003A4822">
            <w:pPr>
              <w:tabs>
                <w:tab w:val="left" w:pos="680"/>
              </w:tabs>
              <w:snapToGrid w:val="0"/>
              <w:contextualSpacing/>
              <w:rPr>
                <w:rFonts w:eastAsia="Calibri" w:cs="Arial"/>
                <w:lang w:val="ru-RU"/>
              </w:rPr>
            </w:pPr>
            <w:r w:rsidRPr="00E57C5A">
              <w:rPr>
                <w:rFonts w:eastAsia="Calibri" w:cs="Arial"/>
                <w:b/>
                <w:lang w:val="ru-RU"/>
              </w:rPr>
              <w:t xml:space="preserve">Ови докази не могу бити старији од два месеца </w:t>
            </w:r>
            <w:r w:rsidR="00B24BAB" w:rsidRPr="00E57C5A">
              <w:rPr>
                <w:rFonts w:eastAsia="Calibri" w:cs="Arial"/>
                <w:b/>
                <w:lang w:val="sr-Cyrl-CS"/>
              </w:rPr>
              <w:t>пре</w:t>
            </w:r>
            <w:r w:rsidRPr="00E57C5A">
              <w:rPr>
                <w:rFonts w:eastAsia="Calibri" w:cs="Arial"/>
                <w:b/>
                <w:lang w:val="ru-RU"/>
              </w:rPr>
              <w:t xml:space="preserve"> отварања понуда</w:t>
            </w:r>
            <w:r w:rsidRPr="00E57C5A">
              <w:rPr>
                <w:rFonts w:eastAsia="Calibri" w:cs="Arial"/>
                <w:lang w:val="ru-RU"/>
              </w:rPr>
              <w:t>.</w:t>
            </w:r>
          </w:p>
          <w:p w14:paraId="0039348C" w14:textId="77777777" w:rsidR="00175774" w:rsidRPr="00E57C5A" w:rsidRDefault="00175774" w:rsidP="003A4822">
            <w:pPr>
              <w:tabs>
                <w:tab w:val="left" w:pos="680"/>
              </w:tabs>
              <w:snapToGrid w:val="0"/>
              <w:contextualSpacing/>
              <w:rPr>
                <w:rFonts w:cs="Arial"/>
                <w:i/>
                <w:lang w:val="ru-RU"/>
              </w:rPr>
            </w:pPr>
          </w:p>
        </w:tc>
      </w:tr>
      <w:tr w:rsidR="00E57C5A" w:rsidRPr="00E57C5A" w14:paraId="298A9BA2" w14:textId="77777777" w:rsidTr="008112A2">
        <w:trPr>
          <w:jc w:val="center"/>
        </w:trPr>
        <w:tc>
          <w:tcPr>
            <w:tcW w:w="729" w:type="dxa"/>
            <w:vAlign w:val="center"/>
          </w:tcPr>
          <w:p w14:paraId="29162ED3" w14:textId="77777777" w:rsidR="00175774" w:rsidRPr="00E57C5A" w:rsidRDefault="00175774" w:rsidP="003A4822">
            <w:pPr>
              <w:jc w:val="center"/>
              <w:rPr>
                <w:rFonts w:cs="Arial"/>
              </w:rPr>
            </w:pPr>
            <w:r w:rsidRPr="00E57C5A">
              <w:rPr>
                <w:rFonts w:cs="Arial"/>
              </w:rPr>
              <w:lastRenderedPageBreak/>
              <w:t xml:space="preserve">4. </w:t>
            </w:r>
          </w:p>
        </w:tc>
        <w:tc>
          <w:tcPr>
            <w:tcW w:w="8430" w:type="dxa"/>
          </w:tcPr>
          <w:p w14:paraId="530F1E3B" w14:textId="77777777" w:rsidR="00175774" w:rsidRPr="00E57C5A" w:rsidRDefault="00175774" w:rsidP="003A4822">
            <w:pPr>
              <w:snapToGrid w:val="0"/>
              <w:rPr>
                <w:rFonts w:cs="Arial"/>
                <w:lang w:val="ru-RU"/>
              </w:rPr>
            </w:pPr>
            <w:r w:rsidRPr="00E57C5A">
              <w:rPr>
                <w:rFonts w:cs="Arial"/>
                <w:b/>
                <w:u w:val="single"/>
                <w:lang w:val="ru-RU"/>
              </w:rPr>
              <w:t>Услов:</w:t>
            </w:r>
            <w:r w:rsidRPr="00E57C5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07A583" w14:textId="77777777" w:rsidR="00175774" w:rsidRPr="00E57C5A" w:rsidRDefault="00175774" w:rsidP="003A4822">
            <w:pPr>
              <w:autoSpaceDE w:val="0"/>
              <w:autoSpaceDN w:val="0"/>
              <w:adjustRightInd w:val="0"/>
              <w:rPr>
                <w:rFonts w:cs="Arial"/>
                <w:b/>
                <w:u w:val="single"/>
                <w:lang w:val="ru-RU"/>
              </w:rPr>
            </w:pPr>
            <w:r w:rsidRPr="00E57C5A">
              <w:rPr>
                <w:rFonts w:cs="Arial"/>
                <w:b/>
                <w:u w:val="single"/>
                <w:lang w:val="ru-RU"/>
              </w:rPr>
              <w:t>Доказ:</w:t>
            </w:r>
          </w:p>
          <w:p w14:paraId="6E655187" w14:textId="77777777" w:rsidR="00175774" w:rsidRPr="00E57C5A" w:rsidRDefault="00175774" w:rsidP="003A4822">
            <w:pPr>
              <w:rPr>
                <w:rFonts w:cs="Arial"/>
                <w:b/>
              </w:rPr>
            </w:pPr>
            <w:r w:rsidRPr="00E57C5A">
              <w:rPr>
                <w:rFonts w:cs="Arial"/>
                <w:lang w:val="ru-RU"/>
              </w:rPr>
              <w:t xml:space="preserve">Потписан и оверен Образац изјаве на основу члана 75. став 2. </w:t>
            </w:r>
            <w:r w:rsidRPr="00E57C5A">
              <w:rPr>
                <w:rFonts w:cs="Arial"/>
              </w:rPr>
              <w:t>ЗЈН</w:t>
            </w:r>
            <w:r w:rsidR="00BF39C7" w:rsidRPr="00E57C5A">
              <w:rPr>
                <w:rFonts w:cs="Arial"/>
              </w:rPr>
              <w:t xml:space="preserve"> </w:t>
            </w:r>
            <w:r w:rsidR="009B0A12" w:rsidRPr="00E57C5A">
              <w:rPr>
                <w:rFonts w:cs="Arial"/>
              </w:rPr>
              <w:t>(Образац бр.4</w:t>
            </w:r>
            <w:r w:rsidRPr="00E57C5A">
              <w:rPr>
                <w:rFonts w:cs="Arial"/>
              </w:rPr>
              <w:t>)</w:t>
            </w:r>
          </w:p>
          <w:p w14:paraId="3FF59810" w14:textId="77777777" w:rsidR="005E487E" w:rsidRPr="00E57C5A" w:rsidRDefault="00175774" w:rsidP="003A4822">
            <w:pPr>
              <w:snapToGrid w:val="0"/>
              <w:rPr>
                <w:rFonts w:cs="Arial"/>
                <w:lang w:val="sr-Cyrl-CS"/>
              </w:rPr>
            </w:pPr>
            <w:r w:rsidRPr="00E57C5A">
              <w:rPr>
                <w:rFonts w:cs="Arial"/>
                <w:i/>
              </w:rPr>
              <w:t>Напомена:</w:t>
            </w:r>
          </w:p>
          <w:p w14:paraId="4BD76691" w14:textId="77777777" w:rsidR="005E487E" w:rsidRPr="00E57C5A" w:rsidRDefault="00175774" w:rsidP="006F4C4B">
            <w:pPr>
              <w:numPr>
                <w:ilvl w:val="0"/>
                <w:numId w:val="19"/>
              </w:numPr>
              <w:snapToGrid w:val="0"/>
              <w:rPr>
                <w:rFonts w:cs="Arial"/>
                <w:i/>
                <w:lang w:val="sr-Cyrl-CS"/>
              </w:rPr>
            </w:pPr>
            <w:r w:rsidRPr="00E57C5A">
              <w:rPr>
                <w:rFonts w:cs="Arial"/>
                <w:i/>
                <w:lang w:val="ru-RU"/>
              </w:rPr>
              <w:t xml:space="preserve">Изјава мора да буде потписана од стране овалшћеног лица </w:t>
            </w:r>
            <w:r w:rsidR="005E487E" w:rsidRPr="00E57C5A">
              <w:rPr>
                <w:rFonts w:cs="Arial"/>
                <w:i/>
                <w:lang w:val="sr-Cyrl-CS"/>
              </w:rPr>
              <w:t>за заступање понуђача</w:t>
            </w:r>
            <w:r w:rsidRPr="00E57C5A">
              <w:rPr>
                <w:rFonts w:cs="Arial"/>
                <w:i/>
                <w:lang w:val="ru-RU"/>
              </w:rPr>
              <w:t xml:space="preserve"> и оверена печатом. </w:t>
            </w:r>
          </w:p>
          <w:p w14:paraId="2186B0D4" w14:textId="77777777" w:rsidR="00175774" w:rsidRPr="00E57C5A" w:rsidRDefault="00175774" w:rsidP="006F4C4B">
            <w:pPr>
              <w:numPr>
                <w:ilvl w:val="0"/>
                <w:numId w:val="19"/>
              </w:numPr>
              <w:snapToGrid w:val="0"/>
              <w:rPr>
                <w:rFonts w:cs="Arial"/>
                <w:i/>
                <w:lang w:val="ru-RU"/>
              </w:rPr>
            </w:pPr>
            <w:r w:rsidRPr="00E57C5A">
              <w:rPr>
                <w:rFonts w:cs="Arial"/>
                <w:i/>
                <w:lang w:val="ru-RU"/>
              </w:rPr>
              <w:t xml:space="preserve">Уколико понуду подноси група понуђача Изјава мора бити </w:t>
            </w:r>
            <w:r w:rsidR="005E487E" w:rsidRPr="00E57C5A">
              <w:rPr>
                <w:rFonts w:cs="Arial"/>
                <w:i/>
                <w:lang w:val="sr-Cyrl-CS"/>
              </w:rPr>
              <w:t>достављена за сваког члана групе понуђача. Изјава мора бити</w:t>
            </w:r>
            <w:r w:rsidRPr="00E57C5A">
              <w:rPr>
                <w:rFonts w:cs="Arial"/>
                <w:i/>
                <w:lang w:val="ru-RU"/>
              </w:rPr>
              <w:t xml:space="preserve"> потписана од стране овлашћеног лица </w:t>
            </w:r>
            <w:r w:rsidR="005E487E" w:rsidRPr="00E57C5A">
              <w:rPr>
                <w:rFonts w:cs="Arial"/>
                <w:i/>
                <w:lang w:val="sr-Cyrl-CS"/>
              </w:rPr>
              <w:t xml:space="preserve">за заступање </w:t>
            </w:r>
            <w:r w:rsidRPr="00E57C5A">
              <w:rPr>
                <w:rFonts w:cs="Arial"/>
                <w:i/>
                <w:lang w:val="ru-RU"/>
              </w:rPr>
              <w:t xml:space="preserve">понуђача из групе понуђача и оверена печатом.  </w:t>
            </w:r>
          </w:p>
          <w:p w14:paraId="473A7AEC" w14:textId="77777777" w:rsidR="005E487E" w:rsidRPr="00E57C5A" w:rsidRDefault="005E487E" w:rsidP="00135CF2">
            <w:pPr>
              <w:snapToGrid w:val="0"/>
              <w:rPr>
                <w:rFonts w:cs="Arial"/>
                <w:lang w:val="ru-RU"/>
              </w:rPr>
            </w:pPr>
          </w:p>
        </w:tc>
      </w:tr>
      <w:tr w:rsidR="00E57C5A" w:rsidRPr="00E57C5A" w14:paraId="0CD4428D" w14:textId="77777777" w:rsidTr="008112A2">
        <w:trPr>
          <w:jc w:val="center"/>
        </w:trPr>
        <w:tc>
          <w:tcPr>
            <w:tcW w:w="729" w:type="dxa"/>
            <w:vAlign w:val="center"/>
          </w:tcPr>
          <w:p w14:paraId="45815EE8" w14:textId="77777777" w:rsidR="00175774" w:rsidRPr="00E57C5A" w:rsidRDefault="00175774" w:rsidP="003A4822">
            <w:pPr>
              <w:jc w:val="center"/>
              <w:rPr>
                <w:rFonts w:cs="Arial"/>
                <w:lang w:val="ru-RU"/>
              </w:rPr>
            </w:pPr>
          </w:p>
        </w:tc>
        <w:tc>
          <w:tcPr>
            <w:tcW w:w="8430" w:type="dxa"/>
          </w:tcPr>
          <w:p w14:paraId="0F22C7F2" w14:textId="77777777" w:rsidR="00175774" w:rsidRPr="00E57C5A" w:rsidRDefault="00175774" w:rsidP="003A4822">
            <w:pPr>
              <w:ind w:right="-180"/>
              <w:jc w:val="center"/>
              <w:rPr>
                <w:rFonts w:cs="Arial"/>
                <w:b/>
                <w:i/>
                <w:lang w:val="ru-RU"/>
              </w:rPr>
            </w:pPr>
            <w:r w:rsidRPr="00E57C5A">
              <w:rPr>
                <w:rFonts w:cs="Arial"/>
                <w:b/>
                <w:lang w:val="ru-RU"/>
              </w:rPr>
              <w:t xml:space="preserve">4.2  ДОДАТНИ УСЛОВИ </w:t>
            </w:r>
          </w:p>
          <w:p w14:paraId="445D4457" w14:textId="77777777" w:rsidR="00175774" w:rsidRPr="00E57C5A" w:rsidRDefault="00175774" w:rsidP="003A4822">
            <w:pPr>
              <w:snapToGrid w:val="0"/>
              <w:jc w:val="center"/>
              <w:rPr>
                <w:rFonts w:cs="Arial"/>
                <w:b/>
                <w:lang w:val="ru-RU"/>
              </w:rPr>
            </w:pPr>
            <w:r w:rsidRPr="00E57C5A">
              <w:rPr>
                <w:rFonts w:cs="Arial"/>
                <w:b/>
                <w:lang w:val="ru-RU"/>
              </w:rPr>
              <w:t>ЗА УЧЕШЋЕ У ПОСТУПКУ ЈАВНЕ НАБАВКЕ ИЗ ЧЛАНА 76. З</w:t>
            </w:r>
            <w:r w:rsidR="005C7CDE" w:rsidRPr="00E57C5A">
              <w:rPr>
                <w:rFonts w:cs="Arial"/>
                <w:b/>
                <w:lang w:val="ru-RU"/>
              </w:rPr>
              <w:t>АКОНА</w:t>
            </w:r>
          </w:p>
          <w:p w14:paraId="491384A3" w14:textId="77777777" w:rsidR="00175774" w:rsidRPr="00E57C5A" w:rsidRDefault="00175774" w:rsidP="003A4822">
            <w:pPr>
              <w:snapToGrid w:val="0"/>
              <w:jc w:val="center"/>
              <w:rPr>
                <w:rFonts w:eastAsia="Calibri" w:cs="Arial"/>
                <w:lang w:val="ru-RU"/>
              </w:rPr>
            </w:pPr>
            <w:r w:rsidRPr="00E57C5A">
              <w:rPr>
                <w:rFonts w:cs="Arial"/>
                <w:i/>
                <w:lang w:val="ru-RU"/>
              </w:rPr>
              <w:t>(додатне услове и доказе дефинисати у зависности од предмета ЈН)</w:t>
            </w:r>
          </w:p>
        </w:tc>
      </w:tr>
      <w:tr w:rsidR="00E57C5A" w:rsidRPr="00E57C5A" w14:paraId="2F58770C" w14:textId="77777777" w:rsidTr="008112A2">
        <w:trPr>
          <w:jc w:val="center"/>
        </w:trPr>
        <w:tc>
          <w:tcPr>
            <w:tcW w:w="729" w:type="dxa"/>
            <w:vAlign w:val="center"/>
          </w:tcPr>
          <w:p w14:paraId="4609CCD3" w14:textId="77777777" w:rsidR="00175774" w:rsidRPr="00E57C5A" w:rsidRDefault="00822659" w:rsidP="003A4822">
            <w:pPr>
              <w:jc w:val="center"/>
              <w:rPr>
                <w:rFonts w:cs="Arial"/>
              </w:rPr>
            </w:pPr>
            <w:r w:rsidRPr="00E57C5A">
              <w:rPr>
                <w:rFonts w:cs="Arial"/>
                <w:lang w:val="sr-Cyrl-RS"/>
              </w:rPr>
              <w:t>5</w:t>
            </w:r>
            <w:r w:rsidR="00175774" w:rsidRPr="00E57C5A">
              <w:rPr>
                <w:rFonts w:cs="Arial"/>
              </w:rPr>
              <w:t>.</w:t>
            </w:r>
          </w:p>
        </w:tc>
        <w:tc>
          <w:tcPr>
            <w:tcW w:w="8430" w:type="dxa"/>
          </w:tcPr>
          <w:p w14:paraId="01039DF0" w14:textId="77777777" w:rsidR="002A701C" w:rsidRPr="00E57C5A" w:rsidRDefault="002A701C" w:rsidP="002A701C">
            <w:pPr>
              <w:autoSpaceDE w:val="0"/>
              <w:autoSpaceDN w:val="0"/>
              <w:adjustRightInd w:val="0"/>
              <w:rPr>
                <w:rFonts w:cs="Arial"/>
                <w:b/>
                <w:u w:val="single"/>
                <w:lang w:val="ru-RU"/>
              </w:rPr>
            </w:pPr>
            <w:r w:rsidRPr="00E57C5A">
              <w:rPr>
                <w:rFonts w:cs="Arial"/>
                <w:b/>
                <w:u w:val="single"/>
                <w:lang w:val="ru-RU"/>
              </w:rPr>
              <w:t>Услов:</w:t>
            </w:r>
          </w:p>
          <w:p w14:paraId="02CEA727" w14:textId="77777777" w:rsidR="002A701C" w:rsidRPr="00E57C5A" w:rsidRDefault="002A701C" w:rsidP="002A701C">
            <w:pPr>
              <w:autoSpaceDE w:val="0"/>
              <w:autoSpaceDN w:val="0"/>
              <w:adjustRightInd w:val="0"/>
              <w:rPr>
                <w:rFonts w:cs="Arial"/>
                <w:lang w:val="ru-RU"/>
              </w:rPr>
            </w:pPr>
            <w:r w:rsidRPr="00E57C5A">
              <w:rPr>
                <w:rFonts w:cs="Arial"/>
                <w:lang w:val="ru-RU"/>
              </w:rPr>
              <w:t>Финансијски капацитет</w:t>
            </w:r>
          </w:p>
          <w:p w14:paraId="4CEF4807" w14:textId="77777777" w:rsidR="002A701C" w:rsidRPr="00E57C5A" w:rsidRDefault="002A701C" w:rsidP="002A701C">
            <w:pPr>
              <w:autoSpaceDE w:val="0"/>
              <w:autoSpaceDN w:val="0"/>
              <w:adjustRightInd w:val="0"/>
              <w:rPr>
                <w:rFonts w:cs="Arial"/>
                <w:i/>
                <w:lang w:val="ru-RU"/>
              </w:rPr>
            </w:pPr>
            <w:r w:rsidRPr="00E57C5A">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14:paraId="12AB171D" w14:textId="77777777" w:rsidR="002A701C" w:rsidRPr="00E57C5A" w:rsidRDefault="002A701C" w:rsidP="002A701C">
            <w:pPr>
              <w:autoSpaceDE w:val="0"/>
              <w:autoSpaceDN w:val="0"/>
              <w:adjustRightInd w:val="0"/>
              <w:rPr>
                <w:rFonts w:cs="Arial"/>
                <w:b/>
                <w:u w:val="single"/>
                <w:lang w:val="ru-RU"/>
              </w:rPr>
            </w:pPr>
            <w:r w:rsidRPr="00E57C5A">
              <w:rPr>
                <w:rFonts w:cs="Arial"/>
                <w:b/>
                <w:u w:val="single"/>
                <w:lang w:val="ru-RU"/>
              </w:rPr>
              <w:t xml:space="preserve">Доказ: </w:t>
            </w:r>
          </w:p>
          <w:p w14:paraId="48A2613E" w14:textId="77777777" w:rsidR="002A701C" w:rsidRPr="00E57C5A" w:rsidRDefault="002A701C" w:rsidP="002A701C">
            <w:pPr>
              <w:shd w:val="clear" w:color="auto" w:fill="FFFFFF"/>
              <w:tabs>
                <w:tab w:val="left" w:pos="192"/>
                <w:tab w:val="left" w:pos="328"/>
                <w:tab w:val="left" w:pos="680"/>
              </w:tabs>
              <w:ind w:right="68"/>
              <w:contextualSpacing/>
              <w:rPr>
                <w:rFonts w:eastAsia="Calibri" w:cs="Arial"/>
                <w:lang w:val="ru-RU"/>
              </w:rPr>
            </w:pPr>
            <w:r w:rsidRPr="00E57C5A">
              <w:rPr>
                <w:rFonts w:eastAsia="Calibri" w:cs="Arial"/>
                <w:lang w:val="ru-RU"/>
              </w:rPr>
              <w:t>1) Извештај о бонитету за јавне набавке БОН-ЈН</w:t>
            </w:r>
            <w:r w:rsidRPr="00E57C5A">
              <w:rPr>
                <w:rFonts w:eastAsia="Calibri" w:cs="Arial"/>
                <w:b/>
                <w:lang w:val="ru-RU"/>
              </w:rPr>
              <w:t xml:space="preserve"> </w:t>
            </w:r>
            <w:r w:rsidRPr="00E57C5A">
              <w:rPr>
                <w:rFonts w:eastAsia="Calibri" w:cs="Arial"/>
                <w:lang w:val="ru-RU"/>
              </w:rPr>
              <w:t>који издаје</w:t>
            </w:r>
            <w:r w:rsidRPr="00E57C5A">
              <w:rPr>
                <w:rFonts w:eastAsia="Calibri" w:cs="Arial"/>
                <w:b/>
                <w:lang w:val="ru-RU"/>
              </w:rPr>
              <w:t xml:space="preserve"> </w:t>
            </w:r>
            <w:r w:rsidRPr="00E57C5A">
              <w:rPr>
                <w:rFonts w:eastAsia="Calibri" w:cs="Arial"/>
                <w:lang w:val="ru-RU"/>
              </w:rPr>
              <w:t xml:space="preserve">Агенција за привредне регистре, који садржи податке о данима неликвидности за последњих шест месеци пре дана објављивања позива за подношење понуда на Порталу јавних набавки  </w:t>
            </w:r>
          </w:p>
          <w:p w14:paraId="187959B9" w14:textId="77777777" w:rsidR="002A701C" w:rsidRPr="00E57C5A"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57C5A">
              <w:rPr>
                <w:rFonts w:eastAsia="Calibri" w:cs="Arial"/>
                <w:b/>
                <w:lang w:val="ru-RU"/>
              </w:rPr>
              <w:t xml:space="preserve"> </w:t>
            </w:r>
            <w:r w:rsidRPr="00E57C5A">
              <w:rPr>
                <w:rFonts w:eastAsia="Calibri" w:cs="Arial"/>
                <w:lang w:val="ru-RU"/>
              </w:rPr>
              <w:t>или</w:t>
            </w:r>
          </w:p>
          <w:p w14:paraId="0273CBA7" w14:textId="77777777" w:rsidR="00175774" w:rsidRPr="00E57C5A" w:rsidRDefault="002A701C" w:rsidP="000A0183">
            <w:pPr>
              <w:shd w:val="clear" w:color="auto" w:fill="FFFFFF"/>
              <w:tabs>
                <w:tab w:val="left" w:pos="192"/>
                <w:tab w:val="left" w:pos="328"/>
                <w:tab w:val="left" w:pos="680"/>
              </w:tabs>
              <w:ind w:right="68"/>
              <w:contextualSpacing/>
              <w:rPr>
                <w:rFonts w:eastAsia="Calibri" w:cs="Arial"/>
                <w:lang w:val="ru-RU"/>
              </w:rPr>
            </w:pPr>
            <w:r w:rsidRPr="00E57C5A">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r w:rsidR="00E57C5A" w:rsidRPr="00E57C5A" w14:paraId="2783DC11" w14:textId="77777777" w:rsidTr="008112A2">
        <w:trPr>
          <w:jc w:val="center"/>
        </w:trPr>
        <w:tc>
          <w:tcPr>
            <w:tcW w:w="729" w:type="dxa"/>
            <w:vAlign w:val="center"/>
          </w:tcPr>
          <w:p w14:paraId="6FDBD5BC" w14:textId="77777777" w:rsidR="008808EB" w:rsidRPr="00E57C5A" w:rsidRDefault="00822659" w:rsidP="008808EB">
            <w:pPr>
              <w:jc w:val="center"/>
              <w:rPr>
                <w:rFonts w:cs="Arial"/>
              </w:rPr>
            </w:pPr>
            <w:r w:rsidRPr="00E57C5A">
              <w:rPr>
                <w:rFonts w:cs="Arial"/>
                <w:sz w:val="24"/>
                <w:szCs w:val="24"/>
                <w:lang w:val="sr-Cyrl-RS"/>
              </w:rPr>
              <w:t>6</w:t>
            </w:r>
            <w:r w:rsidR="008808EB" w:rsidRPr="00E57C5A">
              <w:rPr>
                <w:rFonts w:cs="Arial"/>
                <w:sz w:val="24"/>
                <w:szCs w:val="24"/>
              </w:rPr>
              <w:t>.</w:t>
            </w:r>
          </w:p>
        </w:tc>
        <w:tc>
          <w:tcPr>
            <w:tcW w:w="8430" w:type="dxa"/>
          </w:tcPr>
          <w:p w14:paraId="5FA37DFD" w14:textId="77777777" w:rsidR="008808EB" w:rsidRPr="00E57C5A" w:rsidRDefault="008808EB" w:rsidP="008808EB">
            <w:pPr>
              <w:autoSpaceDE w:val="0"/>
              <w:autoSpaceDN w:val="0"/>
              <w:adjustRightInd w:val="0"/>
              <w:rPr>
                <w:rFonts w:cs="Arial"/>
                <w:b/>
                <w:lang w:val="ru-RU"/>
              </w:rPr>
            </w:pPr>
            <w:r w:rsidRPr="00E57C5A">
              <w:rPr>
                <w:rFonts w:cs="Arial"/>
                <w:b/>
                <w:u w:val="single"/>
                <w:lang w:val="ru-RU"/>
              </w:rPr>
              <w:t>Услов:</w:t>
            </w:r>
          </w:p>
          <w:p w14:paraId="1E2533F2" w14:textId="77777777" w:rsidR="00190AF8" w:rsidRPr="00E57C5A" w:rsidRDefault="00190AF8" w:rsidP="00190AF8">
            <w:pPr>
              <w:autoSpaceDE w:val="0"/>
              <w:autoSpaceDN w:val="0"/>
              <w:adjustRightInd w:val="0"/>
              <w:rPr>
                <w:rFonts w:cs="Arial"/>
                <w:lang w:val="ru-RU"/>
              </w:rPr>
            </w:pPr>
            <w:r w:rsidRPr="00E57C5A">
              <w:rPr>
                <w:rFonts w:cs="Arial"/>
                <w:lang w:val="ru-RU"/>
              </w:rPr>
              <w:t>Пословни капацитет</w:t>
            </w:r>
          </w:p>
          <w:p w14:paraId="25FFDAE0" w14:textId="76010CEC" w:rsidR="002A71D2" w:rsidRPr="00135CF2" w:rsidRDefault="00135CF2" w:rsidP="00135CF2">
            <w:pPr>
              <w:numPr>
                <w:ilvl w:val="0"/>
                <w:numId w:val="79"/>
              </w:numPr>
              <w:autoSpaceDE w:val="0"/>
              <w:autoSpaceDN w:val="0"/>
              <w:adjustRightInd w:val="0"/>
              <w:contextualSpacing/>
              <w:rPr>
                <w:lang w:val="ru-RU"/>
              </w:rPr>
            </w:pPr>
            <w:r w:rsidRPr="004A2950">
              <w:rPr>
                <w:lang w:val="ru-RU"/>
              </w:rPr>
              <w:t>Понуђач мора у склопу своје понуде да достави Изјаву о ауторизацији понуде, потписану и оверену од стране оригиналног произвођача резервних делова "SIGMA" пумпи.</w:t>
            </w:r>
            <w:r>
              <w:rPr>
                <w:lang w:val="ru-RU"/>
              </w:rPr>
              <w:t xml:space="preserve"> </w:t>
            </w:r>
            <w:r w:rsidRPr="004A2950">
              <w:rPr>
                <w:lang w:val="ru-RU"/>
              </w:rPr>
              <w:t xml:space="preserve">Изјаву о ауторизацији понуде потписује и оверава произвођач понуђених добара или овлашћени заступник/представник произвођача (правно лице основано од стране произвођача). Изјава се доставља на Обрасцу бр.6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w:t>
            </w:r>
            <w:r w:rsidRPr="00A42248">
              <w:rPr>
                <w:lang w:val="ru-RU"/>
              </w:rPr>
              <w:t>у Обрасцу бр.6.</w:t>
            </w:r>
            <w:r w:rsidRPr="004A2950">
              <w:rPr>
                <w:lang w:val="ru-RU"/>
              </w:rPr>
              <w:t xml:space="preserve"> Уколико је </w:t>
            </w:r>
            <w:r w:rsidRPr="004A2950">
              <w:rPr>
                <w:lang w:val="ru-RU"/>
              </w:rPr>
              <w:lastRenderedPageBreak/>
              <w:t>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понуда буде оцењена као најповољнија, да на увид, између осталог, достави  и оригинал Изјаве о ауторизацији.</w:t>
            </w:r>
          </w:p>
          <w:p w14:paraId="395875D3" w14:textId="77777777" w:rsidR="008808EB" w:rsidRPr="00E57C5A" w:rsidRDefault="008808EB" w:rsidP="008808EB">
            <w:pPr>
              <w:autoSpaceDE w:val="0"/>
              <w:autoSpaceDN w:val="0"/>
              <w:adjustRightInd w:val="0"/>
              <w:rPr>
                <w:rFonts w:cs="Arial"/>
                <w:b/>
                <w:szCs w:val="24"/>
                <w:u w:val="single"/>
              </w:rPr>
            </w:pPr>
            <w:r w:rsidRPr="00E57C5A">
              <w:rPr>
                <w:rFonts w:cs="Arial"/>
                <w:b/>
                <w:szCs w:val="24"/>
                <w:u w:val="single"/>
              </w:rPr>
              <w:t xml:space="preserve">Доказ: </w:t>
            </w:r>
          </w:p>
          <w:p w14:paraId="32C415C4" w14:textId="317D2A0C" w:rsidR="002A71D2" w:rsidRPr="00E57C5A" w:rsidRDefault="00135CF2" w:rsidP="006F4C4B">
            <w:pPr>
              <w:numPr>
                <w:ilvl w:val="1"/>
                <w:numId w:val="30"/>
              </w:numPr>
              <w:tabs>
                <w:tab w:val="left" w:pos="647"/>
              </w:tabs>
              <w:spacing w:before="0" w:after="200" w:line="276" w:lineRule="auto"/>
              <w:ind w:left="648"/>
              <w:rPr>
                <w:rFonts w:eastAsia="Calibri" w:cs="Arial"/>
                <w:lang w:val="sr-Cyrl-CS"/>
              </w:rPr>
            </w:pPr>
            <w:r w:rsidRPr="004A2950">
              <w:rPr>
                <w:rFonts w:cs="Arial"/>
                <w:lang w:val="ru-RU"/>
              </w:rPr>
              <w:t>потписан</w:t>
            </w:r>
            <w:r w:rsidRPr="004A2950">
              <w:rPr>
                <w:rFonts w:cs="Arial"/>
                <w:lang w:val="sr-Cyrl-CS"/>
              </w:rPr>
              <w:t>а</w:t>
            </w:r>
            <w:r w:rsidRPr="004A2950">
              <w:rPr>
                <w:rFonts w:cs="Arial"/>
                <w:lang w:val="ru-RU"/>
              </w:rPr>
              <w:t xml:space="preserve"> и оверен</w:t>
            </w:r>
            <w:r w:rsidRPr="004A2950">
              <w:rPr>
                <w:rFonts w:cs="Arial"/>
                <w:lang w:val="sr-Cyrl-CS"/>
              </w:rPr>
              <w:t xml:space="preserve">а </w:t>
            </w:r>
            <w:r w:rsidRPr="004A2950">
              <w:rPr>
                <w:rFonts w:cs="Arial"/>
                <w:lang w:val="ru-RU"/>
              </w:rPr>
              <w:t>ауторизациј</w:t>
            </w:r>
            <w:r w:rsidRPr="004A2950">
              <w:rPr>
                <w:rFonts w:cs="Arial"/>
                <w:lang w:val="sr-Cyrl-CS"/>
              </w:rPr>
              <w:t>а.</w:t>
            </w:r>
          </w:p>
        </w:tc>
      </w:tr>
    </w:tbl>
    <w:p w14:paraId="089E462E" w14:textId="77777777" w:rsidR="002A701C" w:rsidRPr="00E57C5A" w:rsidRDefault="002A701C" w:rsidP="002A701C">
      <w:pPr>
        <w:spacing w:before="0"/>
        <w:rPr>
          <w:rFonts w:cs="Arial"/>
          <w:lang w:val="ru-RU" w:eastAsia="zh-CN"/>
        </w:rPr>
      </w:pPr>
      <w:r w:rsidRPr="00E57C5A">
        <w:rPr>
          <w:rFonts w:cs="Arial"/>
          <w:lang w:val="ru-RU" w:eastAsia="zh-CN"/>
        </w:rPr>
        <w:lastRenderedPageBreak/>
        <w:t>Понуда понуђача који не докаже да испуњава наведене обавезне и додатне услове, биће одбијена као неприхватљива.</w:t>
      </w:r>
    </w:p>
    <w:p w14:paraId="3AF7098F" w14:textId="77777777" w:rsidR="00822659" w:rsidRPr="00E57C5A" w:rsidRDefault="00822659" w:rsidP="00822659">
      <w:pPr>
        <w:rPr>
          <w:rFonts w:cs="Arial"/>
          <w:lang w:val="ru-RU"/>
        </w:rPr>
      </w:pPr>
      <w:r w:rsidRPr="00E57C5A">
        <w:rPr>
          <w:rFonts w:cs="Arial"/>
          <w:lang w:val="sr-Cyrl-RS"/>
        </w:rPr>
        <w:t xml:space="preserve">1. </w:t>
      </w:r>
      <w:r w:rsidRPr="00E57C5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2368B4A" w14:textId="77777777" w:rsidR="00822659" w:rsidRPr="00E57C5A" w:rsidRDefault="00822659" w:rsidP="00822659">
      <w:pPr>
        <w:spacing w:before="0"/>
        <w:rPr>
          <w:rFonts w:cs="Arial"/>
          <w:lang w:val="ru-RU" w:eastAsia="zh-CN"/>
        </w:rPr>
      </w:pPr>
      <w:r w:rsidRPr="00E57C5A">
        <w:rPr>
          <w:rFonts w:cs="Arial"/>
          <w:lang w:val="sr-Cyrl-RS" w:eastAsia="zh-CN"/>
        </w:rPr>
        <w:t xml:space="preserve">2. </w:t>
      </w:r>
      <w:r w:rsidRPr="00E57C5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18A75A3" w14:textId="77777777" w:rsidR="00822659" w:rsidRPr="00E57C5A" w:rsidRDefault="00822659" w:rsidP="00822659">
      <w:pPr>
        <w:spacing w:before="0"/>
        <w:rPr>
          <w:rFonts w:cs="Arial"/>
          <w:lang w:val="ru-RU" w:eastAsia="zh-CN"/>
        </w:rPr>
      </w:pPr>
      <w:r w:rsidRPr="00E57C5A">
        <w:rPr>
          <w:rFonts w:cs="Arial"/>
          <w:lang w:val="sr-Cyrl-RS" w:eastAsia="zh-CN"/>
        </w:rPr>
        <w:t xml:space="preserve">3. </w:t>
      </w:r>
      <w:r w:rsidRPr="00E57C5A">
        <w:rPr>
          <w:rFonts w:cs="Arial"/>
          <w:lang w:val="ru-RU" w:eastAsia="zh-CN"/>
        </w:rPr>
        <w:t>Докази о испуњености услова из члана 77. З</w:t>
      </w:r>
      <w:r w:rsidRPr="00E57C5A">
        <w:rPr>
          <w:rFonts w:cs="Arial"/>
          <w:lang w:val="sr-Cyrl-RS" w:eastAsia="zh-CN"/>
        </w:rPr>
        <w:t>акона</w:t>
      </w:r>
      <w:r w:rsidRPr="00E57C5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CFF3A9" w14:textId="77777777" w:rsidR="00822659" w:rsidRPr="00E57C5A" w:rsidRDefault="00822659" w:rsidP="00822659">
      <w:pPr>
        <w:spacing w:before="0"/>
        <w:rPr>
          <w:rFonts w:cs="Arial"/>
          <w:lang w:val="ru-RU" w:eastAsia="zh-CN"/>
        </w:rPr>
      </w:pPr>
      <w:r w:rsidRPr="00E57C5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C38791" w14:textId="77777777" w:rsidR="00822659" w:rsidRPr="00E57C5A" w:rsidRDefault="00822659" w:rsidP="00822659">
      <w:pPr>
        <w:rPr>
          <w:rFonts w:cs="Arial"/>
          <w:lang w:val="sr-Cyrl-RS" w:eastAsia="zh-CN"/>
        </w:rPr>
      </w:pPr>
      <w:r w:rsidRPr="00E57C5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349219" w14:textId="77777777" w:rsidR="00822659" w:rsidRPr="00E57C5A" w:rsidRDefault="00822659" w:rsidP="00822659">
      <w:pPr>
        <w:rPr>
          <w:rFonts w:cs="Arial"/>
          <w:lang w:val="ru-RU" w:eastAsia="zh-CN"/>
        </w:rPr>
      </w:pPr>
      <w:r w:rsidRPr="00E57C5A">
        <w:rPr>
          <w:rFonts w:cs="Arial"/>
          <w:lang w:val="ru-RU" w:eastAsia="zh-CN"/>
        </w:rPr>
        <w:t>На основу члана 79. став 5. З</w:t>
      </w:r>
      <w:r w:rsidRPr="00E57C5A">
        <w:rPr>
          <w:rFonts w:cs="Arial"/>
          <w:lang w:val="sr-Cyrl-RS" w:eastAsia="zh-CN"/>
        </w:rPr>
        <w:t>акона</w:t>
      </w:r>
      <w:r w:rsidRPr="00E57C5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AD5D3C7" w14:textId="77777777" w:rsidR="00822659" w:rsidRPr="00E57C5A" w:rsidRDefault="00822659" w:rsidP="00822659">
      <w:pPr>
        <w:ind w:firstLine="720"/>
        <w:rPr>
          <w:rFonts w:cs="Arial"/>
          <w:lang w:val="ru-RU" w:eastAsia="zh-CN"/>
        </w:rPr>
      </w:pPr>
      <w:r w:rsidRPr="00E57C5A">
        <w:rPr>
          <w:rFonts w:cs="Arial"/>
          <w:lang w:val="ru-RU" w:eastAsia="zh-CN"/>
        </w:rPr>
        <w:t>1) извод из регистра надлежног органа:</w:t>
      </w:r>
    </w:p>
    <w:p w14:paraId="682A3529" w14:textId="77777777" w:rsidR="00822659" w:rsidRPr="00E57C5A" w:rsidRDefault="00822659" w:rsidP="00822659">
      <w:pPr>
        <w:ind w:firstLine="720"/>
        <w:rPr>
          <w:rFonts w:cs="Arial"/>
          <w:lang w:val="ru-RU" w:eastAsia="zh-CN"/>
        </w:rPr>
      </w:pPr>
      <w:r w:rsidRPr="00E57C5A">
        <w:rPr>
          <w:rFonts w:cs="Arial"/>
          <w:lang w:val="ru-RU" w:eastAsia="zh-CN"/>
        </w:rPr>
        <w:t xml:space="preserve">-извод из регистра АПР: </w:t>
      </w:r>
      <w:hyperlink r:id="rId169" w:history="1">
        <w:r w:rsidRPr="00E57C5A">
          <w:rPr>
            <w:rFonts w:cs="Arial"/>
            <w:lang w:eastAsia="zh-CN"/>
          </w:rPr>
          <w:t>www</w:t>
        </w:r>
        <w:r w:rsidRPr="00E57C5A">
          <w:rPr>
            <w:rFonts w:cs="Arial"/>
            <w:lang w:val="ru-RU" w:eastAsia="zh-CN"/>
          </w:rPr>
          <w:t>.</w:t>
        </w:r>
        <w:r w:rsidRPr="00E57C5A">
          <w:rPr>
            <w:rFonts w:cs="Arial"/>
            <w:lang w:eastAsia="zh-CN"/>
          </w:rPr>
          <w:t>apr</w:t>
        </w:r>
        <w:r w:rsidRPr="00E57C5A">
          <w:rPr>
            <w:rFonts w:cs="Arial"/>
            <w:lang w:val="ru-RU" w:eastAsia="zh-CN"/>
          </w:rPr>
          <w:t>.</w:t>
        </w:r>
        <w:r w:rsidRPr="00E57C5A">
          <w:rPr>
            <w:rFonts w:cs="Arial"/>
            <w:lang w:eastAsia="zh-CN"/>
          </w:rPr>
          <w:t>gov</w:t>
        </w:r>
        <w:r w:rsidRPr="00E57C5A">
          <w:rPr>
            <w:rFonts w:cs="Arial"/>
            <w:lang w:val="ru-RU" w:eastAsia="zh-CN"/>
          </w:rPr>
          <w:t>.</w:t>
        </w:r>
        <w:r w:rsidRPr="00E57C5A">
          <w:rPr>
            <w:rFonts w:cs="Arial"/>
            <w:lang w:eastAsia="zh-CN"/>
          </w:rPr>
          <w:t>rs</w:t>
        </w:r>
      </w:hyperlink>
    </w:p>
    <w:p w14:paraId="364644C1" w14:textId="77777777" w:rsidR="00822659" w:rsidRPr="00E57C5A" w:rsidRDefault="00822659" w:rsidP="00822659">
      <w:pPr>
        <w:ind w:firstLine="720"/>
        <w:rPr>
          <w:rFonts w:cs="Arial"/>
          <w:lang w:val="sr-Cyrl-RS" w:eastAsia="zh-CN"/>
        </w:rPr>
      </w:pPr>
      <w:r w:rsidRPr="00E57C5A">
        <w:rPr>
          <w:rFonts w:cs="Arial"/>
          <w:lang w:val="ru-RU" w:eastAsia="zh-CN"/>
        </w:rPr>
        <w:t xml:space="preserve">2) докази из члана 75. став 1. тачка 1) ,2) </w:t>
      </w:r>
      <w:r w:rsidRPr="00E57C5A">
        <w:rPr>
          <w:rFonts w:cs="Arial"/>
          <w:lang w:val="sr-Latn-RS" w:eastAsia="zh-CN"/>
        </w:rPr>
        <w:t>3)</w:t>
      </w:r>
      <w:r w:rsidRPr="00E57C5A">
        <w:rPr>
          <w:rFonts w:cs="Arial"/>
          <w:lang w:val="sr-Cyrl-CS" w:eastAsia="zh-CN"/>
        </w:rPr>
        <w:t xml:space="preserve"> </w:t>
      </w:r>
      <w:r w:rsidRPr="00E57C5A">
        <w:rPr>
          <w:rFonts w:cs="Arial"/>
          <w:lang w:val="ru-RU" w:eastAsia="zh-CN"/>
        </w:rPr>
        <w:t>и 4) З</w:t>
      </w:r>
      <w:r w:rsidRPr="00E57C5A">
        <w:rPr>
          <w:rFonts w:cs="Arial"/>
          <w:lang w:val="sr-Cyrl-RS" w:eastAsia="zh-CN"/>
        </w:rPr>
        <w:t>акона</w:t>
      </w:r>
    </w:p>
    <w:p w14:paraId="40C8784E" w14:textId="77777777" w:rsidR="00822659" w:rsidRPr="00E57C5A" w:rsidRDefault="00822659" w:rsidP="00822659">
      <w:pPr>
        <w:ind w:firstLine="720"/>
        <w:rPr>
          <w:rFonts w:cs="Arial"/>
          <w:lang w:val="ru-RU" w:eastAsia="zh-CN"/>
        </w:rPr>
      </w:pPr>
      <w:r w:rsidRPr="00E57C5A">
        <w:rPr>
          <w:rFonts w:cs="Arial"/>
          <w:lang w:val="ru-RU" w:eastAsia="zh-CN"/>
        </w:rPr>
        <w:t xml:space="preserve">-регистар понуђача: </w:t>
      </w:r>
      <w:hyperlink r:id="rId170" w:history="1">
        <w:r w:rsidRPr="00E57C5A">
          <w:rPr>
            <w:rFonts w:cs="Arial"/>
            <w:lang w:eastAsia="zh-CN"/>
          </w:rPr>
          <w:t>www</w:t>
        </w:r>
        <w:r w:rsidRPr="00E57C5A">
          <w:rPr>
            <w:rFonts w:cs="Arial"/>
            <w:lang w:val="ru-RU" w:eastAsia="zh-CN"/>
          </w:rPr>
          <w:t>.</w:t>
        </w:r>
        <w:r w:rsidRPr="00E57C5A">
          <w:rPr>
            <w:rFonts w:cs="Arial"/>
            <w:lang w:eastAsia="zh-CN"/>
          </w:rPr>
          <w:t>apr</w:t>
        </w:r>
        <w:r w:rsidRPr="00E57C5A">
          <w:rPr>
            <w:rFonts w:cs="Arial"/>
            <w:lang w:val="ru-RU" w:eastAsia="zh-CN"/>
          </w:rPr>
          <w:t>.</w:t>
        </w:r>
        <w:r w:rsidRPr="00E57C5A">
          <w:rPr>
            <w:rFonts w:cs="Arial"/>
            <w:lang w:eastAsia="zh-CN"/>
          </w:rPr>
          <w:t>gov</w:t>
        </w:r>
        <w:r w:rsidRPr="00E57C5A">
          <w:rPr>
            <w:rFonts w:cs="Arial"/>
            <w:lang w:val="ru-RU" w:eastAsia="zh-CN"/>
          </w:rPr>
          <w:t>.</w:t>
        </w:r>
        <w:r w:rsidRPr="00E57C5A">
          <w:rPr>
            <w:rFonts w:cs="Arial"/>
            <w:lang w:eastAsia="zh-CN"/>
          </w:rPr>
          <w:t>rs</w:t>
        </w:r>
      </w:hyperlink>
    </w:p>
    <w:p w14:paraId="65BC1A28" w14:textId="77777777" w:rsidR="00822659" w:rsidRPr="00E57C5A" w:rsidRDefault="00822659" w:rsidP="00822659">
      <w:pPr>
        <w:ind w:firstLine="720"/>
        <w:rPr>
          <w:rFonts w:cs="Arial"/>
          <w:lang w:val="sr-Cyrl-CS" w:eastAsia="zh-CN"/>
        </w:rPr>
      </w:pPr>
      <w:r w:rsidRPr="00E57C5A">
        <w:rPr>
          <w:rFonts w:cs="Arial"/>
          <w:lang w:val="sr-Cyrl-CS" w:eastAsia="zh-CN"/>
        </w:rPr>
        <w:t>3) доказ о ликвидности понуђача</w:t>
      </w:r>
    </w:p>
    <w:p w14:paraId="7C4457DB" w14:textId="77777777" w:rsidR="00822659" w:rsidRPr="00E57C5A" w:rsidRDefault="00822659" w:rsidP="00822659">
      <w:pPr>
        <w:ind w:firstLine="720"/>
        <w:rPr>
          <w:rFonts w:cs="Arial"/>
          <w:lang w:val="ru-RU" w:eastAsia="zh-CN"/>
        </w:rPr>
      </w:pPr>
      <w:r w:rsidRPr="00E57C5A">
        <w:rPr>
          <w:rFonts w:cs="Arial"/>
          <w:lang w:val="sr-Cyrl-CS" w:eastAsia="zh-CN"/>
        </w:rPr>
        <w:t xml:space="preserve">- претраживање дужника у принудној наплати: </w:t>
      </w:r>
      <w:hyperlink r:id="rId171" w:history="1">
        <w:r w:rsidRPr="00E57C5A">
          <w:rPr>
            <w:rFonts w:cs="Arial"/>
            <w:u w:val="single"/>
            <w:lang w:eastAsia="zh-CN"/>
          </w:rPr>
          <w:t>www</w:t>
        </w:r>
        <w:r w:rsidRPr="00E57C5A">
          <w:rPr>
            <w:rFonts w:cs="Arial"/>
            <w:u w:val="single"/>
            <w:lang w:val="ru-RU" w:eastAsia="zh-CN"/>
          </w:rPr>
          <w:t>.</w:t>
        </w:r>
        <w:r w:rsidRPr="00E57C5A">
          <w:rPr>
            <w:rFonts w:cs="Arial"/>
            <w:u w:val="single"/>
            <w:lang w:eastAsia="zh-CN"/>
          </w:rPr>
          <w:t>nbs</w:t>
        </w:r>
        <w:r w:rsidRPr="00E57C5A">
          <w:rPr>
            <w:rFonts w:cs="Arial"/>
            <w:u w:val="single"/>
            <w:lang w:val="ru-RU" w:eastAsia="zh-CN"/>
          </w:rPr>
          <w:t>.</w:t>
        </w:r>
        <w:r w:rsidRPr="00E57C5A">
          <w:rPr>
            <w:rFonts w:cs="Arial"/>
            <w:u w:val="single"/>
            <w:lang w:eastAsia="zh-CN"/>
          </w:rPr>
          <w:t>rs</w:t>
        </w:r>
      </w:hyperlink>
    </w:p>
    <w:p w14:paraId="64EB58E7" w14:textId="77777777" w:rsidR="00822659" w:rsidRPr="00E57C5A" w:rsidRDefault="00822659" w:rsidP="00822659">
      <w:pPr>
        <w:rPr>
          <w:rFonts w:cs="Arial"/>
          <w:lang w:val="sr-Cyrl-RS" w:eastAsia="zh-CN"/>
        </w:rPr>
      </w:pPr>
      <w:r w:rsidRPr="00E57C5A">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3BE88EF" w14:textId="77777777" w:rsidR="00822659" w:rsidRPr="00E57C5A" w:rsidRDefault="00822659" w:rsidP="00822659">
      <w:pPr>
        <w:spacing w:before="0"/>
        <w:rPr>
          <w:rFonts w:cs="Arial"/>
          <w:lang w:val="sr-Cyrl-CS" w:eastAsia="zh-CN"/>
        </w:rPr>
      </w:pPr>
      <w:r w:rsidRPr="00E57C5A">
        <w:rPr>
          <w:rFonts w:cs="Arial"/>
          <w:lang w:val="sr-Cyrl-CS" w:eastAsia="zh-CN"/>
        </w:rPr>
        <w:t>5</w:t>
      </w:r>
      <w:r w:rsidRPr="00E57C5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57C5A">
        <w:rPr>
          <w:rFonts w:cs="Arial"/>
          <w:lang w:val="sr-Cyrl-CS" w:eastAsia="zh-CN"/>
        </w:rPr>
        <w:t>.</w:t>
      </w:r>
    </w:p>
    <w:p w14:paraId="2F980BB2" w14:textId="77777777" w:rsidR="00822659" w:rsidRPr="00E57C5A" w:rsidRDefault="00822659" w:rsidP="00822659">
      <w:pPr>
        <w:spacing w:before="0"/>
        <w:rPr>
          <w:rFonts w:cs="Arial"/>
          <w:lang w:val="ru-RU" w:eastAsia="zh-CN"/>
        </w:rPr>
      </w:pPr>
      <w:r w:rsidRPr="00E57C5A">
        <w:rPr>
          <w:rFonts w:cs="Arial"/>
          <w:lang w:val="sr-Cyrl-CS" w:eastAsia="zh-CN"/>
        </w:rPr>
        <w:lastRenderedPageBreak/>
        <w:t>6</w:t>
      </w:r>
      <w:r w:rsidRPr="00E57C5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7058174" w14:textId="77777777" w:rsidR="00822659" w:rsidRPr="00E57C5A" w:rsidRDefault="00822659" w:rsidP="00822659">
      <w:pPr>
        <w:spacing w:before="0"/>
        <w:rPr>
          <w:rFonts w:cs="Arial"/>
          <w:lang w:val="sr-Cyrl-CS" w:eastAsia="zh-CN"/>
        </w:rPr>
      </w:pPr>
      <w:r w:rsidRPr="00E57C5A">
        <w:rPr>
          <w:rFonts w:cs="Arial"/>
          <w:lang w:val="sr-Cyrl-CS" w:eastAsia="zh-CN"/>
        </w:rPr>
        <w:t>7</w:t>
      </w:r>
      <w:r w:rsidRPr="00E57C5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9443E85" w14:textId="77777777" w:rsidR="00822659" w:rsidRPr="00E57C5A" w:rsidRDefault="00822659" w:rsidP="00822659">
      <w:pPr>
        <w:spacing w:before="0"/>
        <w:rPr>
          <w:rFonts w:cs="Arial"/>
          <w:lang w:val="sr-Cyrl-CS" w:eastAsia="zh-CN"/>
        </w:rPr>
      </w:pPr>
      <w:r w:rsidRPr="00E57C5A">
        <w:rPr>
          <w:rFonts w:cs="Arial"/>
          <w:lang w:val="ru-RU" w:eastAsia="zh-CN"/>
        </w:rPr>
        <w:t xml:space="preserve">8. Ако се у држави у којој понуђач има седиште не издају докази из члана 77. </w:t>
      </w:r>
      <w:r w:rsidRPr="00E57C5A">
        <w:rPr>
          <w:rFonts w:cs="Arial"/>
          <w:lang w:val="sr-Cyrl-CS" w:eastAsia="zh-CN"/>
        </w:rPr>
        <w:t xml:space="preserve">став 1. </w:t>
      </w:r>
      <w:r w:rsidRPr="00E57C5A">
        <w:rPr>
          <w:rFonts w:cs="Arial"/>
          <w:lang w:val="ru-RU" w:eastAsia="zh-CN"/>
        </w:rPr>
        <w:t>З</w:t>
      </w:r>
      <w:r w:rsidRPr="00E57C5A">
        <w:rPr>
          <w:rFonts w:cs="Arial"/>
          <w:lang w:val="sr-Cyrl-RS" w:eastAsia="zh-CN"/>
        </w:rPr>
        <w:t>акона</w:t>
      </w:r>
      <w:r w:rsidRPr="00E57C5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A1F4610" w14:textId="77777777" w:rsidR="00822659" w:rsidRPr="00E57C5A" w:rsidRDefault="00822659" w:rsidP="00822659">
      <w:pPr>
        <w:spacing w:before="0"/>
        <w:rPr>
          <w:rFonts w:cs="Arial"/>
          <w:lang w:val="ru-RU" w:eastAsia="zh-CN"/>
        </w:rPr>
      </w:pPr>
      <w:r w:rsidRPr="00E57C5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CFB42B" w14:textId="77777777" w:rsidR="002A701C" w:rsidRPr="00E57C5A" w:rsidRDefault="002A701C" w:rsidP="002A701C">
      <w:pPr>
        <w:spacing w:before="0"/>
        <w:rPr>
          <w:rFonts w:cs="Arial"/>
          <w:lang w:val="sr-Cyrl-CS" w:eastAsia="zh-CN"/>
        </w:rPr>
      </w:pPr>
    </w:p>
    <w:p w14:paraId="273FC617" w14:textId="77777777" w:rsidR="00B439B2" w:rsidRPr="00E57C5A" w:rsidRDefault="00B439B2" w:rsidP="00B13CD3">
      <w:pPr>
        <w:spacing w:before="0"/>
        <w:rPr>
          <w:rFonts w:cs="Arial"/>
          <w:lang w:val="sr-Cyrl-CS" w:eastAsia="zh-CN"/>
        </w:rPr>
      </w:pPr>
    </w:p>
    <w:p w14:paraId="549F2C7B" w14:textId="77777777" w:rsidR="002A701C" w:rsidRPr="00E57C5A" w:rsidRDefault="002A701C" w:rsidP="00B13CD3">
      <w:pPr>
        <w:spacing w:before="0"/>
        <w:rPr>
          <w:rFonts w:cs="Arial"/>
          <w:lang w:val="sr-Cyrl-CS" w:eastAsia="zh-CN"/>
        </w:rPr>
      </w:pPr>
    </w:p>
    <w:p w14:paraId="797A5980" w14:textId="77777777" w:rsidR="006A131F" w:rsidRPr="00E57C5A" w:rsidRDefault="006A131F" w:rsidP="00B13CD3">
      <w:pPr>
        <w:spacing w:before="0"/>
        <w:rPr>
          <w:rFonts w:cs="Arial"/>
          <w:lang w:val="sr-Cyrl-CS" w:eastAsia="zh-CN"/>
        </w:rPr>
      </w:pPr>
    </w:p>
    <w:p w14:paraId="65C87623" w14:textId="77777777" w:rsidR="00113DB0" w:rsidRPr="00E57C5A" w:rsidRDefault="00113DB0" w:rsidP="00B13CD3">
      <w:pPr>
        <w:spacing w:before="0"/>
        <w:rPr>
          <w:rFonts w:cs="Arial"/>
          <w:lang w:val="sr-Cyrl-CS" w:eastAsia="zh-CN"/>
        </w:rPr>
      </w:pPr>
    </w:p>
    <w:p w14:paraId="5669199F" w14:textId="77777777" w:rsidR="00113DB0" w:rsidRPr="00E57C5A" w:rsidRDefault="00113DB0" w:rsidP="00B13CD3">
      <w:pPr>
        <w:spacing w:before="0"/>
        <w:rPr>
          <w:rFonts w:cs="Arial"/>
          <w:lang w:val="sr-Cyrl-CS" w:eastAsia="zh-CN"/>
        </w:rPr>
      </w:pPr>
    </w:p>
    <w:p w14:paraId="1908BABC" w14:textId="77777777" w:rsidR="00251C39" w:rsidRPr="00E57C5A" w:rsidRDefault="00251C39" w:rsidP="00B13CD3">
      <w:pPr>
        <w:spacing w:before="0"/>
        <w:rPr>
          <w:rFonts w:cs="Arial"/>
          <w:lang w:val="sr-Cyrl-CS" w:eastAsia="zh-CN"/>
        </w:rPr>
      </w:pPr>
    </w:p>
    <w:p w14:paraId="7EF08D31" w14:textId="77777777" w:rsidR="00543B9A" w:rsidRPr="00E57C5A" w:rsidRDefault="00543B9A" w:rsidP="00B13CD3">
      <w:pPr>
        <w:spacing w:before="0"/>
        <w:rPr>
          <w:rFonts w:cs="Arial"/>
          <w:lang w:val="sr-Cyrl-CS" w:eastAsia="zh-CN"/>
        </w:rPr>
      </w:pPr>
    </w:p>
    <w:p w14:paraId="6D659B44" w14:textId="77777777" w:rsidR="00544B1D" w:rsidRPr="00E57C5A" w:rsidRDefault="00544B1D" w:rsidP="00B13CD3">
      <w:pPr>
        <w:spacing w:before="0"/>
        <w:rPr>
          <w:rFonts w:cs="Arial"/>
          <w:lang w:val="sr-Cyrl-CS" w:eastAsia="zh-CN"/>
        </w:rPr>
      </w:pPr>
    </w:p>
    <w:p w14:paraId="6E027351" w14:textId="77777777" w:rsidR="00544B1D" w:rsidRPr="00E57C5A" w:rsidRDefault="00544B1D" w:rsidP="00B13CD3">
      <w:pPr>
        <w:spacing w:before="0"/>
        <w:rPr>
          <w:rFonts w:cs="Arial"/>
          <w:lang w:val="sr-Cyrl-CS" w:eastAsia="zh-CN"/>
        </w:rPr>
      </w:pPr>
    </w:p>
    <w:p w14:paraId="6F0ECEC1" w14:textId="77777777" w:rsidR="00544B1D" w:rsidRPr="00E57C5A" w:rsidRDefault="00544B1D" w:rsidP="00B13CD3">
      <w:pPr>
        <w:spacing w:before="0"/>
        <w:rPr>
          <w:rFonts w:cs="Arial"/>
          <w:lang w:val="sr-Cyrl-CS" w:eastAsia="zh-CN"/>
        </w:rPr>
      </w:pPr>
    </w:p>
    <w:p w14:paraId="261EA459" w14:textId="77777777" w:rsidR="00F303AC" w:rsidRPr="00E57C5A" w:rsidRDefault="00F303AC" w:rsidP="00B13CD3">
      <w:pPr>
        <w:spacing w:before="0"/>
        <w:rPr>
          <w:rFonts w:cs="Arial"/>
          <w:lang w:val="sr-Cyrl-CS" w:eastAsia="zh-CN"/>
        </w:rPr>
      </w:pPr>
    </w:p>
    <w:p w14:paraId="0093A2E8" w14:textId="77777777" w:rsidR="00F303AC" w:rsidRPr="00E57C5A" w:rsidRDefault="00F303AC" w:rsidP="00B13CD3">
      <w:pPr>
        <w:spacing w:before="0"/>
        <w:rPr>
          <w:rFonts w:cs="Arial"/>
          <w:lang w:val="sr-Cyrl-CS" w:eastAsia="zh-CN"/>
        </w:rPr>
      </w:pPr>
    </w:p>
    <w:p w14:paraId="3ADD5714" w14:textId="77777777" w:rsidR="00F303AC" w:rsidRPr="00E57C5A" w:rsidRDefault="00F303AC" w:rsidP="00B13CD3">
      <w:pPr>
        <w:spacing w:before="0"/>
        <w:rPr>
          <w:rFonts w:cs="Arial"/>
          <w:lang w:val="sr-Cyrl-CS" w:eastAsia="zh-CN"/>
        </w:rPr>
      </w:pPr>
    </w:p>
    <w:p w14:paraId="586267F7" w14:textId="77777777" w:rsidR="00F303AC" w:rsidRPr="00E57C5A" w:rsidRDefault="00F303AC" w:rsidP="00B13CD3">
      <w:pPr>
        <w:spacing w:before="0"/>
        <w:rPr>
          <w:rFonts w:cs="Arial"/>
          <w:lang w:val="sr-Cyrl-CS" w:eastAsia="zh-CN"/>
        </w:rPr>
      </w:pPr>
    </w:p>
    <w:p w14:paraId="523B61E5" w14:textId="77777777" w:rsidR="00F303AC" w:rsidRPr="00E57C5A" w:rsidRDefault="00F303AC" w:rsidP="00B13CD3">
      <w:pPr>
        <w:spacing w:before="0"/>
        <w:rPr>
          <w:rFonts w:cs="Arial"/>
          <w:lang w:val="sr-Cyrl-CS" w:eastAsia="zh-CN"/>
        </w:rPr>
      </w:pPr>
    </w:p>
    <w:p w14:paraId="4B276F00" w14:textId="77777777" w:rsidR="00F303AC" w:rsidRPr="00E57C5A" w:rsidRDefault="00F303AC" w:rsidP="00B13CD3">
      <w:pPr>
        <w:spacing w:before="0"/>
        <w:rPr>
          <w:rFonts w:cs="Arial"/>
          <w:lang w:val="sr-Cyrl-CS" w:eastAsia="zh-CN"/>
        </w:rPr>
      </w:pPr>
    </w:p>
    <w:p w14:paraId="42DA208D" w14:textId="77777777" w:rsidR="00F303AC" w:rsidRPr="00E57C5A" w:rsidRDefault="00F303AC" w:rsidP="00B13CD3">
      <w:pPr>
        <w:spacing w:before="0"/>
        <w:rPr>
          <w:rFonts w:cs="Arial"/>
          <w:lang w:val="sr-Cyrl-CS" w:eastAsia="zh-CN"/>
        </w:rPr>
      </w:pPr>
    </w:p>
    <w:p w14:paraId="451F9AFD" w14:textId="77777777" w:rsidR="00F303AC" w:rsidRPr="00E57C5A" w:rsidRDefault="00F303AC" w:rsidP="00B13CD3">
      <w:pPr>
        <w:spacing w:before="0"/>
        <w:rPr>
          <w:rFonts w:cs="Arial"/>
          <w:lang w:val="sr-Cyrl-CS" w:eastAsia="zh-CN"/>
        </w:rPr>
      </w:pPr>
    </w:p>
    <w:p w14:paraId="6889A69D" w14:textId="77777777" w:rsidR="00F303AC" w:rsidRPr="00E57C5A" w:rsidRDefault="00F303AC" w:rsidP="00B13CD3">
      <w:pPr>
        <w:spacing w:before="0"/>
        <w:rPr>
          <w:rFonts w:cs="Arial"/>
          <w:lang w:val="sr-Cyrl-CS" w:eastAsia="zh-CN"/>
        </w:rPr>
      </w:pPr>
    </w:p>
    <w:p w14:paraId="03C9B28D" w14:textId="77777777" w:rsidR="00F303AC" w:rsidRPr="00E57C5A" w:rsidRDefault="00F303AC" w:rsidP="00B13CD3">
      <w:pPr>
        <w:spacing w:before="0"/>
        <w:rPr>
          <w:rFonts w:cs="Arial"/>
          <w:lang w:val="sr-Cyrl-CS" w:eastAsia="zh-CN"/>
        </w:rPr>
      </w:pPr>
    </w:p>
    <w:p w14:paraId="6BD372B5" w14:textId="77777777" w:rsidR="00F303AC" w:rsidRPr="00E57C5A" w:rsidRDefault="00F303AC" w:rsidP="00B13CD3">
      <w:pPr>
        <w:spacing w:before="0"/>
        <w:rPr>
          <w:rFonts w:cs="Arial"/>
          <w:lang w:val="sr-Cyrl-CS" w:eastAsia="zh-CN"/>
        </w:rPr>
      </w:pPr>
    </w:p>
    <w:p w14:paraId="29E47F65" w14:textId="77777777" w:rsidR="00F303AC" w:rsidRPr="00E57C5A" w:rsidRDefault="00F303AC" w:rsidP="00B13CD3">
      <w:pPr>
        <w:spacing w:before="0"/>
        <w:rPr>
          <w:rFonts w:cs="Arial"/>
          <w:lang w:val="sr-Cyrl-CS" w:eastAsia="zh-CN"/>
        </w:rPr>
      </w:pPr>
    </w:p>
    <w:p w14:paraId="3DF80010" w14:textId="77777777" w:rsidR="00F303AC" w:rsidRPr="00E57C5A" w:rsidRDefault="00F303AC" w:rsidP="00B13CD3">
      <w:pPr>
        <w:spacing w:before="0"/>
        <w:rPr>
          <w:rFonts w:cs="Arial"/>
          <w:lang w:val="sr-Cyrl-CS" w:eastAsia="zh-CN"/>
        </w:rPr>
      </w:pPr>
    </w:p>
    <w:p w14:paraId="6E272C64" w14:textId="77777777" w:rsidR="00F303AC" w:rsidRPr="00E57C5A" w:rsidRDefault="00F303AC" w:rsidP="00B13CD3">
      <w:pPr>
        <w:spacing w:before="0"/>
        <w:rPr>
          <w:rFonts w:cs="Arial"/>
          <w:lang w:val="sr-Cyrl-CS" w:eastAsia="zh-CN"/>
        </w:rPr>
      </w:pPr>
    </w:p>
    <w:p w14:paraId="6FDEFC93" w14:textId="77777777" w:rsidR="00F303AC" w:rsidRPr="00E57C5A" w:rsidRDefault="00F303AC" w:rsidP="00B13CD3">
      <w:pPr>
        <w:spacing w:before="0"/>
        <w:rPr>
          <w:rFonts w:cs="Arial"/>
          <w:lang w:val="sr-Cyrl-CS" w:eastAsia="zh-CN"/>
        </w:rPr>
      </w:pPr>
    </w:p>
    <w:p w14:paraId="588C842B" w14:textId="77777777" w:rsidR="00F303AC" w:rsidRPr="00E57C5A" w:rsidRDefault="00F303AC" w:rsidP="00B13CD3">
      <w:pPr>
        <w:spacing w:before="0"/>
        <w:rPr>
          <w:rFonts w:cs="Arial"/>
          <w:lang w:val="sr-Cyrl-CS" w:eastAsia="zh-CN"/>
        </w:rPr>
      </w:pPr>
    </w:p>
    <w:p w14:paraId="557F1D37" w14:textId="77777777" w:rsidR="00CC3D0F" w:rsidRPr="00E57C5A" w:rsidRDefault="00CC3D0F" w:rsidP="00B13CD3">
      <w:pPr>
        <w:spacing w:before="0"/>
        <w:rPr>
          <w:rFonts w:cs="Arial"/>
          <w:lang w:val="sr-Cyrl-CS" w:eastAsia="zh-CN"/>
        </w:rPr>
      </w:pPr>
    </w:p>
    <w:p w14:paraId="08909C67" w14:textId="77777777" w:rsidR="00CC3D0F" w:rsidRPr="00E57C5A" w:rsidRDefault="00CC3D0F" w:rsidP="00B13CD3">
      <w:pPr>
        <w:spacing w:before="0"/>
        <w:rPr>
          <w:rFonts w:cs="Arial"/>
          <w:lang w:val="sr-Cyrl-CS" w:eastAsia="zh-CN"/>
        </w:rPr>
      </w:pPr>
    </w:p>
    <w:p w14:paraId="2ECCD198" w14:textId="77777777" w:rsidR="00CC3D0F" w:rsidRPr="00E57C5A" w:rsidRDefault="00CC3D0F" w:rsidP="00B13CD3">
      <w:pPr>
        <w:spacing w:before="0"/>
        <w:rPr>
          <w:rFonts w:cs="Arial"/>
          <w:lang w:val="sr-Cyrl-CS" w:eastAsia="zh-CN"/>
        </w:rPr>
      </w:pPr>
    </w:p>
    <w:p w14:paraId="02917436" w14:textId="77777777" w:rsidR="00CC3D0F" w:rsidRPr="00E57C5A" w:rsidRDefault="00CC3D0F" w:rsidP="00B13CD3">
      <w:pPr>
        <w:spacing w:before="0"/>
        <w:rPr>
          <w:rFonts w:cs="Arial"/>
          <w:lang w:val="sr-Cyrl-CS" w:eastAsia="zh-CN"/>
        </w:rPr>
      </w:pPr>
    </w:p>
    <w:p w14:paraId="2123F3BE" w14:textId="77777777" w:rsidR="00CC3D0F" w:rsidRPr="00E57C5A" w:rsidRDefault="00CC3D0F" w:rsidP="00B13CD3">
      <w:pPr>
        <w:spacing w:before="0"/>
        <w:rPr>
          <w:rFonts w:cs="Arial"/>
          <w:lang w:val="sr-Cyrl-CS" w:eastAsia="zh-CN"/>
        </w:rPr>
      </w:pPr>
    </w:p>
    <w:p w14:paraId="7B4A755F" w14:textId="77777777" w:rsidR="00CC3D0F" w:rsidRPr="00E57C5A" w:rsidRDefault="00CC3D0F" w:rsidP="00B13CD3">
      <w:pPr>
        <w:spacing w:before="0"/>
        <w:rPr>
          <w:rFonts w:cs="Arial"/>
          <w:lang w:val="sr-Cyrl-CS" w:eastAsia="zh-CN"/>
        </w:rPr>
      </w:pPr>
    </w:p>
    <w:p w14:paraId="7285BAF0" w14:textId="77777777" w:rsidR="00CC3D0F" w:rsidRPr="00E57C5A" w:rsidRDefault="00CC3D0F" w:rsidP="00B13CD3">
      <w:pPr>
        <w:spacing w:before="0"/>
        <w:rPr>
          <w:rFonts w:cs="Arial"/>
          <w:lang w:val="sr-Cyrl-CS" w:eastAsia="zh-CN"/>
        </w:rPr>
      </w:pPr>
    </w:p>
    <w:p w14:paraId="0F618C17" w14:textId="77777777" w:rsidR="00CC3D0F" w:rsidRPr="00E57C5A" w:rsidRDefault="00CC3D0F" w:rsidP="00B13CD3">
      <w:pPr>
        <w:spacing w:before="0"/>
        <w:rPr>
          <w:rFonts w:cs="Arial"/>
          <w:lang w:val="sr-Cyrl-CS" w:eastAsia="zh-CN"/>
        </w:rPr>
      </w:pPr>
    </w:p>
    <w:p w14:paraId="21B74DB3" w14:textId="77777777" w:rsidR="00F303AC" w:rsidRPr="00E57C5A" w:rsidRDefault="00F303AC" w:rsidP="00B13CD3">
      <w:pPr>
        <w:spacing w:before="0"/>
        <w:rPr>
          <w:rFonts w:cs="Arial"/>
          <w:lang w:val="sr-Cyrl-CS" w:eastAsia="zh-CN"/>
        </w:rPr>
      </w:pPr>
    </w:p>
    <w:p w14:paraId="33FF97FD" w14:textId="77777777" w:rsidR="00F303AC" w:rsidRPr="00E57C5A" w:rsidRDefault="00F303AC" w:rsidP="00B13CD3">
      <w:pPr>
        <w:spacing w:before="0"/>
        <w:rPr>
          <w:rFonts w:cs="Arial"/>
          <w:lang w:val="sr-Cyrl-CS" w:eastAsia="zh-CN"/>
        </w:rPr>
      </w:pPr>
    </w:p>
    <w:p w14:paraId="6CD4CF9F" w14:textId="77777777" w:rsidR="00621752" w:rsidRPr="00E57C5A" w:rsidRDefault="008D2B23" w:rsidP="00B439B2">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57C5A">
        <w:rPr>
          <w:rFonts w:cs="Arial"/>
          <w:lang w:val="ru-RU"/>
        </w:rPr>
        <w:lastRenderedPageBreak/>
        <w:t xml:space="preserve">5. </w:t>
      </w:r>
      <w:r w:rsidR="00322313" w:rsidRPr="00E57C5A">
        <w:rPr>
          <w:rFonts w:cs="Arial"/>
          <w:lang w:val="ru-RU"/>
        </w:rPr>
        <w:t>КРИТЕРИЈУМ ЗА ДОДЕЛУ УГОВОРА</w:t>
      </w:r>
      <w:bookmarkEnd w:id="191"/>
    </w:p>
    <w:p w14:paraId="748EEE90" w14:textId="77777777" w:rsidR="00135CF2" w:rsidRPr="00C26CE9" w:rsidRDefault="00135CF2" w:rsidP="00135CF2">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2A630B31" w14:textId="77777777" w:rsidR="00135CF2" w:rsidRDefault="00135CF2" w:rsidP="00135CF2">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34B11A76" w14:textId="77777777" w:rsidR="00135CF2" w:rsidRPr="00C26CE9" w:rsidRDefault="00135CF2" w:rsidP="00135CF2">
      <w:pPr>
        <w:pStyle w:val="KDKomentar"/>
        <w:spacing w:before="0"/>
        <w:rPr>
          <w:rFonts w:cs="Arial"/>
          <w:i w:val="0"/>
          <w:color w:val="auto"/>
          <w:sz w:val="22"/>
          <w:szCs w:val="22"/>
        </w:rPr>
      </w:pPr>
    </w:p>
    <w:p w14:paraId="0950FB89" w14:textId="77777777" w:rsidR="00135CF2" w:rsidRPr="00C26CE9" w:rsidRDefault="00135CF2" w:rsidP="00135CF2">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2CE6202" w14:textId="77777777" w:rsidR="00135CF2" w:rsidRPr="00C26CE9" w:rsidRDefault="00135CF2" w:rsidP="00135CF2">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429292C9" w14:textId="77777777" w:rsidR="00135CF2" w:rsidRPr="00C26CE9" w:rsidRDefault="00135CF2" w:rsidP="00135CF2">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0C15FB5F" w14:textId="77777777" w:rsidR="00135CF2" w:rsidRPr="00C26CE9" w:rsidRDefault="00135CF2" w:rsidP="00135CF2">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2592788" w14:textId="77777777" w:rsidR="00135CF2" w:rsidRPr="00C26CE9" w:rsidRDefault="00135CF2" w:rsidP="00135CF2">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9352D05" w14:textId="77777777" w:rsidR="00874F5B" w:rsidRPr="00E57C5A" w:rsidRDefault="00874F5B" w:rsidP="00621752">
      <w:pPr>
        <w:pStyle w:val="KDParagraf"/>
        <w:spacing w:before="0"/>
        <w:rPr>
          <w:rFonts w:cs="Arial"/>
          <w:lang w:val="ru-RU"/>
        </w:rPr>
      </w:pPr>
    </w:p>
    <w:p w14:paraId="380D15CC" w14:textId="77777777" w:rsidR="002A701C" w:rsidRPr="00E57C5A" w:rsidRDefault="00874F5B" w:rsidP="002A701C">
      <w:pPr>
        <w:pStyle w:val="Heading10"/>
        <w:ind w:left="567" w:hanging="567"/>
        <w:jc w:val="both"/>
        <w:rPr>
          <w:rFonts w:cs="Arial"/>
        </w:rPr>
      </w:pPr>
      <w:bookmarkStart w:id="197" w:name="_Toc441651548"/>
      <w:bookmarkStart w:id="198" w:name="_Toc442559886"/>
      <w:r w:rsidRPr="00E57C5A">
        <w:rPr>
          <w:rFonts w:cs="Arial"/>
          <w:lang w:val="ru-RU"/>
        </w:rPr>
        <w:t xml:space="preserve">5.1. </w:t>
      </w:r>
      <w:bookmarkEnd w:id="197"/>
      <w:bookmarkEnd w:id="198"/>
      <w:r w:rsidR="002A701C" w:rsidRPr="00E57C5A">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14:paraId="690A0C0C" w14:textId="77777777" w:rsidR="002A701C" w:rsidRPr="00E57C5A" w:rsidRDefault="002A701C" w:rsidP="002A701C">
      <w:pPr>
        <w:pStyle w:val="KDParagraf"/>
        <w:spacing w:before="0"/>
        <w:rPr>
          <w:rFonts w:cs="Arial"/>
          <w:i/>
          <w:lang w:val="sr-Cyrl-CS"/>
        </w:rPr>
      </w:pPr>
    </w:p>
    <w:p w14:paraId="589D7C90" w14:textId="77777777" w:rsidR="00135CF2" w:rsidRPr="00C26CE9" w:rsidRDefault="00135CF2" w:rsidP="00135CF2">
      <w:pPr>
        <w:pStyle w:val="KDParagraf"/>
        <w:spacing w:before="0"/>
        <w:rPr>
          <w:rFonts w:cs="Arial"/>
          <w:i/>
          <w:lang w:val="sr-Cyrl-CS"/>
        </w:rPr>
      </w:pPr>
    </w:p>
    <w:p w14:paraId="6EAAE0E2" w14:textId="4E88E39A" w:rsidR="00135CF2" w:rsidRPr="00135CF2" w:rsidRDefault="00135CF2" w:rsidP="00135CF2">
      <w:pPr>
        <w:spacing w:before="0"/>
        <w:rPr>
          <w:rFonts w:cs="Arial"/>
          <w:lang w:val="sr-Cyrl-RS"/>
        </w:rPr>
      </w:pPr>
      <w:r w:rsidRPr="007A1B6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 xml:space="preserve">краћи </w:t>
      </w:r>
      <w:r w:rsidRPr="007A1B6A">
        <w:rPr>
          <w:rFonts w:cs="Arial"/>
        </w:rPr>
        <w:t>рок</w:t>
      </w:r>
      <w:r>
        <w:rPr>
          <w:rFonts w:cs="Arial"/>
          <w:lang w:val="sr-Cyrl-RS"/>
        </w:rPr>
        <w:t xml:space="preserve"> испоруке</w:t>
      </w:r>
      <w:r w:rsidRPr="007A1B6A">
        <w:rPr>
          <w:rFonts w:cs="Arial"/>
        </w:rPr>
        <w:t>.</w:t>
      </w:r>
      <w:r w:rsidRPr="00FB6216">
        <w:rPr>
          <w:rFonts w:cs="Arial"/>
        </w:rPr>
        <w:t xml:space="preserve"> </w:t>
      </w:r>
    </w:p>
    <w:p w14:paraId="16E2DE75" w14:textId="74907CD5" w:rsidR="00135CF2" w:rsidRPr="00135CF2" w:rsidRDefault="00135CF2" w:rsidP="00135CF2">
      <w:pPr>
        <w:spacing w:before="0"/>
        <w:rPr>
          <w:rFonts w:cs="Arial"/>
          <w:lang w:val="sr-Cyrl-RS"/>
        </w:rPr>
      </w:pPr>
      <w:r w:rsidRPr="007A1B6A">
        <w:rPr>
          <w:rFonts w:cs="Arial"/>
        </w:rPr>
        <w:t>Уколико две или више понуда имају исту најнижу понуђену цену, као</w:t>
      </w:r>
      <w:r>
        <w:rPr>
          <w:rFonts w:cs="Arial"/>
          <w:lang w:val="sr-Cyrl-RS"/>
        </w:rPr>
        <w:t xml:space="preserve"> и рок испоруке као</w:t>
      </w:r>
      <w:r w:rsidRPr="007A1B6A">
        <w:rPr>
          <w:rFonts w:cs="Arial"/>
        </w:rPr>
        <w:t xml:space="preserve"> најповољнија биће изабрана понуда оног понуђача који је понудио дужи гарантни рок.</w:t>
      </w:r>
      <w:r w:rsidRPr="00FB6216">
        <w:rPr>
          <w:rFonts w:cs="Arial"/>
        </w:rPr>
        <w:t xml:space="preserve"> </w:t>
      </w:r>
    </w:p>
    <w:p w14:paraId="0B2F7DC3" w14:textId="6611FB2D" w:rsidR="00135CF2" w:rsidRPr="00135CF2" w:rsidRDefault="00135CF2" w:rsidP="00135CF2">
      <w:pPr>
        <w:spacing w:before="0"/>
        <w:rPr>
          <w:rFonts w:cs="Arial"/>
          <w:noProof/>
          <w:lang w:val="sr-Cyrl-RS"/>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7F86008" w14:textId="77777777" w:rsidR="00135CF2" w:rsidRPr="00FB6216" w:rsidRDefault="00135CF2" w:rsidP="00135CF2">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7D148DA7" w14:textId="77777777" w:rsidR="00BE7496" w:rsidRPr="00E57C5A" w:rsidRDefault="008512C6" w:rsidP="002A701C">
      <w:pPr>
        <w:pStyle w:val="Heading10"/>
        <w:ind w:left="567" w:hanging="567"/>
        <w:jc w:val="both"/>
        <w:rPr>
          <w:rFonts w:eastAsia="TimesNewRomanPSMT" w:cs="Arial"/>
          <w:bCs/>
          <w:lang w:val="ru-RU"/>
        </w:rPr>
      </w:pPr>
      <w:r w:rsidRPr="00E57C5A">
        <w:rPr>
          <w:rFonts w:eastAsia="TimesNewRomanPSMT" w:cs="Arial"/>
          <w:bCs/>
          <w:lang w:val="ru-RU"/>
        </w:rPr>
        <w:br w:type="page"/>
      </w:r>
    </w:p>
    <w:p w14:paraId="188B4318" w14:textId="77777777" w:rsidR="008D2B23" w:rsidRPr="00E57C5A" w:rsidRDefault="003C4E60" w:rsidP="006F4C4B">
      <w:pPr>
        <w:pStyle w:val="KDPodnaslov1"/>
        <w:numPr>
          <w:ilvl w:val="0"/>
          <w:numId w:val="14"/>
        </w:numPr>
        <w:spacing w:before="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E57C5A">
        <w:rPr>
          <w:rFonts w:cs="Arial"/>
          <w:lang w:val="ru-RU"/>
        </w:rPr>
        <w:lastRenderedPageBreak/>
        <w:t xml:space="preserve">  </w:t>
      </w:r>
      <w:r w:rsidR="008D2B23" w:rsidRPr="00E57C5A">
        <w:rPr>
          <w:rFonts w:cs="Arial"/>
          <w:lang w:val="ru-RU"/>
        </w:rPr>
        <w:t>УПУТСТВО ПОНУЂАЧИМА КАКО ДА САЧИНЕ ПОНУДУ</w:t>
      </w:r>
      <w:bookmarkEnd w:id="205"/>
    </w:p>
    <w:p w14:paraId="3199BA46" w14:textId="77777777" w:rsidR="00645F72" w:rsidRPr="00E57C5A" w:rsidRDefault="00645F72" w:rsidP="00874F5B">
      <w:pPr>
        <w:rPr>
          <w:rFonts w:cs="Arial"/>
          <w:lang w:val="ru-RU"/>
        </w:rPr>
      </w:pPr>
    </w:p>
    <w:p w14:paraId="718BDF00" w14:textId="77777777" w:rsidR="008D2B23" w:rsidRPr="00E57C5A" w:rsidRDefault="008D2B23" w:rsidP="008D2B23">
      <w:pPr>
        <w:pStyle w:val="KDParagraf"/>
        <w:spacing w:before="0"/>
        <w:rPr>
          <w:rFonts w:cs="Arial"/>
          <w:lang w:val="ru-RU"/>
        </w:rPr>
      </w:pPr>
      <w:r w:rsidRPr="00E57C5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DF6FF75" w14:textId="77777777" w:rsidR="008D2B23" w:rsidRPr="00E57C5A" w:rsidRDefault="008D2B23" w:rsidP="008D2B23">
      <w:pPr>
        <w:pStyle w:val="KDParagraf"/>
        <w:spacing w:before="0"/>
        <w:rPr>
          <w:rFonts w:cs="Arial"/>
          <w:lang w:val="ru-RU"/>
        </w:rPr>
      </w:pPr>
      <w:r w:rsidRPr="00E57C5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B2FA1B" w14:textId="77777777" w:rsidR="008D2B23" w:rsidRPr="00E57C5A" w:rsidRDefault="008D2B23" w:rsidP="008D2B23">
      <w:pPr>
        <w:pStyle w:val="KDParagraf"/>
        <w:spacing w:before="0"/>
        <w:rPr>
          <w:rFonts w:cs="Arial"/>
          <w:lang w:val="ru-RU"/>
        </w:rPr>
      </w:pPr>
    </w:p>
    <w:p w14:paraId="1831A60B" w14:textId="77777777" w:rsidR="008D2B23" w:rsidRPr="00E57C5A" w:rsidRDefault="008D2B23" w:rsidP="006F4C4B">
      <w:pPr>
        <w:pStyle w:val="KDPodnaslov2"/>
        <w:numPr>
          <w:ilvl w:val="1"/>
          <w:numId w:val="23"/>
        </w:numPr>
        <w:spacing w:before="0"/>
        <w:jc w:val="both"/>
        <w:rPr>
          <w:rFonts w:cs="Arial"/>
          <w:lang w:val="ru-RU"/>
        </w:rPr>
      </w:pPr>
      <w:bookmarkStart w:id="206" w:name="_Toc441651577"/>
      <w:bookmarkStart w:id="207" w:name="_Toc442559888"/>
      <w:r w:rsidRPr="00E57C5A">
        <w:rPr>
          <w:rFonts w:cs="Arial"/>
          <w:lang w:val="ru-RU"/>
        </w:rPr>
        <w:t>Језик на којем понуда мора бити састављена</w:t>
      </w:r>
      <w:bookmarkEnd w:id="206"/>
      <w:bookmarkEnd w:id="207"/>
    </w:p>
    <w:p w14:paraId="43BBAB5E" w14:textId="77777777" w:rsidR="002A701C" w:rsidRPr="00E57C5A" w:rsidRDefault="002A701C" w:rsidP="002A701C">
      <w:pPr>
        <w:pStyle w:val="KDParagraf"/>
        <w:spacing w:before="0"/>
        <w:rPr>
          <w:rFonts w:cs="Arial"/>
          <w:lang w:val="ru-RU"/>
        </w:rPr>
      </w:pPr>
      <w:r w:rsidRPr="00E57C5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1AA17E8" w14:textId="77777777" w:rsidR="002A701C" w:rsidRPr="00E57C5A" w:rsidRDefault="002A701C" w:rsidP="002A701C">
      <w:pPr>
        <w:pStyle w:val="KDKomentar"/>
        <w:spacing w:before="0"/>
        <w:rPr>
          <w:rFonts w:cs="Arial"/>
          <w:i w:val="0"/>
          <w:color w:val="auto"/>
          <w:sz w:val="22"/>
          <w:szCs w:val="22"/>
        </w:rPr>
      </w:pPr>
      <w:r w:rsidRPr="00E57C5A">
        <w:rPr>
          <w:rFonts w:cs="Arial"/>
          <w:i w:val="0"/>
          <w:color w:val="auto"/>
          <w:sz w:val="22"/>
          <w:szCs w:val="22"/>
        </w:rPr>
        <w:t>Понуда са свим прилозима мора бити сачињена на српском језику.</w:t>
      </w:r>
    </w:p>
    <w:p w14:paraId="4563E231" w14:textId="77777777" w:rsidR="002A701C" w:rsidRPr="00E57C5A" w:rsidRDefault="002A701C" w:rsidP="002A701C">
      <w:pPr>
        <w:pStyle w:val="KDKomentar"/>
        <w:spacing w:before="0"/>
        <w:rPr>
          <w:rStyle w:val="StyleArial"/>
          <w:rFonts w:cs="Arial"/>
          <w:i w:val="0"/>
          <w:color w:val="auto"/>
          <w:sz w:val="22"/>
          <w:szCs w:val="22"/>
        </w:rPr>
      </w:pPr>
      <w:r w:rsidRPr="00E57C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23E95382" w14:textId="77777777" w:rsidR="002A701C" w:rsidRPr="00E57C5A" w:rsidRDefault="002A701C" w:rsidP="002A701C">
      <w:pPr>
        <w:pStyle w:val="KDKomentar"/>
        <w:spacing w:before="0"/>
        <w:rPr>
          <w:rStyle w:val="StyleArial"/>
          <w:rFonts w:cs="Arial"/>
          <w:i w:val="0"/>
          <w:color w:val="auto"/>
          <w:sz w:val="22"/>
          <w:szCs w:val="22"/>
        </w:rPr>
      </w:pPr>
      <w:r w:rsidRPr="00E57C5A">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14:paraId="493576AC" w14:textId="77777777" w:rsidR="008D2B23" w:rsidRPr="00E57C5A" w:rsidRDefault="008D2B23" w:rsidP="008D2B23">
      <w:pPr>
        <w:pStyle w:val="KDParagraf"/>
        <w:spacing w:before="0"/>
        <w:rPr>
          <w:rFonts w:cs="Arial"/>
          <w:lang w:val="ru-RU" w:eastAsia="sr-Latn-CS"/>
        </w:rPr>
      </w:pPr>
    </w:p>
    <w:p w14:paraId="23167329" w14:textId="77777777" w:rsidR="008D2B23" w:rsidRPr="00E57C5A" w:rsidRDefault="008D2B23" w:rsidP="006F4C4B">
      <w:pPr>
        <w:pStyle w:val="KDPodnaslov2"/>
        <w:numPr>
          <w:ilvl w:val="1"/>
          <w:numId w:val="23"/>
        </w:numPr>
        <w:spacing w:before="0"/>
        <w:jc w:val="both"/>
        <w:rPr>
          <w:rFonts w:cs="Arial"/>
        </w:rPr>
      </w:pPr>
      <w:bookmarkStart w:id="208" w:name="_Toc441651578"/>
      <w:bookmarkStart w:id="209" w:name="_Toc442559889"/>
      <w:r w:rsidRPr="00E57C5A">
        <w:rPr>
          <w:rFonts w:cs="Arial"/>
        </w:rPr>
        <w:t xml:space="preserve">Начин састављања </w:t>
      </w:r>
      <w:r w:rsidR="00FC355A" w:rsidRPr="00E57C5A">
        <w:rPr>
          <w:rFonts w:cs="Arial"/>
        </w:rPr>
        <w:t xml:space="preserve">и подношења </w:t>
      </w:r>
      <w:r w:rsidRPr="00E57C5A">
        <w:rPr>
          <w:rFonts w:cs="Arial"/>
        </w:rPr>
        <w:t>понуде</w:t>
      </w:r>
      <w:bookmarkEnd w:id="208"/>
      <w:bookmarkEnd w:id="209"/>
    </w:p>
    <w:p w14:paraId="2F4CBB18" w14:textId="77777777" w:rsidR="008D2B23" w:rsidRPr="00E57C5A" w:rsidRDefault="008D2B23" w:rsidP="008D2B23">
      <w:pPr>
        <w:pStyle w:val="KDParagraf"/>
        <w:spacing w:before="0"/>
        <w:rPr>
          <w:rFonts w:cs="Arial"/>
          <w:lang w:val="ru-RU"/>
        </w:rPr>
      </w:pPr>
      <w:r w:rsidRPr="00E57C5A">
        <w:rPr>
          <w:rFonts w:cs="Arial"/>
          <w:lang w:val="ru-RU"/>
        </w:rPr>
        <w:t>Понуђач је обавезан да сачини понуду тако што</w:t>
      </w:r>
      <w:r w:rsidR="00613B13" w:rsidRPr="00E57C5A">
        <w:rPr>
          <w:rFonts w:cs="Arial"/>
          <w:lang w:val="ru-RU"/>
        </w:rPr>
        <w:t xml:space="preserve"> Понуђач </w:t>
      </w:r>
      <w:r w:rsidRPr="00E57C5A">
        <w:rPr>
          <w:rFonts w:cs="Arial"/>
          <w:lang w:val="ru-RU"/>
        </w:rPr>
        <w:t>уписује тражене податке у обрасце који су саста</w:t>
      </w:r>
      <w:r w:rsidR="00613B13" w:rsidRPr="00E57C5A">
        <w:rPr>
          <w:rFonts w:cs="Arial"/>
          <w:lang w:val="ru-RU"/>
        </w:rPr>
        <w:t xml:space="preserve">вни део конкурсне документације </w:t>
      </w:r>
      <w:r w:rsidRPr="00E57C5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57C5A">
        <w:rPr>
          <w:rFonts w:cs="Arial"/>
          <w:lang w:val="ru-RU"/>
        </w:rPr>
        <w:t xml:space="preserve"> Доставља их заједно са осталим документима који представљају обавезну садржину понуде.</w:t>
      </w:r>
    </w:p>
    <w:p w14:paraId="2DB26156" w14:textId="77777777" w:rsidR="008D2B23" w:rsidRPr="00E57C5A" w:rsidRDefault="008D2B23" w:rsidP="008D2B23">
      <w:pPr>
        <w:pStyle w:val="KDParagraf"/>
        <w:spacing w:before="0"/>
        <w:rPr>
          <w:rFonts w:cs="Arial"/>
          <w:lang w:val="ru-RU"/>
        </w:rPr>
      </w:pPr>
      <w:r w:rsidRPr="00E57C5A">
        <w:rPr>
          <w:rFonts w:cs="Arial"/>
          <w:lang w:val="ru-RU"/>
        </w:rPr>
        <w:t>Препоручује се да сви документи поднети у понуди  буду нумерисани</w:t>
      </w:r>
      <w:r w:rsidRPr="00E57C5A">
        <w:rPr>
          <w:rFonts w:cs="Arial"/>
          <w:lang w:val="sr-Latn-CS"/>
        </w:rPr>
        <w:t xml:space="preserve"> и</w:t>
      </w:r>
      <w:r w:rsidRPr="00E57C5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F4CDD03" w14:textId="77777777" w:rsidR="008D2B23" w:rsidRPr="00E57C5A" w:rsidRDefault="008D2B23" w:rsidP="008D2B23">
      <w:pPr>
        <w:pStyle w:val="KDParagraf"/>
        <w:spacing w:before="0"/>
        <w:rPr>
          <w:rFonts w:cs="Arial"/>
          <w:lang w:val="ru-RU"/>
        </w:rPr>
      </w:pPr>
      <w:r w:rsidRPr="00E57C5A">
        <w:rPr>
          <w:rFonts w:cs="Arial"/>
          <w:lang w:val="ru-RU"/>
        </w:rPr>
        <w:t xml:space="preserve">Препоручује се да се нумерација поднете документације </w:t>
      </w:r>
      <w:r w:rsidR="00FC355A" w:rsidRPr="00E57C5A">
        <w:rPr>
          <w:rFonts w:cs="Arial"/>
          <w:lang w:val="ru-RU"/>
        </w:rPr>
        <w:t>и образац</w:t>
      </w:r>
      <w:r w:rsidR="00962DFB" w:rsidRPr="00E57C5A">
        <w:rPr>
          <w:rFonts w:cs="Arial"/>
          <w:lang w:val="ru-RU"/>
        </w:rPr>
        <w:t>а</w:t>
      </w:r>
      <w:r w:rsidR="00FC355A" w:rsidRPr="00E57C5A">
        <w:rPr>
          <w:rFonts w:cs="Arial"/>
          <w:lang w:val="ru-RU"/>
        </w:rPr>
        <w:t xml:space="preserve"> у понуди </w:t>
      </w:r>
      <w:r w:rsidRPr="00E57C5A">
        <w:rPr>
          <w:rFonts w:cs="Arial"/>
          <w:lang w:val="ru-RU"/>
        </w:rPr>
        <w:t>изврши на свако</w:t>
      </w:r>
      <w:r w:rsidRPr="00E57C5A">
        <w:rPr>
          <w:rFonts w:cs="Arial"/>
        </w:rPr>
        <w:t>j</w:t>
      </w:r>
      <w:r w:rsidRPr="00E57C5A">
        <w:rPr>
          <w:rFonts w:cs="Arial"/>
          <w:lang w:val="ru-RU"/>
        </w:rPr>
        <w:t xml:space="preserve"> страни на којој има текста, исписивањем </w:t>
      </w:r>
      <w:r w:rsidRPr="00E57C5A">
        <w:rPr>
          <w:rFonts w:cs="Arial"/>
          <w:i/>
          <w:lang w:val="ru-RU"/>
        </w:rPr>
        <w:t>“1 од н“, „2 од н“</w:t>
      </w:r>
      <w:r w:rsidRPr="00E57C5A">
        <w:rPr>
          <w:rFonts w:cs="Arial"/>
          <w:lang w:val="ru-RU"/>
        </w:rPr>
        <w:t xml:space="preserve"> и тако све до </w:t>
      </w:r>
      <w:r w:rsidRPr="00E57C5A">
        <w:rPr>
          <w:rFonts w:cs="Arial"/>
          <w:i/>
          <w:lang w:val="ru-RU"/>
        </w:rPr>
        <w:t>„н од н“</w:t>
      </w:r>
      <w:r w:rsidRPr="00E57C5A">
        <w:rPr>
          <w:rFonts w:cs="Arial"/>
          <w:lang w:val="ru-RU"/>
        </w:rPr>
        <w:t xml:space="preserve">, с тим да </w:t>
      </w:r>
      <w:r w:rsidRPr="00E57C5A">
        <w:rPr>
          <w:rFonts w:cs="Arial"/>
          <w:i/>
          <w:lang w:val="ru-RU"/>
        </w:rPr>
        <w:t>„н“</w:t>
      </w:r>
      <w:r w:rsidRPr="00E57C5A">
        <w:rPr>
          <w:rFonts w:cs="Arial"/>
          <w:lang w:val="ru-RU"/>
        </w:rPr>
        <w:t xml:space="preserve"> представља укупан број страна понуде.</w:t>
      </w:r>
    </w:p>
    <w:p w14:paraId="32C77B7B" w14:textId="77777777" w:rsidR="008D2B23" w:rsidRPr="00E57C5A" w:rsidRDefault="008D2B23" w:rsidP="008D2B23">
      <w:pPr>
        <w:pStyle w:val="KDKomentar"/>
        <w:spacing w:before="0"/>
        <w:rPr>
          <w:rFonts w:cs="Arial"/>
          <w:i w:val="0"/>
          <w:color w:val="auto"/>
          <w:sz w:val="22"/>
          <w:szCs w:val="22"/>
        </w:rPr>
      </w:pPr>
      <w:r w:rsidRPr="00E57C5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9D8EAC9" w14:textId="0DBA1A07" w:rsidR="008D2B23" w:rsidRPr="00E57C5A" w:rsidRDefault="008D2B23" w:rsidP="008D2B23">
      <w:pPr>
        <w:pStyle w:val="KDParagraf"/>
        <w:spacing w:before="0"/>
        <w:rPr>
          <w:rFonts w:cs="Arial"/>
          <w:lang w:val="ru-RU"/>
        </w:rPr>
      </w:pPr>
      <w:r w:rsidRPr="00E57C5A">
        <w:rPr>
          <w:rFonts w:cs="Arial"/>
          <w:lang w:val="ru-RU"/>
        </w:rPr>
        <w:t xml:space="preserve">Понуђач подноси понуду у затвореној коверти или кутији, тако да се </w:t>
      </w:r>
      <w:r w:rsidR="00613B13" w:rsidRPr="00E57C5A">
        <w:rPr>
          <w:rFonts w:cs="Arial"/>
          <w:lang w:val="ru-RU"/>
        </w:rPr>
        <w:t>при отварању може проверити да ли је затворена, као и када</w:t>
      </w:r>
      <w:r w:rsidRPr="00E57C5A">
        <w:rPr>
          <w:rFonts w:cs="Arial"/>
          <w:lang w:val="ru-RU"/>
        </w:rPr>
        <w:t xml:space="preserve">, на адресу: Јавно предузеће „Електропривреда Србије“, </w:t>
      </w:r>
      <w:r w:rsidR="00613B13" w:rsidRPr="00E57C5A">
        <w:rPr>
          <w:rFonts w:cs="Arial"/>
          <w:lang w:val="ru-RU"/>
        </w:rPr>
        <w:t>огранак</w:t>
      </w:r>
      <w:r w:rsidR="00A90B96" w:rsidRPr="00E57C5A">
        <w:rPr>
          <w:rFonts w:cs="Arial"/>
          <w:lang w:val="ru-RU"/>
        </w:rPr>
        <w:t xml:space="preserve"> ТЕ-КО Костолац</w:t>
      </w:r>
      <w:r w:rsidRPr="00E57C5A">
        <w:rPr>
          <w:rFonts w:cs="Arial"/>
          <w:lang w:val="ru-RU"/>
        </w:rPr>
        <w:t>,</w:t>
      </w:r>
      <w:r w:rsidR="00613B13" w:rsidRPr="00E57C5A">
        <w:rPr>
          <w:rFonts w:cs="Arial"/>
          <w:lang w:val="ru-RU"/>
        </w:rPr>
        <w:t>адреса</w:t>
      </w:r>
      <w:r w:rsidR="00A90B96" w:rsidRPr="00E57C5A">
        <w:rPr>
          <w:rFonts w:cs="Arial"/>
          <w:lang w:val="ru-RU"/>
        </w:rPr>
        <w:t xml:space="preserve"> 12208 Костолац,</w:t>
      </w:r>
      <w:r w:rsidR="00613B13" w:rsidRPr="00E57C5A">
        <w:rPr>
          <w:rFonts w:cs="Arial"/>
          <w:lang w:val="ru-RU"/>
        </w:rPr>
        <w:t xml:space="preserve"> </w:t>
      </w:r>
      <w:r w:rsidR="00A90B96" w:rsidRPr="00E57C5A">
        <w:rPr>
          <w:rFonts w:cs="Arial"/>
          <w:lang w:val="ru-RU"/>
        </w:rPr>
        <w:t>Ул. Николе Тесле 5-7</w:t>
      </w:r>
      <w:r w:rsidR="00613B13" w:rsidRPr="00E57C5A">
        <w:rPr>
          <w:rFonts w:cs="Arial"/>
          <w:lang w:val="ru-RU"/>
        </w:rPr>
        <w:t xml:space="preserve">, </w:t>
      </w:r>
      <w:r w:rsidRPr="00E57C5A">
        <w:rPr>
          <w:rFonts w:cs="Arial"/>
          <w:lang w:val="ru-RU"/>
        </w:rPr>
        <w:t xml:space="preserve">- са назнаком: „Понуда за јавну набавку број </w:t>
      </w:r>
      <w:r w:rsidR="004F56EA">
        <w:rPr>
          <w:rFonts w:cs="Arial"/>
          <w:b/>
          <w:lang w:val="ru-RU"/>
        </w:rPr>
        <w:t>3100/0666/2020</w:t>
      </w:r>
      <w:r w:rsidRPr="00E57C5A">
        <w:rPr>
          <w:rFonts w:cs="Arial"/>
          <w:lang w:val="ru-RU"/>
        </w:rPr>
        <w:t xml:space="preserve"> - НЕ ОТВАРАТИ“. </w:t>
      </w:r>
    </w:p>
    <w:p w14:paraId="01B3F757" w14:textId="77777777" w:rsidR="008D2B23" w:rsidRPr="00E57C5A" w:rsidRDefault="008D2B23" w:rsidP="008D2B23">
      <w:pPr>
        <w:pStyle w:val="KDParagraf"/>
        <w:spacing w:before="0"/>
        <w:rPr>
          <w:rFonts w:cs="Arial"/>
          <w:lang w:val="ru-RU"/>
        </w:rPr>
      </w:pPr>
      <w:r w:rsidRPr="00E57C5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2481AB" w14:textId="77777777" w:rsidR="008D2B23" w:rsidRPr="00E57C5A" w:rsidRDefault="008D2B23" w:rsidP="008D2B23">
      <w:pPr>
        <w:pStyle w:val="KDParagraf"/>
        <w:spacing w:before="0"/>
        <w:rPr>
          <w:rFonts w:cs="Arial"/>
          <w:lang w:val="ru-RU"/>
        </w:rPr>
      </w:pPr>
      <w:r w:rsidRPr="00E57C5A">
        <w:rPr>
          <w:rFonts w:eastAsia="TimesNewRomanPSMT" w:cs="Arial"/>
          <w:bCs/>
          <w:lang w:val="ru-RU"/>
        </w:rPr>
        <w:t>У случају да понуду подноси група п</w:t>
      </w:r>
      <w:r w:rsidR="009B3371" w:rsidRPr="00E57C5A">
        <w:rPr>
          <w:rFonts w:eastAsia="TimesNewRomanPSMT" w:cs="Arial"/>
          <w:bCs/>
          <w:lang w:val="ru-RU"/>
        </w:rPr>
        <w:t xml:space="preserve">онуђача, на полеђини коверте </w:t>
      </w:r>
      <w:r w:rsidRPr="00E57C5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57C5A">
        <w:rPr>
          <w:rFonts w:cs="Arial"/>
          <w:lang w:val="ru-RU"/>
        </w:rPr>
        <w:t>.</w:t>
      </w:r>
    </w:p>
    <w:p w14:paraId="438F7EC0" w14:textId="77777777" w:rsidR="00613B13" w:rsidRPr="00E57C5A" w:rsidRDefault="00613B13" w:rsidP="00613B13">
      <w:pPr>
        <w:pStyle w:val="KDParagraf"/>
        <w:spacing w:before="0"/>
        <w:rPr>
          <w:rFonts w:cs="Arial"/>
          <w:lang w:val="ru-RU"/>
        </w:rPr>
      </w:pPr>
      <w:r w:rsidRPr="00E57C5A">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2FE5F71" w14:textId="77777777" w:rsidR="00613B13" w:rsidRPr="00E57C5A" w:rsidRDefault="00613B13" w:rsidP="00613B13">
      <w:pPr>
        <w:pStyle w:val="KDParagraf"/>
        <w:spacing w:before="0"/>
        <w:rPr>
          <w:rFonts w:cs="Arial"/>
          <w:lang w:val="ru-RU"/>
        </w:rPr>
      </w:pPr>
      <w:r w:rsidRPr="00E57C5A">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3A06E22" w14:textId="77777777" w:rsidR="00613B13" w:rsidRPr="00E57C5A" w:rsidRDefault="00613B13" w:rsidP="00613B13">
      <w:pPr>
        <w:pStyle w:val="KDParagraf"/>
        <w:spacing w:before="0"/>
        <w:rPr>
          <w:rFonts w:cs="Arial"/>
          <w:lang w:val="ru-RU"/>
        </w:rPr>
      </w:pPr>
      <w:r w:rsidRPr="00E57C5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CADE066" w14:textId="77777777" w:rsidR="00613B13" w:rsidRPr="00E57C5A" w:rsidRDefault="00613B13" w:rsidP="00613B13">
      <w:pPr>
        <w:tabs>
          <w:tab w:val="left" w:pos="284"/>
          <w:tab w:val="left" w:pos="330"/>
        </w:tabs>
        <w:ind w:left="284"/>
        <w:rPr>
          <w:rFonts w:eastAsia="TimesNewRomanPSMT" w:cs="Arial"/>
          <w:bCs/>
          <w:lang w:val="ru-RU"/>
        </w:rPr>
      </w:pPr>
    </w:p>
    <w:p w14:paraId="15867EED" w14:textId="77777777" w:rsidR="008D2B23" w:rsidRPr="00E57C5A" w:rsidRDefault="008D2B23" w:rsidP="006F4C4B">
      <w:pPr>
        <w:pStyle w:val="KDPodnaslov2"/>
        <w:numPr>
          <w:ilvl w:val="1"/>
          <w:numId w:val="23"/>
        </w:numPr>
        <w:spacing w:before="0"/>
        <w:jc w:val="both"/>
        <w:rPr>
          <w:rFonts w:cs="Arial"/>
        </w:rPr>
      </w:pPr>
      <w:bookmarkStart w:id="210" w:name="_Toc441651579"/>
      <w:bookmarkStart w:id="211" w:name="_Toc442559890"/>
      <w:r w:rsidRPr="00E57C5A">
        <w:rPr>
          <w:rFonts w:cs="Arial"/>
        </w:rPr>
        <w:t>Обавезна садржина понуде</w:t>
      </w:r>
      <w:bookmarkEnd w:id="210"/>
      <w:bookmarkEnd w:id="211"/>
    </w:p>
    <w:p w14:paraId="63C003B7" w14:textId="77777777" w:rsidR="008D2B23" w:rsidRPr="00E57C5A" w:rsidRDefault="008D2B23" w:rsidP="008D2B23">
      <w:pPr>
        <w:pStyle w:val="KDParagraf"/>
        <w:spacing w:before="0"/>
        <w:rPr>
          <w:rFonts w:cs="Arial"/>
          <w:lang w:val="ru-RU"/>
        </w:rPr>
      </w:pPr>
      <w:r w:rsidRPr="00E57C5A">
        <w:rPr>
          <w:rFonts w:cs="Arial"/>
          <w:lang w:val="ru-RU" w:bidi="en-US"/>
        </w:rPr>
        <w:t>Садржину понуде, поред Обрасца понуде, чине и сви остали докази</w:t>
      </w:r>
      <w:r w:rsidR="00A870A7" w:rsidRPr="00E57C5A">
        <w:rPr>
          <w:rFonts w:cs="Arial"/>
          <w:lang w:val="ru-RU" w:bidi="en-US"/>
        </w:rPr>
        <w:t xml:space="preserve"> </w:t>
      </w:r>
      <w:r w:rsidRPr="00E57C5A">
        <w:rPr>
          <w:rFonts w:cs="Arial"/>
          <w:lang w:val="ru-RU" w:bidi="en-US"/>
        </w:rPr>
        <w:t>о испуњености услова из чл. 75.и 76.</w:t>
      </w:r>
      <w:r w:rsidRPr="00E57C5A">
        <w:rPr>
          <w:rFonts w:cs="Arial"/>
          <w:lang w:val="ru-RU"/>
        </w:rPr>
        <w:t>Закона о јавним</w:t>
      </w:r>
      <w:r w:rsidRPr="00E57C5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57C5A">
        <w:rPr>
          <w:rFonts w:cs="Arial"/>
          <w:lang w:val="ru-RU" w:bidi="en-US"/>
        </w:rPr>
        <w:t xml:space="preserve"> (попуњени, потписани и печатом оверени)</w:t>
      </w:r>
      <w:r w:rsidRPr="00E57C5A">
        <w:rPr>
          <w:rFonts w:cs="Arial"/>
          <w:lang w:val="ru-RU" w:bidi="en-US"/>
        </w:rPr>
        <w:t xml:space="preserve"> на начин предвиђен следећим ставом ове тачке</w:t>
      </w:r>
      <w:r w:rsidRPr="00E57C5A">
        <w:rPr>
          <w:rFonts w:cs="Arial"/>
          <w:lang w:val="ru-RU"/>
        </w:rPr>
        <w:t>:</w:t>
      </w:r>
    </w:p>
    <w:p w14:paraId="585B7778" w14:textId="77777777" w:rsidR="00645F72" w:rsidRPr="00E57C5A" w:rsidRDefault="00645F72" w:rsidP="00645F72">
      <w:pPr>
        <w:pStyle w:val="KDNabrajanje"/>
        <w:spacing w:before="0"/>
        <w:rPr>
          <w:rFonts w:cs="Arial"/>
        </w:rPr>
      </w:pPr>
      <w:r w:rsidRPr="00E57C5A">
        <w:rPr>
          <w:rFonts w:cs="Arial"/>
        </w:rPr>
        <w:t xml:space="preserve">Образац понуде </w:t>
      </w:r>
    </w:p>
    <w:p w14:paraId="48031753" w14:textId="77777777" w:rsidR="00645F72" w:rsidRPr="00E57C5A" w:rsidRDefault="00645F72" w:rsidP="00645F72">
      <w:pPr>
        <w:pStyle w:val="KDNabrajanje"/>
        <w:spacing w:before="0"/>
        <w:rPr>
          <w:rFonts w:cs="Arial"/>
        </w:rPr>
      </w:pPr>
      <w:r w:rsidRPr="00E57C5A">
        <w:rPr>
          <w:rFonts w:cs="Arial"/>
        </w:rPr>
        <w:t xml:space="preserve">Структура цене </w:t>
      </w:r>
    </w:p>
    <w:p w14:paraId="39A2B819" w14:textId="77777777" w:rsidR="00645F72" w:rsidRPr="00E57C5A" w:rsidRDefault="00645F72" w:rsidP="00645F72">
      <w:pPr>
        <w:pStyle w:val="KDNabrajanje"/>
        <w:spacing w:before="0"/>
        <w:rPr>
          <w:rFonts w:cs="Arial"/>
        </w:rPr>
      </w:pPr>
      <w:r w:rsidRPr="00E57C5A">
        <w:rPr>
          <w:rFonts w:cs="Arial"/>
        </w:rPr>
        <w:t xml:space="preserve">Образац трошкова припреме понуде , </w:t>
      </w:r>
      <w:r w:rsidR="0056571E" w:rsidRPr="00E57C5A">
        <w:rPr>
          <w:rFonts w:cs="Arial"/>
        </w:rPr>
        <w:t>ако понуђач захтева надокнаду трошкова у складу са чл.88 Закона</w:t>
      </w:r>
    </w:p>
    <w:p w14:paraId="327D74F8" w14:textId="77777777" w:rsidR="008D2B23" w:rsidRPr="00E57C5A" w:rsidRDefault="008D2B23" w:rsidP="008D2B23">
      <w:pPr>
        <w:pStyle w:val="KDNabrajanje"/>
        <w:spacing w:before="0"/>
        <w:rPr>
          <w:rFonts w:cs="Arial"/>
        </w:rPr>
      </w:pPr>
      <w:r w:rsidRPr="00E57C5A">
        <w:rPr>
          <w:rFonts w:cs="Arial"/>
        </w:rPr>
        <w:t xml:space="preserve">Изјава о независној понуди </w:t>
      </w:r>
    </w:p>
    <w:p w14:paraId="11FD186D" w14:textId="77777777" w:rsidR="00645F72" w:rsidRPr="00E57C5A" w:rsidRDefault="00645F72" w:rsidP="00645F72">
      <w:pPr>
        <w:pStyle w:val="KDNabrajanje"/>
        <w:spacing w:before="0"/>
        <w:rPr>
          <w:rFonts w:cs="Arial"/>
        </w:rPr>
      </w:pPr>
      <w:r w:rsidRPr="00E57C5A">
        <w:rPr>
          <w:rFonts w:cs="Arial"/>
        </w:rPr>
        <w:t>Изјав</w:t>
      </w:r>
      <w:r w:rsidR="001945FA" w:rsidRPr="00E57C5A">
        <w:rPr>
          <w:rFonts w:cs="Arial"/>
        </w:rPr>
        <w:t>а</w:t>
      </w:r>
      <w:r w:rsidRPr="00E57C5A">
        <w:rPr>
          <w:rFonts w:cs="Arial"/>
        </w:rPr>
        <w:t xml:space="preserve"> у складу са чланом 75. став 2. Закона </w:t>
      </w:r>
    </w:p>
    <w:p w14:paraId="359EC844" w14:textId="77777777" w:rsidR="00645F72" w:rsidRPr="00E57C5A" w:rsidRDefault="00645F72" w:rsidP="00645F72">
      <w:pPr>
        <w:pStyle w:val="KDNabrajanje"/>
        <w:spacing w:before="0"/>
        <w:rPr>
          <w:rFonts w:cs="Arial"/>
        </w:rPr>
      </w:pPr>
      <w:r w:rsidRPr="00E57C5A">
        <w:rPr>
          <w:rFonts w:cs="Arial"/>
        </w:rPr>
        <w:t xml:space="preserve">средства финансијског обезбеђења </w:t>
      </w:r>
    </w:p>
    <w:p w14:paraId="2775BB29" w14:textId="77777777" w:rsidR="00EA6178" w:rsidRPr="00E57C5A" w:rsidRDefault="007267FC" w:rsidP="00EA6178">
      <w:pPr>
        <w:pStyle w:val="KDNabrajanje"/>
        <w:spacing w:before="0"/>
        <w:rPr>
          <w:rFonts w:cs="Arial"/>
        </w:rPr>
      </w:pPr>
      <w:r w:rsidRPr="00E57C5A">
        <w:rPr>
          <w:rFonts w:cs="Arial"/>
        </w:rPr>
        <w:t>обрасц</w:t>
      </w:r>
      <w:r w:rsidRPr="00E57C5A">
        <w:rPr>
          <w:rFonts w:cs="Arial"/>
          <w:lang w:val="sr-Cyrl-CS"/>
        </w:rPr>
        <w:t>и</w:t>
      </w:r>
      <w:r w:rsidR="00EA6178" w:rsidRPr="00E57C5A">
        <w:rPr>
          <w:rFonts w:cs="Arial"/>
        </w:rPr>
        <w:t>, изјаве и доказ</w:t>
      </w:r>
      <w:r w:rsidRPr="00E57C5A">
        <w:rPr>
          <w:rFonts w:cs="Arial"/>
          <w:lang w:val="sr-Cyrl-CS"/>
        </w:rPr>
        <w:t>и</w:t>
      </w:r>
      <w:r w:rsidRPr="00E57C5A">
        <w:rPr>
          <w:rFonts w:cs="Arial"/>
        </w:rPr>
        <w:t xml:space="preserve"> одређене тачком </w:t>
      </w:r>
      <w:r w:rsidR="003C4E60" w:rsidRPr="00E57C5A">
        <w:rPr>
          <w:rFonts w:cs="Arial"/>
        </w:rPr>
        <w:t>6</w:t>
      </w:r>
      <w:r w:rsidRPr="00E57C5A">
        <w:rPr>
          <w:rFonts w:cs="Arial"/>
        </w:rPr>
        <w:t>.</w:t>
      </w:r>
      <w:r w:rsidRPr="00E57C5A">
        <w:rPr>
          <w:rFonts w:cs="Arial"/>
          <w:lang w:val="sr-Cyrl-CS"/>
        </w:rPr>
        <w:t>9</w:t>
      </w:r>
      <w:r w:rsidRPr="00E57C5A">
        <w:rPr>
          <w:rFonts w:cs="Arial"/>
        </w:rPr>
        <w:t xml:space="preserve"> или </w:t>
      </w:r>
      <w:r w:rsidR="003C4E60" w:rsidRPr="00E57C5A">
        <w:rPr>
          <w:rFonts w:cs="Arial"/>
        </w:rPr>
        <w:t>6</w:t>
      </w:r>
      <w:r w:rsidRPr="00E57C5A">
        <w:rPr>
          <w:rFonts w:cs="Arial"/>
        </w:rPr>
        <w:t>.1</w:t>
      </w:r>
      <w:r w:rsidRPr="00E57C5A">
        <w:rPr>
          <w:rFonts w:cs="Arial"/>
          <w:lang w:val="sr-Cyrl-CS"/>
        </w:rPr>
        <w:t>0</w:t>
      </w:r>
      <w:r w:rsidR="00EA6178" w:rsidRPr="00E57C5A">
        <w:rPr>
          <w:rFonts w:cs="Arial"/>
        </w:rPr>
        <w:t xml:space="preserve"> овог упутства у случају да понуђач подноси понуду са подизвођачем или заједничку понуду подноси група понуђача</w:t>
      </w:r>
    </w:p>
    <w:p w14:paraId="6A99E14B" w14:textId="77777777" w:rsidR="008D2B23" w:rsidRPr="00E57C5A" w:rsidRDefault="008D2B23" w:rsidP="008D2B23">
      <w:pPr>
        <w:pStyle w:val="KDNabrajanje"/>
        <w:spacing w:before="0"/>
        <w:rPr>
          <w:rFonts w:cs="Arial"/>
        </w:rPr>
      </w:pPr>
      <w:r w:rsidRPr="00E57C5A">
        <w:rPr>
          <w:rFonts w:cs="Arial"/>
        </w:rPr>
        <w:t xml:space="preserve">потписан и печатом оверен „Модел уговора“ </w:t>
      </w:r>
      <w:r w:rsidR="003C4E60" w:rsidRPr="00E57C5A">
        <w:rPr>
          <w:rFonts w:cs="Arial"/>
        </w:rPr>
        <w:t>(пожељно је да буде попуњен)</w:t>
      </w:r>
    </w:p>
    <w:p w14:paraId="2C64EC70" w14:textId="77777777" w:rsidR="008D2B23" w:rsidRPr="00E57C5A" w:rsidRDefault="008D2B23" w:rsidP="008D2B23">
      <w:pPr>
        <w:pStyle w:val="KDNabrajanje"/>
        <w:spacing w:before="0"/>
        <w:rPr>
          <w:rFonts w:cs="Arial"/>
        </w:rPr>
      </w:pPr>
      <w:r w:rsidRPr="00E57C5A">
        <w:rPr>
          <w:rFonts w:cs="Arial"/>
        </w:rPr>
        <w:t xml:space="preserve">докази о испуњености услова </w:t>
      </w:r>
      <w:r w:rsidRPr="00E57C5A">
        <w:rPr>
          <w:rFonts w:cs="Arial"/>
          <w:lang w:bidi="en-US"/>
        </w:rPr>
        <w:t xml:space="preserve">из чл. </w:t>
      </w:r>
      <w:r w:rsidR="002A701C" w:rsidRPr="00E57C5A">
        <w:rPr>
          <w:rFonts w:cs="Arial"/>
          <w:lang w:bidi="en-US"/>
        </w:rPr>
        <w:t xml:space="preserve">75. и </w:t>
      </w:r>
      <w:r w:rsidRPr="00E57C5A">
        <w:rPr>
          <w:rFonts w:cs="Arial"/>
          <w:lang w:bidi="en-US"/>
        </w:rPr>
        <w:t>76.</w:t>
      </w:r>
      <w:r w:rsidRPr="00E57C5A">
        <w:rPr>
          <w:rFonts w:cs="Arial"/>
        </w:rPr>
        <w:t xml:space="preserve"> Закона у складу са чланом 77. Закон и Одељком 4. конкурсне документације </w:t>
      </w:r>
    </w:p>
    <w:p w14:paraId="36CF57A2" w14:textId="77777777" w:rsidR="009B3371" w:rsidRPr="00E57C5A" w:rsidRDefault="009B3371" w:rsidP="00EE070C">
      <w:pPr>
        <w:pStyle w:val="KDNabrajanje"/>
        <w:rPr>
          <w:rFonts w:cs="Arial"/>
        </w:rPr>
      </w:pPr>
      <w:r w:rsidRPr="00E57C5A">
        <w:rPr>
          <w:rFonts w:cs="Arial"/>
        </w:rPr>
        <w:t>Овлашћење за потписника (ако не потписује заступник)</w:t>
      </w:r>
    </w:p>
    <w:p w14:paraId="4B61BE9D" w14:textId="77777777" w:rsidR="002A701C" w:rsidRPr="00E57C5A" w:rsidRDefault="002A701C" w:rsidP="002A701C">
      <w:pPr>
        <w:pStyle w:val="KDNabrajanje"/>
      </w:pPr>
      <w:r w:rsidRPr="00E57C5A">
        <w:t>Споразум о заједничком наступу (уколико понуду подносе група понуђача)</w:t>
      </w:r>
    </w:p>
    <w:p w14:paraId="7FDA61ED" w14:textId="77777777" w:rsidR="00D83A1F" w:rsidRPr="00E57C5A" w:rsidRDefault="00D83A1F" w:rsidP="002A701C">
      <w:pPr>
        <w:pStyle w:val="KDNabrajanje"/>
        <w:numPr>
          <w:ilvl w:val="0"/>
          <w:numId w:val="0"/>
        </w:numPr>
        <w:rPr>
          <w:rFonts w:cs="Arial"/>
        </w:rPr>
      </w:pPr>
    </w:p>
    <w:p w14:paraId="77EBB994" w14:textId="77777777" w:rsidR="008D2B23" w:rsidRPr="00E57C5A" w:rsidRDefault="008D2B23" w:rsidP="008D2B23">
      <w:pPr>
        <w:pStyle w:val="KDParagraf"/>
        <w:spacing w:before="0"/>
        <w:rPr>
          <w:rFonts w:cs="Arial"/>
          <w:lang w:val="ru-RU"/>
        </w:rPr>
      </w:pPr>
      <w:r w:rsidRPr="00E57C5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3B65F7" w14:textId="77777777" w:rsidR="008D2B23" w:rsidRPr="00E57C5A" w:rsidRDefault="008D2B23" w:rsidP="008D2B23">
      <w:pPr>
        <w:pStyle w:val="KDParagraf"/>
        <w:spacing w:before="0"/>
        <w:rPr>
          <w:rFonts w:cs="Arial"/>
          <w:lang w:val="ru-RU"/>
        </w:rPr>
      </w:pPr>
      <w:r w:rsidRPr="00E57C5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6C390AA" w14:textId="77777777" w:rsidR="008D2B23" w:rsidRPr="00E57C5A" w:rsidRDefault="008D2B23" w:rsidP="008D2B23">
      <w:pPr>
        <w:pStyle w:val="KDParagraf"/>
        <w:spacing w:before="0"/>
        <w:rPr>
          <w:rFonts w:eastAsia="TimesNewRomanPS-BoldMT" w:cs="Arial"/>
          <w:bCs/>
          <w:lang w:val="ru-RU"/>
        </w:rPr>
      </w:pPr>
    </w:p>
    <w:p w14:paraId="7791C516" w14:textId="77777777" w:rsidR="008D2B23" w:rsidRPr="00E57C5A" w:rsidRDefault="003C4E60" w:rsidP="006F4C4B">
      <w:pPr>
        <w:pStyle w:val="KDPodnaslov2"/>
        <w:numPr>
          <w:ilvl w:val="1"/>
          <w:numId w:val="23"/>
        </w:numPr>
        <w:spacing w:before="0"/>
        <w:jc w:val="both"/>
        <w:rPr>
          <w:rFonts w:cs="Arial"/>
        </w:rPr>
      </w:pPr>
      <w:bookmarkStart w:id="212" w:name="_Toc441651580"/>
      <w:bookmarkStart w:id="213" w:name="_Toc442559891"/>
      <w:r w:rsidRPr="00E57C5A">
        <w:rPr>
          <w:rFonts w:cs="Arial"/>
        </w:rPr>
        <w:t>Подношење и</w:t>
      </w:r>
      <w:r w:rsidR="008D2B23" w:rsidRPr="00E57C5A">
        <w:rPr>
          <w:rFonts w:cs="Arial"/>
        </w:rPr>
        <w:t xml:space="preserve"> отварање понуда</w:t>
      </w:r>
      <w:bookmarkEnd w:id="212"/>
      <w:bookmarkEnd w:id="213"/>
    </w:p>
    <w:p w14:paraId="2E42DC72" w14:textId="77777777" w:rsidR="00FC355A" w:rsidRPr="00E57C5A" w:rsidRDefault="00FC355A" w:rsidP="008D2B23">
      <w:pPr>
        <w:pStyle w:val="KDParagraf"/>
        <w:spacing w:before="0"/>
        <w:rPr>
          <w:rFonts w:cs="Arial"/>
          <w:lang w:val="sr-Cyrl-CS"/>
        </w:rPr>
      </w:pPr>
      <w:r w:rsidRPr="00E57C5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57C5A">
        <w:rPr>
          <w:rFonts w:cs="Arial"/>
          <w:lang w:val="ru-RU"/>
        </w:rPr>
        <w:t>е</w:t>
      </w:r>
      <w:r w:rsidRPr="00E57C5A">
        <w:rPr>
          <w:rFonts w:cs="Arial"/>
          <w:lang w:val="sr-Cyrl-CS"/>
        </w:rPr>
        <w:t>.</w:t>
      </w:r>
    </w:p>
    <w:p w14:paraId="560FDA34" w14:textId="77777777" w:rsidR="00FC355A" w:rsidRPr="00E57C5A" w:rsidRDefault="008D2B23" w:rsidP="00FC355A">
      <w:pPr>
        <w:pStyle w:val="KDParagraf"/>
        <w:spacing w:before="0"/>
        <w:rPr>
          <w:rFonts w:cs="Arial"/>
          <w:lang w:val="sr-Cyrl-CS"/>
        </w:rPr>
      </w:pPr>
      <w:r w:rsidRPr="00E57C5A">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932E019" w14:textId="77777777" w:rsidR="00FC355A" w:rsidRPr="00E57C5A" w:rsidRDefault="00FC355A" w:rsidP="008D2B23">
      <w:pPr>
        <w:pStyle w:val="KDParagraf"/>
        <w:spacing w:before="0"/>
        <w:rPr>
          <w:rFonts w:cs="Arial"/>
          <w:lang w:val="ru-RU"/>
        </w:rPr>
      </w:pPr>
      <w:r w:rsidRPr="00E57C5A">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57C5A">
        <w:rPr>
          <w:rFonts w:cs="Arial"/>
          <w:lang w:val="ru-RU"/>
        </w:rPr>
        <w:t xml:space="preserve">огранак </w:t>
      </w:r>
      <w:r w:rsidR="00A90B96" w:rsidRPr="00E57C5A">
        <w:rPr>
          <w:rFonts w:cs="Arial"/>
          <w:lang w:val="ru-RU"/>
        </w:rPr>
        <w:t>ТЕ-КО Костолац</w:t>
      </w:r>
      <w:r w:rsidR="003C4E60" w:rsidRPr="00E57C5A">
        <w:rPr>
          <w:rFonts w:cs="Arial"/>
          <w:lang w:val="ru-RU"/>
        </w:rPr>
        <w:t xml:space="preserve">, </w:t>
      </w:r>
      <w:r w:rsidRPr="00E57C5A">
        <w:rPr>
          <w:rFonts w:cs="Arial"/>
          <w:lang w:val="ru-RU"/>
        </w:rPr>
        <w:t xml:space="preserve">ул. </w:t>
      </w:r>
      <w:r w:rsidR="00A90B96" w:rsidRPr="00E57C5A">
        <w:rPr>
          <w:rFonts w:cs="Arial"/>
          <w:lang w:val="ru-RU"/>
        </w:rPr>
        <w:t>Николе Тесле 5-7</w:t>
      </w:r>
      <w:r w:rsidR="003C4E60" w:rsidRPr="00E57C5A">
        <w:rPr>
          <w:rFonts w:cs="Arial"/>
          <w:lang w:val="ru-RU"/>
        </w:rPr>
        <w:t>.</w:t>
      </w:r>
    </w:p>
    <w:p w14:paraId="6FCBE570" w14:textId="77777777" w:rsidR="008D2B23" w:rsidRPr="00E57C5A" w:rsidRDefault="008D2B23" w:rsidP="008D2B23">
      <w:pPr>
        <w:pStyle w:val="KDParagraf"/>
        <w:spacing w:before="0"/>
        <w:rPr>
          <w:rFonts w:cs="Arial"/>
          <w:lang w:val="ru-RU"/>
        </w:rPr>
      </w:pPr>
      <w:r w:rsidRPr="00E57C5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57C5A">
        <w:rPr>
          <w:rFonts w:cs="Arial"/>
          <w:lang w:val="ru-RU"/>
        </w:rPr>
        <w:t>за учествовање у овом поступку (пожељно да буде издато на меморандуму понуђача)</w:t>
      </w:r>
      <w:r w:rsidRPr="00E57C5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2DE907" w14:textId="77777777" w:rsidR="008D2B23" w:rsidRPr="00E57C5A" w:rsidRDefault="008D2B23" w:rsidP="008D2B23">
      <w:pPr>
        <w:pStyle w:val="KDParagraf"/>
        <w:spacing w:before="0"/>
        <w:rPr>
          <w:rFonts w:cs="Arial"/>
          <w:lang w:val="ru-RU"/>
        </w:rPr>
      </w:pPr>
      <w:r w:rsidRPr="00E57C5A">
        <w:rPr>
          <w:rFonts w:cs="Arial"/>
          <w:lang w:val="ru-RU"/>
        </w:rPr>
        <w:t>Комисија за јавну набавку води записник о отварању понуда у који се уносе подаци у складу са Законом.</w:t>
      </w:r>
    </w:p>
    <w:p w14:paraId="0851AEC0" w14:textId="77777777" w:rsidR="008D2B23" w:rsidRPr="00E57C5A" w:rsidRDefault="008D2B23" w:rsidP="008D2B23">
      <w:pPr>
        <w:pStyle w:val="KDParagraf"/>
        <w:spacing w:before="0"/>
        <w:rPr>
          <w:rFonts w:cs="Arial"/>
          <w:lang w:val="ru-RU"/>
        </w:rPr>
      </w:pPr>
      <w:r w:rsidRPr="00E57C5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40A9C34F" w14:textId="77777777" w:rsidR="008D2B23" w:rsidRPr="00E57C5A" w:rsidRDefault="008D2B23" w:rsidP="008D2B23">
      <w:pPr>
        <w:pStyle w:val="KDParagraf"/>
        <w:spacing w:before="0"/>
        <w:rPr>
          <w:rFonts w:cs="Arial"/>
          <w:lang w:val="ru-RU"/>
        </w:rPr>
      </w:pPr>
      <w:r w:rsidRPr="00E57C5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BB67315" w14:textId="77777777" w:rsidR="008D2B23" w:rsidRPr="00E57C5A" w:rsidRDefault="008D2B23" w:rsidP="008D2B23">
      <w:pPr>
        <w:pStyle w:val="KDParagraf"/>
        <w:spacing w:before="0"/>
        <w:rPr>
          <w:rFonts w:cs="Arial"/>
          <w:lang w:val="ru-RU"/>
        </w:rPr>
      </w:pPr>
    </w:p>
    <w:p w14:paraId="3169CE1D" w14:textId="77777777" w:rsidR="008D2B23" w:rsidRPr="00E57C5A" w:rsidRDefault="008D2B23" w:rsidP="006F4C4B">
      <w:pPr>
        <w:pStyle w:val="KDPodnaslov2"/>
        <w:numPr>
          <w:ilvl w:val="1"/>
          <w:numId w:val="23"/>
        </w:numPr>
        <w:spacing w:before="0"/>
        <w:jc w:val="both"/>
        <w:rPr>
          <w:rFonts w:cs="Arial"/>
        </w:rPr>
      </w:pPr>
      <w:bookmarkStart w:id="214" w:name="_Toc441651581"/>
      <w:bookmarkStart w:id="215" w:name="_Toc442559892"/>
      <w:r w:rsidRPr="00E57C5A">
        <w:rPr>
          <w:rFonts w:cs="Arial"/>
        </w:rPr>
        <w:t>Начин подношења понуде</w:t>
      </w:r>
      <w:bookmarkEnd w:id="214"/>
      <w:bookmarkEnd w:id="215"/>
    </w:p>
    <w:p w14:paraId="4314EE13" w14:textId="77777777" w:rsidR="008D2B23" w:rsidRPr="00E57C5A" w:rsidRDefault="008D2B23" w:rsidP="008D2B23">
      <w:pPr>
        <w:pStyle w:val="KDParagraf"/>
        <w:spacing w:before="0"/>
        <w:rPr>
          <w:rFonts w:cs="Arial"/>
          <w:lang w:val="ru-RU"/>
        </w:rPr>
      </w:pPr>
      <w:r w:rsidRPr="00E57C5A">
        <w:rPr>
          <w:rFonts w:cs="Arial"/>
          <w:lang w:val="ru-RU"/>
        </w:rPr>
        <w:t>Понуђач може поднети само једну понуду.</w:t>
      </w:r>
    </w:p>
    <w:p w14:paraId="14FE29F1" w14:textId="77777777" w:rsidR="008D2B23" w:rsidRPr="00E57C5A" w:rsidRDefault="008D2B23" w:rsidP="008D2B23">
      <w:pPr>
        <w:pStyle w:val="KDParagraf"/>
        <w:spacing w:before="0"/>
        <w:rPr>
          <w:rFonts w:cs="Arial"/>
          <w:lang w:val="ru-RU"/>
        </w:rPr>
      </w:pPr>
      <w:r w:rsidRPr="00E57C5A">
        <w:rPr>
          <w:rFonts w:cs="Arial"/>
          <w:lang w:val="ru-RU"/>
        </w:rPr>
        <w:t>Понуду може поднети понуђач самостално, група понуђача, као и понуђач са подизвођачем.</w:t>
      </w:r>
    </w:p>
    <w:p w14:paraId="759BD0A0" w14:textId="77777777" w:rsidR="008D2B23" w:rsidRPr="00E57C5A" w:rsidRDefault="008D2B23" w:rsidP="008D2B23">
      <w:pPr>
        <w:pStyle w:val="KDParagraf"/>
        <w:spacing w:before="0"/>
        <w:rPr>
          <w:rFonts w:cs="Arial"/>
          <w:lang w:val="ru-RU"/>
        </w:rPr>
      </w:pPr>
      <w:r w:rsidRPr="00E57C5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9F6E4D" w14:textId="77777777" w:rsidR="008D2B23" w:rsidRPr="00E57C5A" w:rsidRDefault="008D2B23" w:rsidP="008D2B23">
      <w:pPr>
        <w:pStyle w:val="KDParagraf"/>
        <w:spacing w:before="0"/>
        <w:rPr>
          <w:rFonts w:cs="Arial"/>
          <w:lang w:val="ru-RU"/>
        </w:rPr>
      </w:pPr>
      <w:r w:rsidRPr="00E57C5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0577AA2" w14:textId="77777777" w:rsidR="008D2B23" w:rsidRPr="00E57C5A" w:rsidRDefault="008D2B23" w:rsidP="008D2B23">
      <w:pPr>
        <w:pStyle w:val="KDParagraf"/>
        <w:spacing w:before="0"/>
        <w:rPr>
          <w:rFonts w:cs="Arial"/>
          <w:lang w:val="ru-RU"/>
        </w:rPr>
      </w:pPr>
      <w:r w:rsidRPr="00E57C5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70859AA" w14:textId="77777777" w:rsidR="008D2B23" w:rsidRPr="00E57C5A" w:rsidRDefault="008D2B23" w:rsidP="008D2B23">
      <w:pPr>
        <w:pStyle w:val="KDParagraf"/>
        <w:spacing w:before="0"/>
        <w:rPr>
          <w:rFonts w:cs="Arial"/>
          <w:lang w:val="ru-RU"/>
        </w:rPr>
      </w:pPr>
    </w:p>
    <w:p w14:paraId="5664AD2B" w14:textId="77777777" w:rsidR="008D2B23" w:rsidRPr="00E57C5A" w:rsidRDefault="008D2B23" w:rsidP="006F4C4B">
      <w:pPr>
        <w:pStyle w:val="KDPodnaslov2"/>
        <w:numPr>
          <w:ilvl w:val="1"/>
          <w:numId w:val="23"/>
        </w:numPr>
        <w:spacing w:before="0"/>
        <w:jc w:val="both"/>
        <w:rPr>
          <w:rFonts w:cs="Arial"/>
        </w:rPr>
      </w:pPr>
      <w:bookmarkStart w:id="216" w:name="_Toc441651582"/>
      <w:bookmarkStart w:id="217" w:name="_Toc442559893"/>
      <w:r w:rsidRPr="00E57C5A">
        <w:rPr>
          <w:rFonts w:cs="Arial"/>
        </w:rPr>
        <w:t>Измена, допуна и опозив понуде</w:t>
      </w:r>
      <w:bookmarkEnd w:id="216"/>
      <w:bookmarkEnd w:id="217"/>
    </w:p>
    <w:p w14:paraId="6F542DC0" w14:textId="0E3E2013" w:rsidR="008D2B23" w:rsidRPr="00E57C5A" w:rsidRDefault="008D2B23" w:rsidP="008D2B23">
      <w:pPr>
        <w:pStyle w:val="KDParagraf"/>
        <w:spacing w:before="0"/>
        <w:rPr>
          <w:rFonts w:cs="Arial"/>
          <w:lang w:val="ru-RU"/>
        </w:rPr>
      </w:pPr>
      <w:r w:rsidRPr="00E57C5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E57C5A">
        <w:rPr>
          <w:rFonts w:cs="Arial"/>
          <w:lang w:val="ru-RU"/>
        </w:rPr>
        <w:t xml:space="preserve">бр. </w:t>
      </w:r>
      <w:r w:rsidR="004F56EA">
        <w:rPr>
          <w:rFonts w:cs="Arial"/>
          <w:lang w:val="ru-RU"/>
        </w:rPr>
        <w:t>3100/0666/2020</w:t>
      </w:r>
      <w:r w:rsidRPr="00E57C5A">
        <w:rPr>
          <w:rFonts w:cs="Arial"/>
          <w:lang w:val="ru-RU"/>
        </w:rPr>
        <w:t xml:space="preserve"> – НЕ ОТВАРАТИ“.</w:t>
      </w:r>
    </w:p>
    <w:p w14:paraId="0B6C0482" w14:textId="77777777" w:rsidR="008D2B23" w:rsidRPr="00E57C5A" w:rsidRDefault="008D2B23" w:rsidP="008D2B23">
      <w:pPr>
        <w:pStyle w:val="KDParagraf"/>
        <w:spacing w:before="0"/>
        <w:rPr>
          <w:rFonts w:cs="Arial"/>
          <w:lang w:val="ru-RU"/>
        </w:rPr>
      </w:pPr>
      <w:r w:rsidRPr="00E57C5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9F5961D" w14:textId="2C2C88B0" w:rsidR="008D2B23" w:rsidRPr="00E57C5A" w:rsidRDefault="008D2B23" w:rsidP="008D2B23">
      <w:pPr>
        <w:pStyle w:val="KDParagraf"/>
        <w:spacing w:before="0"/>
        <w:rPr>
          <w:rFonts w:cs="Arial"/>
          <w:lang w:val="ru-RU"/>
        </w:rPr>
      </w:pPr>
      <w:r w:rsidRPr="00E57C5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57C5A">
        <w:rPr>
          <w:rFonts w:cs="Arial"/>
          <w:lang w:val="ru-RU"/>
        </w:rPr>
        <w:t xml:space="preserve"> бр.</w:t>
      </w:r>
      <w:r w:rsidRPr="00E57C5A">
        <w:rPr>
          <w:rFonts w:cs="Arial"/>
          <w:lang w:val="ru-RU"/>
        </w:rPr>
        <w:t xml:space="preserve"> </w:t>
      </w:r>
      <w:r w:rsidR="004F56EA">
        <w:rPr>
          <w:rFonts w:cs="Arial"/>
          <w:lang w:val="ru-RU"/>
        </w:rPr>
        <w:t>3100/0666/2020</w:t>
      </w:r>
      <w:r w:rsidR="00A90B96" w:rsidRPr="00E57C5A">
        <w:rPr>
          <w:rFonts w:cs="Arial"/>
          <w:lang w:val="ru-RU"/>
        </w:rPr>
        <w:t xml:space="preserve"> </w:t>
      </w:r>
      <w:r w:rsidRPr="00E57C5A">
        <w:rPr>
          <w:rFonts w:cs="Arial"/>
          <w:lang w:val="ru-RU"/>
        </w:rPr>
        <w:t xml:space="preserve"> – НЕ ОТВАРАТИ“.</w:t>
      </w:r>
    </w:p>
    <w:p w14:paraId="6D8CBAC9" w14:textId="77777777" w:rsidR="008D2B23" w:rsidRPr="00E57C5A" w:rsidRDefault="008D2B23" w:rsidP="008D2B23">
      <w:pPr>
        <w:pStyle w:val="KDParagraf"/>
        <w:spacing w:before="0"/>
        <w:rPr>
          <w:rFonts w:cs="Arial"/>
          <w:lang w:val="ru-RU"/>
        </w:rPr>
      </w:pPr>
      <w:r w:rsidRPr="00E57C5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AE6B292" w14:textId="77777777" w:rsidR="008D2B23" w:rsidRPr="00E57C5A" w:rsidRDefault="008D2B23" w:rsidP="008D2B23">
      <w:pPr>
        <w:pStyle w:val="KDKomentar"/>
        <w:spacing w:before="0"/>
        <w:rPr>
          <w:rFonts w:cs="Arial"/>
          <w:i w:val="0"/>
          <w:color w:val="auto"/>
          <w:sz w:val="22"/>
          <w:szCs w:val="22"/>
        </w:rPr>
      </w:pPr>
      <w:r w:rsidRPr="00E57C5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0F5D6721" w14:textId="77777777" w:rsidR="00EA6178" w:rsidRPr="00E57C5A" w:rsidRDefault="00EA6178" w:rsidP="008D2B23">
      <w:pPr>
        <w:pStyle w:val="KDKomentar"/>
        <w:spacing w:before="0"/>
        <w:rPr>
          <w:rFonts w:cs="Arial"/>
          <w:i w:val="0"/>
          <w:color w:val="auto"/>
          <w:sz w:val="22"/>
          <w:szCs w:val="22"/>
        </w:rPr>
      </w:pPr>
    </w:p>
    <w:p w14:paraId="0D4A1989" w14:textId="77777777" w:rsidR="008D2B23" w:rsidRPr="00E57C5A" w:rsidRDefault="008D2B23" w:rsidP="006F4C4B">
      <w:pPr>
        <w:pStyle w:val="KDPodnaslov2"/>
        <w:numPr>
          <w:ilvl w:val="1"/>
          <w:numId w:val="23"/>
        </w:numPr>
        <w:spacing w:before="0"/>
        <w:jc w:val="both"/>
        <w:rPr>
          <w:rFonts w:cs="Arial"/>
        </w:rPr>
      </w:pPr>
      <w:bookmarkStart w:id="218" w:name="_Toc441651583"/>
      <w:bookmarkStart w:id="219" w:name="_Toc442559894"/>
      <w:r w:rsidRPr="00E57C5A">
        <w:rPr>
          <w:rFonts w:cs="Arial"/>
          <w:lang w:val="ru-RU"/>
        </w:rPr>
        <w:lastRenderedPageBreak/>
        <w:t>П</w:t>
      </w:r>
      <w:r w:rsidRPr="00E57C5A">
        <w:rPr>
          <w:rFonts w:cs="Arial"/>
        </w:rPr>
        <w:t>артије</w:t>
      </w:r>
      <w:bookmarkEnd w:id="218"/>
      <w:bookmarkEnd w:id="219"/>
    </w:p>
    <w:p w14:paraId="6EC24740" w14:textId="77777777" w:rsidR="00FC355A" w:rsidRPr="00E57C5A" w:rsidRDefault="00FC355A" w:rsidP="00FC355A">
      <w:pPr>
        <w:pStyle w:val="KDParagraf"/>
        <w:spacing w:before="0"/>
        <w:rPr>
          <w:rFonts w:cs="Arial"/>
          <w:lang w:val="ru-RU"/>
        </w:rPr>
      </w:pPr>
      <w:r w:rsidRPr="00E57C5A">
        <w:rPr>
          <w:rFonts w:cs="Arial"/>
          <w:lang w:val="ru-RU"/>
        </w:rPr>
        <w:t>Набавка није обликована по партијама.</w:t>
      </w:r>
    </w:p>
    <w:p w14:paraId="2E346214" w14:textId="77777777" w:rsidR="00660E4F" w:rsidRPr="00E57C5A" w:rsidRDefault="00660E4F" w:rsidP="008D2B23">
      <w:pPr>
        <w:spacing w:before="0"/>
        <w:rPr>
          <w:rFonts w:cs="Arial"/>
          <w:lang w:val="ru-RU"/>
        </w:rPr>
      </w:pPr>
    </w:p>
    <w:p w14:paraId="2AA36E9C" w14:textId="77777777" w:rsidR="008D2B23" w:rsidRPr="00E57C5A" w:rsidRDefault="00011DCA" w:rsidP="006F4C4B">
      <w:pPr>
        <w:pStyle w:val="KDPodnaslov2"/>
        <w:numPr>
          <w:ilvl w:val="1"/>
          <w:numId w:val="23"/>
        </w:numPr>
        <w:spacing w:before="0"/>
        <w:jc w:val="both"/>
        <w:rPr>
          <w:rFonts w:cs="Arial"/>
        </w:rPr>
      </w:pPr>
      <w:bookmarkStart w:id="220" w:name="_Toc441651584"/>
      <w:bookmarkStart w:id="221" w:name="_Toc442559895"/>
      <w:r w:rsidRPr="00E57C5A">
        <w:rPr>
          <w:rFonts w:cs="Arial"/>
          <w:lang w:val="ru-RU"/>
        </w:rPr>
        <w:t xml:space="preserve"> </w:t>
      </w:r>
      <w:r w:rsidR="008D2B23" w:rsidRPr="00E57C5A">
        <w:rPr>
          <w:rFonts w:cs="Arial"/>
        </w:rPr>
        <w:t>Понуда са варијантама</w:t>
      </w:r>
      <w:bookmarkEnd w:id="220"/>
      <w:bookmarkEnd w:id="221"/>
    </w:p>
    <w:p w14:paraId="5AD72C3D" w14:textId="77777777" w:rsidR="008D2B23" w:rsidRPr="00E57C5A" w:rsidRDefault="008D2B23" w:rsidP="008D2B23">
      <w:pPr>
        <w:tabs>
          <w:tab w:val="num" w:pos="993"/>
        </w:tabs>
        <w:spacing w:before="0"/>
        <w:rPr>
          <w:rFonts w:cs="Arial"/>
          <w:lang w:val="ru-RU"/>
        </w:rPr>
      </w:pPr>
      <w:r w:rsidRPr="00E57C5A">
        <w:rPr>
          <w:rFonts w:cs="Arial"/>
          <w:lang w:val="ru-RU"/>
        </w:rPr>
        <w:t>Понуда са варијантама није дозвољена.</w:t>
      </w:r>
    </w:p>
    <w:p w14:paraId="0BC90AA3" w14:textId="77777777" w:rsidR="008D2B23" w:rsidRPr="00E57C5A" w:rsidRDefault="008D2B23" w:rsidP="008D2B23">
      <w:pPr>
        <w:tabs>
          <w:tab w:val="num" w:pos="993"/>
        </w:tabs>
        <w:spacing w:before="0"/>
        <w:rPr>
          <w:rFonts w:cs="Arial"/>
          <w:lang w:val="ru-RU"/>
        </w:rPr>
      </w:pPr>
    </w:p>
    <w:p w14:paraId="3AA9C6F6" w14:textId="77777777" w:rsidR="008D2B23" w:rsidRPr="00E57C5A" w:rsidRDefault="00011DCA" w:rsidP="006F4C4B">
      <w:pPr>
        <w:pStyle w:val="KDPodnaslov2"/>
        <w:numPr>
          <w:ilvl w:val="1"/>
          <w:numId w:val="23"/>
        </w:numPr>
        <w:spacing w:before="0"/>
        <w:jc w:val="both"/>
        <w:rPr>
          <w:rFonts w:cs="Arial"/>
        </w:rPr>
      </w:pPr>
      <w:bookmarkStart w:id="222" w:name="_Toc441651585"/>
      <w:bookmarkStart w:id="223" w:name="_Toc442559896"/>
      <w:r w:rsidRPr="00E57C5A">
        <w:rPr>
          <w:rFonts w:cs="Arial"/>
          <w:lang w:val="ru-RU"/>
        </w:rPr>
        <w:t xml:space="preserve"> </w:t>
      </w:r>
      <w:r w:rsidR="008D2B23" w:rsidRPr="00E57C5A">
        <w:rPr>
          <w:rFonts w:cs="Arial"/>
        </w:rPr>
        <w:t>Подношење понуде са подизвођачима</w:t>
      </w:r>
      <w:bookmarkEnd w:id="222"/>
      <w:bookmarkEnd w:id="223"/>
    </w:p>
    <w:p w14:paraId="1E42AA9A" w14:textId="77777777" w:rsidR="00EE070C" w:rsidRPr="00E57C5A" w:rsidRDefault="00EE070C" w:rsidP="00EE070C">
      <w:pPr>
        <w:pStyle w:val="KDParagraf"/>
        <w:spacing w:before="0"/>
        <w:rPr>
          <w:rFonts w:cs="Arial"/>
          <w:lang w:val="ru-RU"/>
        </w:rPr>
      </w:pPr>
      <w:r w:rsidRPr="00E57C5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E97AA9C" w14:textId="77777777" w:rsidR="00EE070C" w:rsidRPr="00E57C5A" w:rsidRDefault="00EE070C" w:rsidP="00EE070C">
      <w:pPr>
        <w:pStyle w:val="KDParagraf"/>
        <w:spacing w:before="0"/>
        <w:rPr>
          <w:rFonts w:cs="Arial"/>
          <w:lang w:val="ru-RU"/>
        </w:rPr>
      </w:pPr>
      <w:r w:rsidRPr="00E57C5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B792C9E" w14:textId="77777777" w:rsidR="00EE070C" w:rsidRPr="00E57C5A" w:rsidRDefault="00EE070C" w:rsidP="00EE070C">
      <w:pPr>
        <w:pStyle w:val="KDParagraf"/>
        <w:spacing w:before="0"/>
        <w:rPr>
          <w:rFonts w:cs="Arial"/>
          <w:lang w:val="ru-RU"/>
        </w:rPr>
      </w:pPr>
      <w:r w:rsidRPr="00E57C5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2B16C50" w14:textId="77777777" w:rsidR="00EE070C" w:rsidRPr="00E57C5A" w:rsidRDefault="00EE070C" w:rsidP="00EE070C">
      <w:pPr>
        <w:pStyle w:val="KDParagraf"/>
        <w:spacing w:before="0"/>
        <w:rPr>
          <w:rFonts w:cs="Arial"/>
          <w:lang w:val="ru-RU"/>
        </w:rPr>
      </w:pPr>
      <w:r w:rsidRPr="00E57C5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94F468" w14:textId="77777777" w:rsidR="008D2B23" w:rsidRPr="00E57C5A" w:rsidRDefault="00EE070C" w:rsidP="008D2B23">
      <w:pPr>
        <w:pStyle w:val="KDParagraf"/>
        <w:spacing w:before="0"/>
        <w:rPr>
          <w:rFonts w:cs="Arial"/>
          <w:lang w:val="ru-RU"/>
        </w:rPr>
      </w:pPr>
      <w:r w:rsidRPr="00E57C5A">
        <w:rPr>
          <w:rFonts w:cs="Arial"/>
          <w:lang w:val="ru-RU"/>
        </w:rPr>
        <w:t xml:space="preserve">Обавеза понуђача је да за </w:t>
      </w:r>
      <w:r w:rsidR="008D2B23" w:rsidRPr="00E57C5A">
        <w:rPr>
          <w:rFonts w:cs="Arial"/>
          <w:lang w:val="ru-RU"/>
        </w:rPr>
        <w:t>подизвођач</w:t>
      </w:r>
      <w:r w:rsidRPr="00E57C5A">
        <w:rPr>
          <w:rFonts w:cs="Arial"/>
          <w:lang w:val="ru-RU"/>
        </w:rPr>
        <w:t>а достави доказе о испуњености</w:t>
      </w:r>
      <w:r w:rsidR="008D2B23" w:rsidRPr="00E57C5A">
        <w:rPr>
          <w:rFonts w:cs="Arial"/>
          <w:lang w:val="ru-RU"/>
        </w:rPr>
        <w:t xml:space="preserve"> обавезн</w:t>
      </w:r>
      <w:r w:rsidRPr="00E57C5A">
        <w:rPr>
          <w:rFonts w:cs="Arial"/>
          <w:lang w:val="ru-RU"/>
        </w:rPr>
        <w:t>их</w:t>
      </w:r>
      <w:r w:rsidR="008D2B23" w:rsidRPr="00E57C5A">
        <w:rPr>
          <w:rFonts w:cs="Arial"/>
          <w:lang w:val="ru-RU"/>
        </w:rPr>
        <w:t xml:space="preserve"> услов</w:t>
      </w:r>
      <w:r w:rsidRPr="00E57C5A">
        <w:rPr>
          <w:rFonts w:cs="Arial"/>
          <w:lang w:val="ru-RU"/>
        </w:rPr>
        <w:t>а</w:t>
      </w:r>
      <w:r w:rsidR="008D2B23" w:rsidRPr="00E57C5A">
        <w:rPr>
          <w:rFonts w:cs="Arial"/>
          <w:lang w:val="ru-RU"/>
        </w:rPr>
        <w:t xml:space="preserve"> из члана 75. став 1. тачка 1), 2)</w:t>
      </w:r>
      <w:r w:rsidR="00A8582E" w:rsidRPr="00E57C5A">
        <w:rPr>
          <w:rFonts w:cs="Arial"/>
          <w:lang w:val="ru-RU"/>
        </w:rPr>
        <w:t>, 3)</w:t>
      </w:r>
      <w:r w:rsidR="008D2B23" w:rsidRPr="00E57C5A">
        <w:rPr>
          <w:rFonts w:cs="Arial"/>
          <w:lang w:val="ru-RU"/>
        </w:rPr>
        <w:t xml:space="preserve"> и 4) Закона</w:t>
      </w:r>
      <w:r w:rsidRPr="00E57C5A">
        <w:rPr>
          <w:rFonts w:cs="Arial"/>
          <w:lang w:val="ru-RU"/>
        </w:rPr>
        <w:t xml:space="preserve"> </w:t>
      </w:r>
      <w:r w:rsidR="008D2B23" w:rsidRPr="00E57C5A">
        <w:rPr>
          <w:rFonts w:cs="Arial"/>
          <w:lang w:val="ru-RU"/>
        </w:rPr>
        <w:t>наведен</w:t>
      </w:r>
      <w:r w:rsidRPr="00E57C5A">
        <w:rPr>
          <w:rFonts w:cs="Arial"/>
          <w:lang w:val="ru-RU"/>
        </w:rPr>
        <w:t>их</w:t>
      </w:r>
      <w:r w:rsidR="008D2B23" w:rsidRPr="00E57C5A">
        <w:rPr>
          <w:rFonts w:cs="Arial"/>
          <w:lang w:val="ru-RU"/>
        </w:rPr>
        <w:t xml:space="preserve"> у одељку Услови за учешће из члана 75. и 76. Закона и Упутство како се доказује испуњеност тих услова</w:t>
      </w:r>
      <w:r w:rsidR="00A90B96" w:rsidRPr="00E57C5A">
        <w:rPr>
          <w:rFonts w:cs="Arial"/>
          <w:lang w:val="ru-RU"/>
        </w:rPr>
        <w:t>.</w:t>
      </w:r>
    </w:p>
    <w:p w14:paraId="5C710E39" w14:textId="77777777" w:rsidR="008D2B23" w:rsidRPr="00E57C5A" w:rsidRDefault="008D2B23" w:rsidP="008D2B23">
      <w:pPr>
        <w:pStyle w:val="KDParagraf"/>
        <w:spacing w:before="0"/>
        <w:rPr>
          <w:rFonts w:cs="Arial"/>
          <w:lang w:val="ru-RU"/>
        </w:rPr>
      </w:pPr>
      <w:r w:rsidRPr="00E57C5A">
        <w:rPr>
          <w:rFonts w:cs="Arial"/>
          <w:lang w:val="ru-RU"/>
        </w:rPr>
        <w:t>Додатне услове понуђач испуњава самостално, без обзира на агажовање подизвођача.</w:t>
      </w:r>
    </w:p>
    <w:p w14:paraId="783B95BE" w14:textId="77777777" w:rsidR="008D2B23" w:rsidRPr="00E57C5A" w:rsidRDefault="008D2B23" w:rsidP="008D2B23">
      <w:pPr>
        <w:pStyle w:val="KDParagraf"/>
        <w:spacing w:before="0"/>
        <w:rPr>
          <w:rFonts w:cs="Arial"/>
          <w:lang w:val="ru-RU"/>
        </w:rPr>
      </w:pPr>
      <w:r w:rsidRPr="00E57C5A">
        <w:rPr>
          <w:rFonts w:cs="Arial"/>
          <w:lang w:val="ru-RU"/>
        </w:rPr>
        <w:t xml:space="preserve">Све обрасце у понуди потписује и оверава понуђач, изузев </w:t>
      </w:r>
      <w:r w:rsidR="00EE070C" w:rsidRPr="00E57C5A">
        <w:rPr>
          <w:rFonts w:cs="Arial"/>
          <w:lang w:val="ru-RU"/>
        </w:rPr>
        <w:t>образаца под пуном материјалном и кривичном одговорношћу,</w:t>
      </w:r>
      <w:r w:rsidRPr="00E57C5A">
        <w:rPr>
          <w:rFonts w:cs="Arial"/>
          <w:lang w:val="ru-RU"/>
        </w:rPr>
        <w:t>које попуњава, потписује и оверава сваки подизвођач у своје име.</w:t>
      </w:r>
    </w:p>
    <w:p w14:paraId="20EC8F97" w14:textId="77777777" w:rsidR="008D2B23" w:rsidRPr="00E57C5A" w:rsidRDefault="008D2B23" w:rsidP="008D2B23">
      <w:pPr>
        <w:pStyle w:val="KDParagraf"/>
        <w:spacing w:before="0"/>
        <w:rPr>
          <w:rFonts w:cs="Arial"/>
          <w:lang w:val="ru-RU"/>
        </w:rPr>
      </w:pPr>
      <w:r w:rsidRPr="00E57C5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4D472F" w14:textId="77777777" w:rsidR="00011DCA" w:rsidRPr="00E57C5A" w:rsidRDefault="00011DCA" w:rsidP="00011DCA">
      <w:pPr>
        <w:pStyle w:val="KDParagraf"/>
        <w:spacing w:before="0"/>
        <w:rPr>
          <w:rFonts w:cs="Arial"/>
          <w:lang w:val="ru-RU"/>
        </w:rPr>
      </w:pPr>
      <w:r w:rsidRPr="00E57C5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B099CF" w14:textId="77777777" w:rsidR="008D2B23" w:rsidRPr="00E57C5A" w:rsidRDefault="008D2B23" w:rsidP="008D2B23">
      <w:pPr>
        <w:pStyle w:val="KDParagraf"/>
        <w:spacing w:before="0"/>
        <w:rPr>
          <w:rFonts w:cs="Arial"/>
          <w:lang w:bidi="en-US"/>
        </w:rPr>
      </w:pPr>
      <w:r w:rsidRPr="00E57C5A">
        <w:rPr>
          <w:rFonts w:cs="Arial"/>
          <w:lang w:val="ru-RU"/>
        </w:rPr>
        <w:t>Наручилац</w:t>
      </w:r>
      <w:r w:rsidRPr="00E57C5A">
        <w:rPr>
          <w:rFonts w:cs="Arial"/>
          <w:lang w:val="ru-RU" w:bidi="en-US"/>
        </w:rPr>
        <w:t xml:space="preserve"> у овом поступку не предвиђа примену одредби става 9. и 10. члана 80. </w:t>
      </w:r>
      <w:r w:rsidRPr="00E57C5A">
        <w:rPr>
          <w:rFonts w:cs="Arial"/>
          <w:lang w:bidi="en-US"/>
        </w:rPr>
        <w:t>Закона.</w:t>
      </w:r>
    </w:p>
    <w:p w14:paraId="43097BD5" w14:textId="77777777" w:rsidR="008D2B23" w:rsidRPr="00E57C5A" w:rsidRDefault="008D2B23" w:rsidP="008D2B23">
      <w:pPr>
        <w:pStyle w:val="KDParagraf"/>
        <w:spacing w:before="0"/>
        <w:rPr>
          <w:rFonts w:cs="Arial"/>
          <w:lang w:bidi="en-US"/>
        </w:rPr>
      </w:pPr>
    </w:p>
    <w:p w14:paraId="5DE067DA" w14:textId="77777777" w:rsidR="008D2B23" w:rsidRPr="00E57C5A" w:rsidRDefault="008D2B23" w:rsidP="006F4C4B">
      <w:pPr>
        <w:pStyle w:val="KDPodnaslov2"/>
        <w:numPr>
          <w:ilvl w:val="1"/>
          <w:numId w:val="23"/>
        </w:numPr>
        <w:spacing w:before="0"/>
        <w:jc w:val="both"/>
        <w:rPr>
          <w:rFonts w:cs="Arial"/>
        </w:rPr>
      </w:pPr>
      <w:bookmarkStart w:id="224" w:name="_Toc441651586"/>
      <w:bookmarkStart w:id="225" w:name="_Toc442559897"/>
      <w:r w:rsidRPr="00E57C5A">
        <w:rPr>
          <w:rFonts w:cs="Arial"/>
        </w:rPr>
        <w:t>Подношење заједничке понуде</w:t>
      </w:r>
      <w:bookmarkEnd w:id="224"/>
      <w:bookmarkEnd w:id="225"/>
    </w:p>
    <w:p w14:paraId="04FD0F5C" w14:textId="77777777" w:rsidR="008D2B23" w:rsidRPr="00E57C5A" w:rsidRDefault="008D2B23" w:rsidP="008D2B23">
      <w:pPr>
        <w:pStyle w:val="KDParagraf"/>
        <w:spacing w:before="0"/>
        <w:rPr>
          <w:rFonts w:cs="Arial"/>
          <w:lang w:val="ru-RU"/>
        </w:rPr>
      </w:pPr>
      <w:r w:rsidRPr="00E57C5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B42E4E1" w14:textId="77777777" w:rsidR="008D2B23" w:rsidRPr="00E57C5A" w:rsidRDefault="008D2B23" w:rsidP="008D2B23">
      <w:pPr>
        <w:pStyle w:val="KDNabrajanje"/>
        <w:spacing w:before="0"/>
        <w:rPr>
          <w:rFonts w:cs="Arial"/>
        </w:rPr>
      </w:pPr>
      <w:r w:rsidRPr="00E57C5A">
        <w:rPr>
          <w:rFonts w:cs="Arial"/>
          <w:lang w:val="sr-Cyrl-CS"/>
        </w:rPr>
        <w:t xml:space="preserve">податке о </w:t>
      </w:r>
      <w:r w:rsidRPr="00E57C5A">
        <w:rPr>
          <w:rFonts w:cs="Arial"/>
        </w:rPr>
        <w:t xml:space="preserve">члану групе који ће бити </w:t>
      </w:r>
      <w:r w:rsidRPr="00E57C5A">
        <w:rPr>
          <w:rFonts w:cs="Arial"/>
          <w:lang w:val="sr-Cyrl-CS"/>
        </w:rPr>
        <w:t>Н</w:t>
      </w:r>
      <w:r w:rsidRPr="00E57C5A">
        <w:rPr>
          <w:rFonts w:cs="Arial"/>
        </w:rPr>
        <w:t xml:space="preserve">осилац посла, односно који ће поднети понуду и који ће заступати групу понуђача пред </w:t>
      </w:r>
      <w:r w:rsidRPr="00E57C5A">
        <w:rPr>
          <w:rFonts w:cs="Arial"/>
          <w:lang w:val="sr-Cyrl-CS"/>
        </w:rPr>
        <w:t>Н</w:t>
      </w:r>
      <w:r w:rsidRPr="00E57C5A">
        <w:rPr>
          <w:rFonts w:cs="Arial"/>
        </w:rPr>
        <w:t>аручиоцем;</w:t>
      </w:r>
    </w:p>
    <w:p w14:paraId="50538F3D" w14:textId="77777777" w:rsidR="008D2B23" w:rsidRPr="00E57C5A" w:rsidRDefault="008D2B23" w:rsidP="008D2B23">
      <w:pPr>
        <w:pStyle w:val="KDNabrajanje"/>
        <w:spacing w:before="0"/>
        <w:rPr>
          <w:rFonts w:cs="Arial"/>
        </w:rPr>
      </w:pPr>
      <w:r w:rsidRPr="00E57C5A">
        <w:rPr>
          <w:rFonts w:cs="Arial"/>
        </w:rPr>
        <w:t>опис послова сваког од понуђача из групе понуђача у извршењу уговора.</w:t>
      </w:r>
    </w:p>
    <w:p w14:paraId="30AAE89C" w14:textId="77777777" w:rsidR="00011DCA" w:rsidRPr="00E57C5A" w:rsidRDefault="008D2B23" w:rsidP="008D2B23">
      <w:pPr>
        <w:pStyle w:val="KDParagraf"/>
        <w:spacing w:before="0"/>
        <w:rPr>
          <w:rFonts w:cs="Arial"/>
          <w:lang w:val="ru-RU"/>
        </w:rPr>
      </w:pPr>
      <w:r w:rsidRPr="00E57C5A">
        <w:rPr>
          <w:rFonts w:cs="Arial"/>
          <w:lang w:val="ru-RU"/>
        </w:rPr>
        <w:lastRenderedPageBreak/>
        <w:t>Сваки понуђач из групе понуђача  која подноси заједничку понуду мора да испуњава услове из члана 75.  став 1. тачка 1), 2)</w:t>
      </w:r>
      <w:r w:rsidR="00A8582E" w:rsidRPr="00E57C5A">
        <w:rPr>
          <w:rFonts w:cs="Arial"/>
          <w:lang w:val="ru-RU"/>
        </w:rPr>
        <w:t>, 3)</w:t>
      </w:r>
      <w:r w:rsidRPr="00E57C5A">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57C5A">
        <w:rPr>
          <w:rFonts w:cs="Arial"/>
          <w:lang w:val="ru-RU"/>
        </w:rPr>
        <w:t>.</w:t>
      </w:r>
      <w:r w:rsidR="00011DCA" w:rsidRPr="00E57C5A">
        <w:rPr>
          <w:rFonts w:cs="Arial"/>
          <w:lang w:val="ru-RU"/>
        </w:rPr>
        <w:t>.</w:t>
      </w:r>
      <w:r w:rsidRPr="00E57C5A">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57C5A">
        <w:rPr>
          <w:rFonts w:cs="Arial"/>
          <w:lang w:val="ru-RU"/>
        </w:rPr>
        <w:t>.</w:t>
      </w:r>
    </w:p>
    <w:p w14:paraId="27AA6D28" w14:textId="77777777" w:rsidR="00FD7543" w:rsidRPr="00E57C5A" w:rsidRDefault="008D2B23" w:rsidP="008D2B23">
      <w:pPr>
        <w:pStyle w:val="KDParagraf"/>
        <w:spacing w:before="0"/>
        <w:rPr>
          <w:rFonts w:cs="Arial"/>
          <w:lang w:val="ru-RU" w:bidi="en-US"/>
        </w:rPr>
      </w:pPr>
      <w:r w:rsidRPr="00E57C5A">
        <w:rPr>
          <w:rFonts w:cs="Arial"/>
          <w:lang w:val="ru-RU" w:bidi="en-US"/>
        </w:rPr>
        <w:t xml:space="preserve">У случају заједничке понуде групе понуђача </w:t>
      </w:r>
      <w:r w:rsidR="00011DCA" w:rsidRPr="00E57C5A">
        <w:rPr>
          <w:rFonts w:cs="Arial"/>
          <w:lang w:val="sr-Cyrl-CS" w:bidi="en-US"/>
        </w:rPr>
        <w:t xml:space="preserve">обрасце под пуном материјалном и кривичном одговорношћу </w:t>
      </w:r>
      <w:r w:rsidRPr="00E57C5A">
        <w:rPr>
          <w:rFonts w:cs="Arial"/>
          <w:lang w:val="ru-RU" w:bidi="en-US"/>
        </w:rPr>
        <w:t>попуњава, потписује и оверава сваки члан групе понуђача у своје име.</w:t>
      </w:r>
      <w:r w:rsidR="00B20A6C" w:rsidRPr="00E57C5A">
        <w:rPr>
          <w:rFonts w:cs="Arial"/>
          <w:lang w:val="ru-RU" w:bidi="en-US"/>
        </w:rPr>
        <w:t>( Образац Изјаве о независној понуди и Образац изјаве у складу са чланом 75. став 2. Закона)</w:t>
      </w:r>
    </w:p>
    <w:p w14:paraId="502A721E" w14:textId="77777777" w:rsidR="008D2B23" w:rsidRPr="00E57C5A" w:rsidRDefault="00011DCA" w:rsidP="008D2B23">
      <w:pPr>
        <w:pStyle w:val="KDParagraf"/>
        <w:spacing w:before="0"/>
        <w:rPr>
          <w:rFonts w:cs="Arial"/>
          <w:lang w:val="ru-RU" w:bidi="en-US"/>
        </w:rPr>
      </w:pPr>
      <w:r w:rsidRPr="00E57C5A">
        <w:rPr>
          <w:rFonts w:cs="Arial"/>
          <w:lang w:val="ru-RU" w:bidi="en-US"/>
        </w:rPr>
        <w:t>Понуђачи из групе понуђача одговорају неограничено солидарно према наручиоцу.</w:t>
      </w:r>
    </w:p>
    <w:p w14:paraId="0768D9E5" w14:textId="77777777" w:rsidR="00011DCA" w:rsidRPr="00E57C5A" w:rsidRDefault="00011DCA" w:rsidP="008D2B23">
      <w:pPr>
        <w:pStyle w:val="KDParagraf"/>
        <w:spacing w:before="0"/>
        <w:rPr>
          <w:rFonts w:cs="Arial"/>
          <w:lang w:val="ru-RU" w:bidi="en-US"/>
        </w:rPr>
      </w:pPr>
    </w:p>
    <w:p w14:paraId="5C7BD65E" w14:textId="77777777" w:rsidR="008D2B23" w:rsidRPr="00E57C5A" w:rsidRDefault="008D2B23" w:rsidP="006F4C4B">
      <w:pPr>
        <w:pStyle w:val="KDPodnaslov2"/>
        <w:numPr>
          <w:ilvl w:val="1"/>
          <w:numId w:val="23"/>
        </w:numPr>
        <w:spacing w:before="0"/>
        <w:jc w:val="both"/>
        <w:rPr>
          <w:rFonts w:cs="Arial"/>
        </w:rPr>
      </w:pPr>
      <w:bookmarkStart w:id="226" w:name="_Toc441651587"/>
      <w:bookmarkStart w:id="227" w:name="_Toc442559898"/>
      <w:r w:rsidRPr="00E57C5A">
        <w:rPr>
          <w:rFonts w:cs="Arial"/>
        </w:rPr>
        <w:t>Понуђена цена</w:t>
      </w:r>
      <w:bookmarkEnd w:id="226"/>
      <w:bookmarkEnd w:id="227"/>
    </w:p>
    <w:p w14:paraId="7A69EC2C" w14:textId="77777777" w:rsidR="00FB774B" w:rsidRPr="00C06496" w:rsidRDefault="00FB774B" w:rsidP="00FB774B">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4C964666" w14:textId="77777777" w:rsidR="00FB774B" w:rsidRPr="00C06496" w:rsidRDefault="00FB774B" w:rsidP="00FB774B">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Pr="00C06496">
        <w:rPr>
          <w:rFonts w:cs="Arial"/>
        </w:rPr>
        <w:t xml:space="preserve"> на додату вредност</w:t>
      </w:r>
      <w:r w:rsidRPr="00C06496">
        <w:rPr>
          <w:rFonts w:cs="Arial"/>
          <w:lang w:val="ru-RU"/>
        </w:rPr>
        <w:t>, сматраће се сагласно Закону, да је иста без пореза</w:t>
      </w:r>
      <w:r w:rsidRPr="00C06496">
        <w:rPr>
          <w:rFonts w:cs="Arial"/>
        </w:rPr>
        <w:t xml:space="preserve"> на додату вредност</w:t>
      </w:r>
      <w:r w:rsidRPr="00C06496">
        <w:rPr>
          <w:rFonts w:cs="Arial"/>
          <w:lang w:val="ru-RU"/>
        </w:rPr>
        <w:t xml:space="preserve">. </w:t>
      </w:r>
    </w:p>
    <w:p w14:paraId="3C179EFB" w14:textId="77777777" w:rsidR="00FB774B" w:rsidRPr="00C06496" w:rsidRDefault="00FB774B" w:rsidP="00FB774B">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3ADA8C" w14:textId="77777777" w:rsidR="00FB774B" w:rsidRPr="00C06496" w:rsidRDefault="00FB774B" w:rsidP="00FB774B">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79DF251E" w14:textId="77777777" w:rsidR="00FB774B" w:rsidRPr="00C06496" w:rsidRDefault="00FB774B" w:rsidP="00FB774B">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Pr="00C06496">
        <w:rPr>
          <w:rFonts w:cs="Arial"/>
        </w:rPr>
        <w:t>.</w:t>
      </w:r>
    </w:p>
    <w:p w14:paraId="009FDE46" w14:textId="77777777" w:rsidR="00FB774B" w:rsidRPr="00C06496" w:rsidRDefault="00FB774B" w:rsidP="00FB774B">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Закона.</w:t>
      </w:r>
    </w:p>
    <w:p w14:paraId="7EFAC86F" w14:textId="77777777" w:rsidR="00A130FA" w:rsidRPr="00E57C5A" w:rsidRDefault="00A130FA" w:rsidP="002F399D">
      <w:pPr>
        <w:tabs>
          <w:tab w:val="left" w:pos="567"/>
        </w:tabs>
        <w:spacing w:before="0"/>
        <w:rPr>
          <w:rFonts w:cs="Arial"/>
          <w:sz w:val="24"/>
          <w:szCs w:val="24"/>
        </w:rPr>
      </w:pPr>
    </w:p>
    <w:p w14:paraId="7A1314D0" w14:textId="77777777" w:rsidR="002E2F11" w:rsidRPr="00E57C5A" w:rsidRDefault="002E2F11" w:rsidP="002E2F11">
      <w:pPr>
        <w:pStyle w:val="KDParagraf"/>
        <w:spacing w:before="0"/>
        <w:rPr>
          <w:rFonts w:cs="Arial"/>
        </w:rPr>
      </w:pPr>
    </w:p>
    <w:p w14:paraId="491271DD" w14:textId="77777777" w:rsidR="009B0A12" w:rsidRPr="00E57C5A" w:rsidRDefault="009B0A12" w:rsidP="006F4C4B">
      <w:pPr>
        <w:pStyle w:val="KDPodnaslov2"/>
        <w:numPr>
          <w:ilvl w:val="1"/>
          <w:numId w:val="23"/>
        </w:numPr>
        <w:spacing w:before="0"/>
        <w:jc w:val="both"/>
        <w:rPr>
          <w:rFonts w:cs="Arial"/>
          <w:noProof/>
        </w:rPr>
      </w:pPr>
      <w:r w:rsidRPr="00E57C5A">
        <w:rPr>
          <w:rFonts w:cs="Arial"/>
          <w:noProof/>
        </w:rPr>
        <w:t>Корекција цене</w:t>
      </w:r>
    </w:p>
    <w:p w14:paraId="63A70054" w14:textId="77777777" w:rsidR="006C6FDF" w:rsidRDefault="009B0A12" w:rsidP="009B0A12">
      <w:pPr>
        <w:pStyle w:val="KDParagraf"/>
        <w:spacing w:before="0"/>
        <w:rPr>
          <w:rFonts w:eastAsia="Calibri" w:cs="Arial"/>
          <w:noProof/>
          <w:lang w:val="ru-RU"/>
        </w:rPr>
      </w:pPr>
      <w:r w:rsidRPr="00E57C5A">
        <w:rPr>
          <w:rFonts w:eastAsia="Calibri" w:cs="Arial"/>
          <w:noProof/>
          <w:lang w:val="ru-RU"/>
        </w:rPr>
        <w:t>Цена је фиксна за цео уговорени период и не подлеже никаквој промени</w:t>
      </w:r>
    </w:p>
    <w:p w14:paraId="27D9731F" w14:textId="77777777" w:rsidR="00FB774B" w:rsidRPr="00E57C5A" w:rsidRDefault="00FB774B" w:rsidP="009B0A12">
      <w:pPr>
        <w:pStyle w:val="KDParagraf"/>
        <w:spacing w:before="0"/>
        <w:rPr>
          <w:rFonts w:eastAsia="Calibri" w:cs="Arial"/>
          <w:lang w:val="ru-RU"/>
        </w:rPr>
      </w:pPr>
    </w:p>
    <w:p w14:paraId="083376F8" w14:textId="29A08DD7" w:rsidR="00FB774B" w:rsidRDefault="00FB774B" w:rsidP="00FB774B">
      <w:pPr>
        <w:pStyle w:val="Heading10"/>
        <w:spacing w:before="0"/>
        <w:ind w:left="0" w:firstLine="0"/>
        <w:jc w:val="both"/>
        <w:rPr>
          <w:rFonts w:cs="Arial"/>
          <w:lang w:val="sr-Cyrl-RS"/>
        </w:rPr>
      </w:pPr>
      <w:bookmarkStart w:id="228" w:name="_Toc441651588"/>
      <w:bookmarkStart w:id="229" w:name="_Toc442559899"/>
      <w:r>
        <w:rPr>
          <w:rFonts w:cs="Arial"/>
          <w:lang w:val="sr-Cyrl-RS"/>
        </w:rPr>
        <w:t xml:space="preserve">    6.13. </w:t>
      </w:r>
      <w:r w:rsidRPr="00A63646">
        <w:rPr>
          <w:rFonts w:cs="Arial"/>
        </w:rPr>
        <w:t>Рок испоруке добара</w:t>
      </w:r>
      <w:r>
        <w:rPr>
          <w:rFonts w:cs="Arial"/>
        </w:rPr>
        <w:t>.</w:t>
      </w:r>
    </w:p>
    <w:p w14:paraId="0F6E2868" w14:textId="77777777" w:rsidR="00FB774B" w:rsidRPr="00FB774B" w:rsidRDefault="00FB774B" w:rsidP="00FB774B">
      <w:pPr>
        <w:spacing w:before="0"/>
        <w:rPr>
          <w:lang w:val="sr-Cyrl-RS" w:eastAsia="ar-SA"/>
        </w:rPr>
      </w:pPr>
    </w:p>
    <w:p w14:paraId="388A35F3" w14:textId="7C3D207B" w:rsidR="008B1D5A" w:rsidRPr="00FB774B" w:rsidRDefault="00FB774B" w:rsidP="00FB774B">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Pr>
          <w:rFonts w:cs="Arial"/>
          <w:lang w:val="sr-Cyrl-RS"/>
        </w:rPr>
        <w:t>12 месеци</w:t>
      </w:r>
      <w:r w:rsidRPr="00B06A35">
        <w:rPr>
          <w:rFonts w:cs="Arial"/>
          <w:lang w:val="sr-Cyrl-RS"/>
        </w:rPr>
        <w:t xml:space="preserve"> од дана ступања уговора на снагу.</w:t>
      </w:r>
    </w:p>
    <w:p w14:paraId="7FBC7E7B" w14:textId="5013FB67" w:rsidR="006C6FDF" w:rsidRPr="00E57C5A" w:rsidRDefault="00FB774B" w:rsidP="007F2459">
      <w:pPr>
        <w:pStyle w:val="Heading10"/>
        <w:rPr>
          <w:rFonts w:cs="Arial"/>
          <w:lang w:val="ru-RU"/>
        </w:rPr>
      </w:pPr>
      <w:r>
        <w:rPr>
          <w:rFonts w:cs="Arial"/>
          <w:lang w:val="sr-Cyrl-RS" w:eastAsia="en-US"/>
        </w:rPr>
        <w:t xml:space="preserve">     </w:t>
      </w:r>
      <w:r w:rsidR="007F2459" w:rsidRPr="00E57C5A">
        <w:rPr>
          <w:rFonts w:cs="Arial"/>
          <w:lang w:val="sr-Cyrl-RS" w:eastAsia="en-US"/>
        </w:rPr>
        <w:t>6.14</w:t>
      </w:r>
      <w:r w:rsidR="007F2459" w:rsidRPr="00E57C5A">
        <w:rPr>
          <w:rFonts w:cs="Arial"/>
          <w:b w:val="0"/>
          <w:lang w:val="sr-Cyrl-RS" w:eastAsia="en-US"/>
        </w:rPr>
        <w:t xml:space="preserve"> </w:t>
      </w:r>
      <w:r w:rsidR="006C6FDF" w:rsidRPr="00E57C5A">
        <w:rPr>
          <w:rFonts w:cs="Arial"/>
          <w:lang w:val="ru-RU"/>
        </w:rPr>
        <w:t>Гарантни рок</w:t>
      </w:r>
    </w:p>
    <w:p w14:paraId="7D4D3DF3" w14:textId="77777777" w:rsidR="008F6F1C" w:rsidRPr="00E57C5A" w:rsidRDefault="008F6F1C" w:rsidP="008F6F1C">
      <w:pPr>
        <w:tabs>
          <w:tab w:val="left" w:pos="520"/>
        </w:tabs>
        <w:snapToGrid w:val="0"/>
        <w:spacing w:before="0"/>
        <w:rPr>
          <w:rFonts w:cs="Arial"/>
          <w:lang w:val="ru-RU"/>
        </w:rPr>
      </w:pPr>
    </w:p>
    <w:p w14:paraId="6D36205D" w14:textId="77777777" w:rsidR="00FB774B" w:rsidRPr="00A047C0" w:rsidRDefault="00FB774B" w:rsidP="00FB774B">
      <w:pPr>
        <w:spacing w:before="0"/>
        <w:rPr>
          <w:rFonts w:cs="Arial"/>
          <w:lang w:val="ru-RU" w:eastAsia="zh-CN"/>
        </w:rPr>
      </w:pPr>
      <w:r w:rsidRPr="00A047C0">
        <w:rPr>
          <w:rFonts w:cs="Arial"/>
          <w:lang w:val="ru-RU" w:eastAsia="zh-CN"/>
        </w:rPr>
        <w:t xml:space="preserve">Гарантни рок за предмет набавке је </w:t>
      </w:r>
      <w:r w:rsidRPr="00A047C0">
        <w:rPr>
          <w:rFonts w:cs="Arial"/>
          <w:lang w:eastAsia="zh-CN"/>
        </w:rPr>
        <w:t xml:space="preserve">минимум </w:t>
      </w:r>
      <w:r w:rsidRPr="00C42242">
        <w:rPr>
          <w:rFonts w:cs="Arial"/>
          <w:lang w:val="sr-Latn-RS" w:eastAsia="zh-CN"/>
        </w:rPr>
        <w:t>18</w:t>
      </w:r>
      <w:r w:rsidRPr="00C42242">
        <w:rPr>
          <w:rFonts w:cs="Arial"/>
          <w:lang w:val="sr-Cyrl-CS" w:eastAsia="zh-CN"/>
        </w:rPr>
        <w:t xml:space="preserve"> месеци</w:t>
      </w:r>
      <w:r w:rsidRPr="00A047C0">
        <w:rPr>
          <w:rFonts w:cs="Arial"/>
          <w:lang w:val="ru-RU" w:eastAsia="zh-CN"/>
        </w:rPr>
        <w:t xml:space="preserve"> од</w:t>
      </w:r>
      <w:r w:rsidRPr="00A047C0">
        <w:rPr>
          <w:rFonts w:cs="Arial"/>
          <w:lang w:eastAsia="zh-CN"/>
        </w:rPr>
        <w:t xml:space="preserve"> дана када је извршен</w:t>
      </w:r>
      <w:r w:rsidRPr="00A047C0">
        <w:rPr>
          <w:rFonts w:cs="Arial"/>
          <w:lang w:val="ru-RU" w:eastAsia="zh-CN"/>
        </w:rPr>
        <w:t xml:space="preserve"> квантитативни и квалитативни пријем  добара</w:t>
      </w:r>
      <w:r>
        <w:rPr>
          <w:rFonts w:cs="Arial"/>
          <w:lang w:val="ru-RU" w:eastAsia="zh-CN"/>
        </w:rPr>
        <w:t>.</w:t>
      </w:r>
    </w:p>
    <w:p w14:paraId="50848F3D" w14:textId="77777777" w:rsidR="00FB774B" w:rsidRDefault="00FB774B" w:rsidP="00FB774B">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1754F54A" w14:textId="5C223C6F" w:rsidR="00F1483A" w:rsidRPr="00FB774B" w:rsidRDefault="00FB774B" w:rsidP="00FB774B">
      <w:pPr>
        <w:suppressAutoHyphens/>
        <w:spacing w:before="0"/>
        <w:rPr>
          <w:rFonts w:eastAsia="MS Mincho"/>
          <w:lang w:val="sr-Cyrl-RS" w:eastAsia="ar-SA"/>
        </w:rPr>
      </w:pPr>
      <w:r w:rsidRPr="00CE0746">
        <w:rPr>
          <w:rFonts w:eastAsia="MS Mincho"/>
          <w:lang w:val="sr-Latn-CS" w:eastAsia="ar-SA"/>
        </w:rPr>
        <w:t xml:space="preserve">Понуђач даје гаранцију за стручну </w:t>
      </w:r>
      <w:r w:rsidRPr="00CE0746">
        <w:rPr>
          <w:rFonts w:eastAsia="MS Mincho"/>
          <w:lang w:val="sr-Cyrl-RS" w:eastAsia="ar-SA"/>
        </w:rPr>
        <w:t>фабричку</w:t>
      </w:r>
      <w:r w:rsidRPr="00CE0746">
        <w:rPr>
          <w:rFonts w:eastAsia="MS Mincho"/>
          <w:lang w:val="sr-Latn-CS" w:eastAsia="ar-SA"/>
        </w:rPr>
        <w:t xml:space="preserve"> израду</w:t>
      </w:r>
      <w:r w:rsidRPr="00CE0746">
        <w:rPr>
          <w:rFonts w:eastAsia="MS Mincho"/>
          <w:lang w:val="sr-Cyrl-RS" w:eastAsia="ar-SA"/>
        </w:rPr>
        <w:t xml:space="preserve"> </w:t>
      </w:r>
      <w:r>
        <w:rPr>
          <w:rFonts w:eastAsia="MS Mincho"/>
          <w:lang w:val="sr-Cyrl-RS" w:eastAsia="ar-SA"/>
        </w:rPr>
        <w:t>модула напојне пумпе</w:t>
      </w:r>
      <w:r w:rsidRPr="00CE0746">
        <w:rPr>
          <w:rFonts w:eastAsia="MS Mincho"/>
          <w:lang w:val="sr-Latn-CS" w:eastAsia="ar-SA"/>
        </w:rPr>
        <w:t xml:space="preserve"> и употребу материјала одговарајућег квалитета у складу са техничким условима и </w:t>
      </w:r>
      <w:r w:rsidRPr="00CE0746">
        <w:rPr>
          <w:rFonts w:eastAsia="MS Mincho"/>
          <w:lang w:val="sr-Cyrl-RS" w:eastAsia="ar-SA"/>
        </w:rPr>
        <w:t xml:space="preserve">важећим </w:t>
      </w:r>
      <w:r w:rsidRPr="00CE0746">
        <w:rPr>
          <w:rFonts w:eastAsia="MS Mincho"/>
          <w:lang w:val="sr-Latn-CS" w:eastAsia="ar-SA"/>
        </w:rPr>
        <w:t>стандардима</w:t>
      </w:r>
      <w:r w:rsidRPr="00CE0746">
        <w:rPr>
          <w:rFonts w:eastAsia="MS Mincho"/>
          <w:lang w:val="sr-Cyrl-RS" w:eastAsia="ar-SA"/>
        </w:rPr>
        <w:t xml:space="preserve"> за предметну област</w:t>
      </w:r>
      <w:r w:rsidRPr="00CE0746">
        <w:rPr>
          <w:rFonts w:eastAsia="MS Mincho"/>
          <w:lang w:val="sr-Latn-CS" w:eastAsia="ar-SA"/>
        </w:rPr>
        <w:t>.</w:t>
      </w:r>
    </w:p>
    <w:p w14:paraId="62D0068F" w14:textId="77777777" w:rsidR="009B3371" w:rsidRPr="00E57C5A" w:rsidRDefault="009B3371" w:rsidP="006C6FDF">
      <w:pPr>
        <w:spacing w:before="0"/>
        <w:rPr>
          <w:rFonts w:cs="Arial"/>
          <w:i/>
          <w:lang w:val="ru-RU" w:eastAsia="zh-CN"/>
        </w:rPr>
      </w:pPr>
    </w:p>
    <w:p w14:paraId="61988F0A" w14:textId="77777777" w:rsidR="008D2B23" w:rsidRPr="00E57C5A" w:rsidRDefault="006C6FDF" w:rsidP="006C6FDF">
      <w:pPr>
        <w:pStyle w:val="KDPodnaslov2"/>
        <w:spacing w:before="0"/>
        <w:ind w:left="450"/>
        <w:jc w:val="both"/>
        <w:rPr>
          <w:rFonts w:cs="Arial"/>
          <w:lang w:val="ru-RU"/>
        </w:rPr>
      </w:pPr>
      <w:r w:rsidRPr="00E57C5A">
        <w:rPr>
          <w:rFonts w:cs="Arial"/>
          <w:lang w:val="ru-RU"/>
        </w:rPr>
        <w:t xml:space="preserve">6.15 </w:t>
      </w:r>
      <w:r w:rsidR="008D2B23" w:rsidRPr="00E57C5A">
        <w:rPr>
          <w:rFonts w:cs="Arial"/>
          <w:lang w:val="ru-RU"/>
        </w:rPr>
        <w:t>Начин и услови плаћања</w:t>
      </w:r>
      <w:bookmarkEnd w:id="228"/>
      <w:bookmarkEnd w:id="229"/>
    </w:p>
    <w:p w14:paraId="3152D540" w14:textId="77777777" w:rsidR="00F1483A" w:rsidRPr="00E57C5A" w:rsidRDefault="00F1483A" w:rsidP="00F1483A">
      <w:pPr>
        <w:tabs>
          <w:tab w:val="left" w:pos="567"/>
        </w:tabs>
        <w:spacing w:before="0"/>
        <w:rPr>
          <w:rFonts w:cs="Arial"/>
          <w:noProof/>
        </w:rPr>
      </w:pPr>
    </w:p>
    <w:p w14:paraId="18B63C26" w14:textId="77777777" w:rsidR="00FB774B" w:rsidRPr="00DE512E" w:rsidRDefault="00FB774B" w:rsidP="00FB774B">
      <w:pPr>
        <w:tabs>
          <w:tab w:val="left" w:pos="567"/>
        </w:tabs>
        <w:spacing w:before="0"/>
        <w:rPr>
          <w:rFonts w:eastAsia="Calibri" w:cs="Arial"/>
          <w:noProof/>
          <w:lang w:val="ru-RU"/>
        </w:rPr>
      </w:pPr>
      <w:r w:rsidRPr="00C06496">
        <w:rPr>
          <w:rFonts w:eastAsia="Calibri" w:cs="Arial"/>
          <w:noProof/>
        </w:rPr>
        <w:t xml:space="preserve">Плаћање добара која су предмет ове набавке Наручилац ће извршити на текући рачун понуђача, </w:t>
      </w:r>
      <w:r>
        <w:rPr>
          <w:rFonts w:eastAsia="Calibri" w:cs="Arial"/>
          <w:noProof/>
          <w:lang w:val="sr-Cyrl-RS"/>
        </w:rPr>
        <w:t xml:space="preserve">сукцесивно, </w:t>
      </w:r>
      <w:r w:rsidRPr="00C06496">
        <w:rPr>
          <w:rFonts w:eastAsia="Calibri" w:cs="Arial"/>
          <w:noProof/>
        </w:rPr>
        <w:t>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5355F60B" w14:textId="77777777" w:rsidR="00FB774B" w:rsidRDefault="00FB774B" w:rsidP="001A724E">
      <w:pPr>
        <w:pStyle w:val="KDParagraf"/>
        <w:spacing w:before="0"/>
        <w:rPr>
          <w:rFonts w:cs="Arial"/>
          <w:b/>
          <w:lang w:val="ru-RU"/>
        </w:rPr>
      </w:pPr>
    </w:p>
    <w:p w14:paraId="6FA0412F" w14:textId="77777777" w:rsidR="001A724E" w:rsidRPr="00E57C5A" w:rsidRDefault="001A724E" w:rsidP="001A724E">
      <w:pPr>
        <w:pStyle w:val="KDParagraf"/>
        <w:spacing w:before="0"/>
        <w:rPr>
          <w:rFonts w:cs="Arial"/>
          <w:b/>
          <w:lang w:val="ru-RU"/>
        </w:rPr>
      </w:pPr>
      <w:r w:rsidRPr="00E57C5A">
        <w:rPr>
          <w:rFonts w:cs="Arial"/>
          <w:b/>
          <w:lang w:val="ru-RU"/>
        </w:rPr>
        <w:lastRenderedPageBreak/>
        <w:t xml:space="preserve">Плаћање укупно уговорене вредности извршиће се на рачун понуђача на следећи начин: </w:t>
      </w:r>
    </w:p>
    <w:p w14:paraId="17DCCD12" w14:textId="23CCDFB6" w:rsidR="00F1483A" w:rsidRPr="00E57C5A" w:rsidRDefault="00F1483A" w:rsidP="00F1483A">
      <w:pPr>
        <w:tabs>
          <w:tab w:val="left" w:pos="567"/>
        </w:tabs>
        <w:spacing w:before="0"/>
        <w:rPr>
          <w:rFonts w:cs="Arial"/>
          <w:noProof/>
        </w:rPr>
      </w:pPr>
      <w:r w:rsidRPr="00E57C5A">
        <w:rPr>
          <w:rFonts w:cs="Arial"/>
          <w:noProof/>
        </w:rPr>
        <w:t>понуде.</w:t>
      </w:r>
    </w:p>
    <w:p w14:paraId="37781CC3" w14:textId="77777777" w:rsidR="001A724E" w:rsidRPr="00E57C5A" w:rsidRDefault="001A724E" w:rsidP="000E0B9F">
      <w:pPr>
        <w:tabs>
          <w:tab w:val="left" w:pos="567"/>
        </w:tabs>
        <w:spacing w:before="0"/>
        <w:rPr>
          <w:rFonts w:eastAsia="Calibri" w:cs="Arial"/>
          <w:b/>
          <w:noProof/>
          <w:lang w:val="sr-Cyrl-RS"/>
        </w:rPr>
      </w:pPr>
    </w:p>
    <w:p w14:paraId="2A84CB4F" w14:textId="77777777" w:rsidR="00FF510B" w:rsidRPr="00E57C5A" w:rsidRDefault="00FF510B" w:rsidP="00FF510B">
      <w:pPr>
        <w:pStyle w:val="KDParagraf"/>
        <w:tabs>
          <w:tab w:val="clear" w:pos="567"/>
          <w:tab w:val="left" w:pos="720"/>
        </w:tabs>
        <w:spacing w:before="0"/>
        <w:rPr>
          <w:rFonts w:cs="Arial"/>
          <w:lang w:val="sr-Cyrl-CS"/>
        </w:rPr>
      </w:pPr>
      <w:r w:rsidRPr="00E57C5A">
        <w:rPr>
          <w:rFonts w:cs="Arial"/>
          <w:b/>
          <w:lang w:val="sr-Cyrl-CS"/>
        </w:rPr>
        <w:t>Авансно плаћање</w:t>
      </w:r>
    </w:p>
    <w:p w14:paraId="05FF4886" w14:textId="27000F2A" w:rsidR="003F0A5D" w:rsidRPr="00E57C5A" w:rsidRDefault="00FB774B" w:rsidP="003F0A5D">
      <w:pPr>
        <w:pStyle w:val="KDParagraf"/>
        <w:tabs>
          <w:tab w:val="clear" w:pos="567"/>
          <w:tab w:val="left" w:pos="720"/>
        </w:tabs>
        <w:spacing w:before="0"/>
        <w:rPr>
          <w:rFonts w:eastAsia="Calibri" w:cs="Arial"/>
          <w:lang w:val="ru-RU"/>
        </w:rPr>
      </w:pPr>
      <w:r>
        <w:rPr>
          <w:rFonts w:eastAsia="Calibri" w:cs="Arial"/>
          <w:lang w:val="ru-RU"/>
        </w:rPr>
        <w:t>1</w:t>
      </w:r>
      <w:r w:rsidR="003F0A5D" w:rsidRPr="00E57C5A">
        <w:rPr>
          <w:rFonts w:eastAsia="Calibri" w:cs="Arial"/>
          <w:lang w:val="ru-RU"/>
        </w:rPr>
        <w:t xml:space="preserve">0%  укупно уговорене вредности авансно, након обостраног потписивања Уговора, достављања банкарске гаранције за повраћај авансног плаћања, </w:t>
      </w:r>
      <w:r w:rsidR="003F0A5D" w:rsidRPr="00E57C5A">
        <w:rPr>
          <w:rFonts w:eastAsia="Calibri" w:cs="Arial"/>
          <w:lang w:val="sr-Cyrl-CS"/>
        </w:rPr>
        <w:t>банкарске гаранције за добро извршење посла</w:t>
      </w:r>
      <w:r w:rsidR="003F0A5D" w:rsidRPr="00E57C5A">
        <w:rPr>
          <w:rFonts w:eastAsia="Calibri" w:cs="Arial"/>
          <w:lang w:val="ru-RU"/>
        </w:rPr>
        <w:t xml:space="preserve"> </w:t>
      </w:r>
      <w:r w:rsidR="003F0A5D" w:rsidRPr="00E57C5A">
        <w:rPr>
          <w:rFonts w:eastAsia="Calibri" w:cs="Arial"/>
          <w:lang w:val="sr-Cyrl-CS"/>
        </w:rPr>
        <w:t xml:space="preserve">и авансног рачуна </w:t>
      </w:r>
      <w:r w:rsidR="003F0A5D" w:rsidRPr="00E57C5A">
        <w:rPr>
          <w:rFonts w:eastAsia="Calibri" w:cs="Arial"/>
          <w:lang w:val="ru-RU"/>
        </w:rPr>
        <w:t>у року до 10 дана. Правдање примљеног аванса вршиће се тако што ће се од вредности испоручене опреме по коначном рачуну одбити постотак примљеног аванса.</w:t>
      </w:r>
    </w:p>
    <w:p w14:paraId="79BE7657" w14:textId="77777777" w:rsidR="00FF510B" w:rsidRPr="00E57C5A" w:rsidRDefault="00FF510B" w:rsidP="00FF510B">
      <w:pPr>
        <w:pStyle w:val="KDParagraf"/>
        <w:tabs>
          <w:tab w:val="clear" w:pos="567"/>
          <w:tab w:val="left" w:pos="720"/>
        </w:tabs>
        <w:spacing w:before="0"/>
        <w:rPr>
          <w:rFonts w:eastAsia="Calibri" w:cs="Arial"/>
          <w:lang w:val="ru-RU"/>
        </w:rPr>
      </w:pPr>
      <w:r w:rsidRPr="00E57C5A">
        <w:rPr>
          <w:rFonts w:eastAsia="Calibri" w:cs="Arial"/>
          <w:lang w:val="ru-RU"/>
        </w:rPr>
        <w:t>Уколико продавац своје обавезе предвиђене уговором испуни у потпуности у погледу рока, обима и квалитета, како Купац захтева уговором, сматраће се да Продавац нема обавезу повраћаја аванса, а да је Купац уговорену вредност уговора у целости исплатио. Уколико продавац не испуни обавезе испуњене уговором у потпуности у погледу рока, обима и квалитета, како Купац захтева уговором, Купац задржава право да активира банкарску гаранцију за поврћај аванса.</w:t>
      </w:r>
    </w:p>
    <w:p w14:paraId="15F44666" w14:textId="1ACEE856" w:rsidR="001A724E" w:rsidRDefault="00FF510B" w:rsidP="00FF510B">
      <w:pPr>
        <w:tabs>
          <w:tab w:val="left" w:pos="567"/>
        </w:tabs>
        <w:spacing w:before="0"/>
        <w:rPr>
          <w:rFonts w:eastAsia="Calibri" w:cs="Arial"/>
          <w:lang w:val="ru-RU"/>
        </w:rPr>
      </w:pPr>
      <w:r w:rsidRPr="00E57C5A">
        <w:rPr>
          <w:rFonts w:eastAsia="Calibri" w:cs="Arial"/>
          <w:lang w:val="ru-RU"/>
        </w:rPr>
        <w:t>Аванс се сме користити само за набавку материјала и/или опреме. Купац задржава право да тражи од Продавца доказе о утрошку аванса које је Продавац обавезан да достави Купцу у року од 10 дана од дана достављање захтева. На захтев Купца или стручног надзора, Продавац ће омогућити увид и преглед набављених матаријала и/или опреме. У случају да Продавац није наменски искористио авансна средства, Купац ће уплаћена средства надокнадити из банкарске гаранције за повраћај примљеног аванса.</w:t>
      </w:r>
    </w:p>
    <w:p w14:paraId="41FF2AB1" w14:textId="77777777" w:rsidR="00FB774B" w:rsidRPr="00E57C5A" w:rsidRDefault="00FB774B" w:rsidP="00FF510B">
      <w:pPr>
        <w:tabs>
          <w:tab w:val="left" w:pos="567"/>
        </w:tabs>
        <w:spacing w:before="0"/>
        <w:rPr>
          <w:rFonts w:eastAsia="Calibri" w:cs="Arial"/>
          <w:b/>
          <w:noProof/>
          <w:lang w:val="sr-Cyrl-RS"/>
        </w:rPr>
      </w:pPr>
    </w:p>
    <w:p w14:paraId="217EC5C0" w14:textId="77777777" w:rsidR="001A724E" w:rsidRPr="00E57C5A" w:rsidRDefault="001A724E" w:rsidP="001A724E">
      <w:pPr>
        <w:spacing w:after="120"/>
        <w:contextualSpacing/>
        <w:rPr>
          <w:rFonts w:cs="Arial"/>
          <w:b/>
          <w:lang w:val="ru-RU"/>
        </w:rPr>
      </w:pPr>
      <w:r w:rsidRPr="00E57C5A">
        <w:rPr>
          <w:rFonts w:cs="Arial"/>
          <w:b/>
          <w:lang w:val="ru-RU"/>
        </w:rPr>
        <w:t>Окончано плаћање</w:t>
      </w:r>
    </w:p>
    <w:p w14:paraId="56EB1D68" w14:textId="759684A7" w:rsidR="00EA6FDA" w:rsidRPr="00E57C5A" w:rsidRDefault="00FB774B" w:rsidP="00EA6FDA">
      <w:pPr>
        <w:tabs>
          <w:tab w:val="left" w:pos="567"/>
        </w:tabs>
        <w:spacing w:before="0"/>
        <w:rPr>
          <w:rFonts w:eastAsia="Calibri" w:cs="Arial"/>
          <w:noProof/>
          <w:lang w:val="ru-RU"/>
        </w:rPr>
      </w:pPr>
      <w:r>
        <w:rPr>
          <w:rFonts w:cs="Arial"/>
          <w:lang w:val="ru-RU"/>
        </w:rPr>
        <w:t>9</w:t>
      </w:r>
      <w:r w:rsidR="001A724E" w:rsidRPr="00E57C5A">
        <w:rPr>
          <w:rFonts w:cs="Arial"/>
          <w:lang w:val="ru-RU"/>
        </w:rPr>
        <w:t>0% укупн</w:t>
      </w:r>
      <w:r w:rsidR="001A724E" w:rsidRPr="00E57C5A">
        <w:rPr>
          <w:rFonts w:cs="Arial"/>
        </w:rPr>
        <w:t>o</w:t>
      </w:r>
      <w:r w:rsidR="001A724E" w:rsidRPr="00E57C5A">
        <w:rPr>
          <w:rFonts w:cs="Arial"/>
          <w:lang w:val="ru-RU"/>
        </w:rPr>
        <w:t xml:space="preserve"> уг</w:t>
      </w:r>
      <w:r w:rsidR="001A724E" w:rsidRPr="00E57C5A">
        <w:rPr>
          <w:rFonts w:cs="Arial"/>
        </w:rPr>
        <w:t>o</w:t>
      </w:r>
      <w:r w:rsidR="001A724E" w:rsidRPr="00E57C5A">
        <w:rPr>
          <w:rFonts w:cs="Arial"/>
          <w:lang w:val="ru-RU"/>
        </w:rPr>
        <w:t>в</w:t>
      </w:r>
      <w:r w:rsidR="001A724E" w:rsidRPr="00E57C5A">
        <w:rPr>
          <w:rFonts w:cs="Arial"/>
        </w:rPr>
        <w:t>o</w:t>
      </w:r>
      <w:r w:rsidR="001A724E" w:rsidRPr="00E57C5A">
        <w:rPr>
          <w:rFonts w:cs="Arial"/>
          <w:lang w:val="ru-RU"/>
        </w:rPr>
        <w:t>р</w:t>
      </w:r>
      <w:r w:rsidR="001A724E" w:rsidRPr="00E57C5A">
        <w:rPr>
          <w:rFonts w:cs="Arial"/>
        </w:rPr>
        <w:t>e</w:t>
      </w:r>
      <w:r w:rsidR="001A724E" w:rsidRPr="00E57C5A">
        <w:rPr>
          <w:rFonts w:cs="Arial"/>
          <w:lang w:val="ru-RU"/>
        </w:rPr>
        <w:t>н</w:t>
      </w:r>
      <w:r w:rsidR="001A724E" w:rsidRPr="00E57C5A">
        <w:rPr>
          <w:rFonts w:cs="Arial"/>
        </w:rPr>
        <w:t>e</w:t>
      </w:r>
      <w:r w:rsidR="001A724E" w:rsidRPr="00E57C5A">
        <w:rPr>
          <w:rFonts w:cs="Arial"/>
          <w:lang w:val="ru-RU"/>
        </w:rPr>
        <w:t xml:space="preserve"> </w:t>
      </w:r>
      <w:r w:rsidR="001A724E" w:rsidRPr="00E57C5A">
        <w:rPr>
          <w:rFonts w:cs="Arial"/>
          <w:lang w:val="sr-Cyrl-CS"/>
        </w:rPr>
        <w:t>вредности</w:t>
      </w:r>
      <w:r>
        <w:rPr>
          <w:rFonts w:eastAsia="Calibri" w:cs="Arial"/>
          <w:noProof/>
        </w:rPr>
        <w:t xml:space="preserve"> по испоруци</w:t>
      </w:r>
      <w:r>
        <w:rPr>
          <w:rFonts w:eastAsia="Calibri" w:cs="Arial"/>
          <w:noProof/>
          <w:lang w:val="sr-Cyrl-RS"/>
        </w:rPr>
        <w:t xml:space="preserve"> </w:t>
      </w:r>
      <w:r w:rsidR="00EA6FDA" w:rsidRPr="00E57C5A">
        <w:rPr>
          <w:rFonts w:eastAsia="Calibri" w:cs="Arial"/>
          <w:noProof/>
        </w:rPr>
        <w:t>и по потписивању Записника о квалитативном и квантитативном пријему од стране овлашћених представника Наручиоца и Понуђача - без примедби, у року до 45 дана и по пријему исправног рачуна.</w:t>
      </w:r>
    </w:p>
    <w:p w14:paraId="055A0839" w14:textId="77777777" w:rsidR="000E0B9F" w:rsidRDefault="000E0B9F" w:rsidP="00F1483A">
      <w:pPr>
        <w:tabs>
          <w:tab w:val="left" w:pos="567"/>
        </w:tabs>
        <w:spacing w:before="0"/>
        <w:rPr>
          <w:rFonts w:cs="Arial"/>
          <w:noProof/>
          <w:lang w:val="sr-Cyrl-RS"/>
        </w:rPr>
      </w:pPr>
    </w:p>
    <w:p w14:paraId="56462C05" w14:textId="77777777" w:rsidR="00FB774B" w:rsidRDefault="00FB774B" w:rsidP="00FB774B">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D139FFE" w14:textId="77777777" w:rsidR="00FB774B" w:rsidRPr="00C06496" w:rsidRDefault="00FB774B" w:rsidP="00FB774B">
      <w:pPr>
        <w:tabs>
          <w:tab w:val="left" w:pos="567"/>
        </w:tabs>
        <w:spacing w:before="0"/>
        <w:rPr>
          <w:rFonts w:cs="Arial"/>
          <w:noProof/>
        </w:rPr>
      </w:pPr>
    </w:p>
    <w:p w14:paraId="5A3C2DC6" w14:textId="51B4F2B3" w:rsidR="00FB774B" w:rsidRPr="00FB774B" w:rsidRDefault="00FB774B" w:rsidP="00F1483A">
      <w:pPr>
        <w:tabs>
          <w:tab w:val="left" w:pos="567"/>
        </w:tabs>
        <w:spacing w:before="0"/>
        <w:rPr>
          <w:rFonts w:cs="Arial"/>
          <w:i/>
          <w:noProof/>
          <w:lang w:val="sr-Cyrl-RS"/>
        </w:rPr>
      </w:pPr>
      <w:r w:rsidRPr="00C06496">
        <w:rPr>
          <w:rFonts w:cs="Arial"/>
          <w:noProof/>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D2C41F6" w14:textId="77777777" w:rsidR="008D2B23" w:rsidRPr="00E57C5A" w:rsidRDefault="008D2B23" w:rsidP="008D2B23">
      <w:pPr>
        <w:autoSpaceDE w:val="0"/>
        <w:autoSpaceDN w:val="0"/>
        <w:adjustRightInd w:val="0"/>
        <w:spacing w:before="0"/>
        <w:ind w:right="-426"/>
        <w:rPr>
          <w:rFonts w:eastAsia="Calibri" w:cs="Arial"/>
          <w:i/>
          <w:lang w:val="ru-RU"/>
        </w:rPr>
      </w:pPr>
    </w:p>
    <w:p w14:paraId="55EB6C7B" w14:textId="77777777" w:rsidR="008D2B23" w:rsidRPr="00E57C5A" w:rsidRDefault="008D2B23" w:rsidP="006F4C4B">
      <w:pPr>
        <w:pStyle w:val="KDPodnaslov2"/>
        <w:numPr>
          <w:ilvl w:val="1"/>
          <w:numId w:val="24"/>
        </w:numPr>
        <w:spacing w:before="0"/>
        <w:jc w:val="both"/>
        <w:rPr>
          <w:rFonts w:cs="Arial"/>
          <w:lang w:val="ru-RU"/>
        </w:rPr>
      </w:pPr>
      <w:bookmarkStart w:id="230" w:name="_Toc441651589"/>
      <w:bookmarkStart w:id="231" w:name="_Toc442559900"/>
      <w:r w:rsidRPr="00E57C5A">
        <w:rPr>
          <w:rFonts w:cs="Arial"/>
        </w:rPr>
        <w:t>Рок важења понуде</w:t>
      </w:r>
      <w:bookmarkEnd w:id="230"/>
      <w:bookmarkEnd w:id="231"/>
    </w:p>
    <w:p w14:paraId="43AD9D19" w14:textId="77777777" w:rsidR="008D2B23" w:rsidRPr="00E57C5A" w:rsidRDefault="008D2B23" w:rsidP="008D2B23">
      <w:pPr>
        <w:spacing w:before="0"/>
        <w:rPr>
          <w:rFonts w:cs="Arial"/>
          <w:lang w:val="ru-RU"/>
        </w:rPr>
      </w:pPr>
      <w:r w:rsidRPr="00E57C5A">
        <w:rPr>
          <w:rFonts w:cs="Arial"/>
          <w:lang w:val="ru-RU"/>
        </w:rPr>
        <w:t xml:space="preserve">Понуда мора да важи најмање </w:t>
      </w:r>
      <w:r w:rsidR="00691469" w:rsidRPr="00E57C5A">
        <w:rPr>
          <w:rFonts w:cs="Arial"/>
          <w:lang w:val="ru-RU"/>
        </w:rPr>
        <w:t>60</w:t>
      </w:r>
      <w:r w:rsidRPr="00E57C5A">
        <w:rPr>
          <w:rFonts w:cs="Arial"/>
          <w:lang w:val="ru-RU"/>
        </w:rPr>
        <w:t xml:space="preserve"> дана од дана отварања понуда. </w:t>
      </w:r>
    </w:p>
    <w:p w14:paraId="7670AFEE" w14:textId="77777777" w:rsidR="008D2B23" w:rsidRPr="00E57C5A" w:rsidRDefault="008D2B23" w:rsidP="008D2B23">
      <w:pPr>
        <w:spacing w:before="0"/>
        <w:rPr>
          <w:rFonts w:cs="Arial"/>
          <w:lang w:val="ru-RU"/>
        </w:rPr>
      </w:pPr>
      <w:r w:rsidRPr="00E57C5A">
        <w:rPr>
          <w:rFonts w:cs="Arial"/>
          <w:lang w:val="ru-RU"/>
        </w:rPr>
        <w:t xml:space="preserve">У случају да понуђач наведе краћи рок важења понуде, понуда ће бити одбијена, као неприхватљива. </w:t>
      </w:r>
    </w:p>
    <w:p w14:paraId="5C1A3439" w14:textId="77777777" w:rsidR="005A3029" w:rsidRPr="00E57C5A" w:rsidRDefault="005A3029" w:rsidP="008D2B23">
      <w:pPr>
        <w:spacing w:before="0"/>
        <w:rPr>
          <w:rFonts w:cs="Arial"/>
          <w:lang w:val="ru-RU"/>
        </w:rPr>
      </w:pPr>
    </w:p>
    <w:p w14:paraId="745244CC" w14:textId="77777777" w:rsidR="003031DA" w:rsidRPr="00E57C5A" w:rsidRDefault="003031DA" w:rsidP="008D2B23">
      <w:pPr>
        <w:spacing w:before="0"/>
        <w:rPr>
          <w:rFonts w:cs="Arial"/>
          <w:lang w:val="ru-RU"/>
        </w:rPr>
      </w:pPr>
    </w:p>
    <w:p w14:paraId="13263B00" w14:textId="77777777" w:rsidR="008D2B23" w:rsidRPr="00E57C5A" w:rsidRDefault="008D2B23" w:rsidP="006F4C4B">
      <w:pPr>
        <w:pStyle w:val="KDPodnaslov2"/>
        <w:numPr>
          <w:ilvl w:val="1"/>
          <w:numId w:val="24"/>
        </w:numPr>
        <w:spacing w:before="0"/>
        <w:jc w:val="both"/>
        <w:rPr>
          <w:rFonts w:cs="Arial"/>
        </w:rPr>
      </w:pPr>
      <w:bookmarkStart w:id="232" w:name="_Toc441651593"/>
      <w:bookmarkStart w:id="233" w:name="_Toc442559904"/>
      <w:r w:rsidRPr="00E57C5A">
        <w:rPr>
          <w:rFonts w:cs="Arial"/>
        </w:rPr>
        <w:t>Средства финансијског обезбеђења</w:t>
      </w:r>
      <w:bookmarkEnd w:id="232"/>
      <w:bookmarkEnd w:id="233"/>
    </w:p>
    <w:p w14:paraId="7EEEACA1" w14:textId="77777777" w:rsidR="00C91FC8" w:rsidRPr="002F148B" w:rsidRDefault="00C91FC8" w:rsidP="00C91FC8">
      <w:pPr>
        <w:pStyle w:val="KDParagraf"/>
        <w:spacing w:before="0"/>
        <w:rPr>
          <w:rFonts w:cs="Arial"/>
          <w:lang w:val="ru-RU"/>
        </w:rPr>
      </w:pPr>
      <w:r w:rsidRPr="002F148B">
        <w:rPr>
          <w:rFonts w:cs="Arial"/>
          <w:bCs/>
          <w:lang w:val="ru-RU"/>
        </w:rPr>
        <w:t xml:space="preserve">Наручилац користи право да захтева средстава финансијског обезбеђења (у даљем тексу СФО) </w:t>
      </w:r>
      <w:r w:rsidRPr="002F148B">
        <w:rPr>
          <w:rFonts w:cs="Arial"/>
          <w:lang w:val="ru-RU"/>
        </w:rPr>
        <w:t xml:space="preserve">којим понуђачи обезбеђују испуњење својих обавеза у </w:t>
      </w:r>
      <w:r w:rsidRPr="002F148B">
        <w:rPr>
          <w:rFonts w:cs="Arial"/>
          <w:lang w:val="sr-Cyrl-RS"/>
        </w:rPr>
        <w:t xml:space="preserve"> отвореном поступку </w:t>
      </w:r>
      <w:r w:rsidRPr="002F148B">
        <w:rPr>
          <w:rFonts w:cs="Arial"/>
          <w:lang w:val="ru-RU"/>
        </w:rPr>
        <w:t xml:space="preserve">(достављају се уз понуду), као и испуњење својих уговорних обавеза (достављају се </w:t>
      </w:r>
      <w:r w:rsidRPr="002F148B">
        <w:rPr>
          <w:rFonts w:cs="Arial"/>
          <w:lang w:val="sr-Cyrl-RS"/>
        </w:rPr>
        <w:t>по</w:t>
      </w:r>
      <w:r w:rsidRPr="002F148B">
        <w:rPr>
          <w:rFonts w:cs="Arial"/>
          <w:lang w:val="ru-RU"/>
        </w:rPr>
        <w:t xml:space="preserve"> закључењ</w:t>
      </w:r>
      <w:r w:rsidRPr="002F148B">
        <w:rPr>
          <w:rFonts w:cs="Arial"/>
          <w:lang w:val="sr-Cyrl-RS"/>
        </w:rPr>
        <w:t>у</w:t>
      </w:r>
      <w:r w:rsidRPr="002F148B">
        <w:rPr>
          <w:rFonts w:cs="Arial"/>
          <w:lang w:val="ru-RU"/>
        </w:rPr>
        <w:t xml:space="preserve"> уговора или по испоруци).</w:t>
      </w:r>
    </w:p>
    <w:p w14:paraId="256185EA" w14:textId="77777777" w:rsidR="00C91FC8" w:rsidRPr="00C91FC8" w:rsidRDefault="00C91FC8" w:rsidP="00C91FC8">
      <w:pPr>
        <w:rPr>
          <w:rFonts w:eastAsia="TimesNewRomanPSMT" w:cs="Arial"/>
          <w:bCs/>
          <w:iCs/>
          <w:lang w:val="ru-RU"/>
        </w:rPr>
      </w:pPr>
      <w:r w:rsidRPr="00C91FC8">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5B2B5D" w14:textId="77777777" w:rsidR="00C91FC8" w:rsidRPr="00C91FC8" w:rsidRDefault="00C91FC8" w:rsidP="00C91FC8">
      <w:pPr>
        <w:rPr>
          <w:rFonts w:eastAsia="TimesNewRomanPSMT" w:cs="Arial"/>
          <w:bCs/>
          <w:iCs/>
          <w:lang w:val="sr-Cyrl-RS"/>
        </w:rPr>
      </w:pPr>
      <w:r w:rsidRPr="00C91FC8">
        <w:rPr>
          <w:rFonts w:eastAsia="TimesNewRomanPSMT" w:cs="Arial"/>
          <w:bCs/>
          <w:iCs/>
          <w:lang w:val="sr-Cyrl-RS"/>
        </w:rPr>
        <w:t>Члан групе понуђача може бити налогодавац средства финансијског обезбеђења.</w:t>
      </w:r>
    </w:p>
    <w:p w14:paraId="299B61F5" w14:textId="77777777" w:rsidR="00C91FC8" w:rsidRPr="00C91FC8" w:rsidRDefault="00C91FC8" w:rsidP="00C91FC8">
      <w:pPr>
        <w:rPr>
          <w:rFonts w:eastAsia="TimesNewRomanPSMT" w:cs="Arial"/>
          <w:bCs/>
          <w:iCs/>
          <w:lang w:val="ru-RU"/>
        </w:rPr>
      </w:pPr>
      <w:r w:rsidRPr="00C91FC8">
        <w:rPr>
          <w:rFonts w:eastAsia="TimesNewRomanPSMT" w:cs="Arial"/>
          <w:bCs/>
          <w:iCs/>
          <w:lang w:val="ru-RU"/>
        </w:rPr>
        <w:t>Средства финансијског обезбеђења морају да буду у валути у којој је и понуда.</w:t>
      </w:r>
    </w:p>
    <w:p w14:paraId="4909BF4E" w14:textId="77777777" w:rsidR="00C91FC8" w:rsidRPr="00C91FC8" w:rsidRDefault="00C91FC8" w:rsidP="00C91FC8">
      <w:pPr>
        <w:rPr>
          <w:rFonts w:eastAsia="TimesNewRomanPSMT" w:cs="Arial"/>
          <w:bCs/>
          <w:iCs/>
          <w:lang w:val="ru-RU"/>
        </w:rPr>
      </w:pPr>
      <w:r w:rsidRPr="00C91FC8">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264B64AE" w14:textId="77777777" w:rsidR="00C91FC8" w:rsidRPr="00C91FC8" w:rsidRDefault="00C91FC8" w:rsidP="00C91FC8">
      <w:pPr>
        <w:spacing w:before="0"/>
        <w:rPr>
          <w:rFonts w:cs="Arial"/>
          <w:lang w:val="ru-RU"/>
        </w:rPr>
      </w:pPr>
      <w:r w:rsidRPr="00C91FC8">
        <w:rPr>
          <w:rFonts w:cs="Arial"/>
          <w:lang w:val="ru-RU"/>
        </w:rPr>
        <w:t>Понуђач је дужан да достави следећа средства финансијског обезбеђења:</w:t>
      </w:r>
    </w:p>
    <w:p w14:paraId="0774F145" w14:textId="77777777" w:rsidR="008D2B23" w:rsidRPr="00E57C5A" w:rsidRDefault="008D2B23" w:rsidP="008D2B23">
      <w:pPr>
        <w:pStyle w:val="ListParagraph"/>
        <w:spacing w:before="0" w:after="0" w:line="240" w:lineRule="auto"/>
        <w:ind w:left="0"/>
        <w:rPr>
          <w:rFonts w:ascii="Arial" w:hAnsi="Arial" w:cs="Arial"/>
          <w:b/>
          <w:u w:val="single"/>
          <w:lang w:val="ru-RU"/>
        </w:rPr>
      </w:pPr>
    </w:p>
    <w:p w14:paraId="2C588DF4" w14:textId="77777777" w:rsidR="009B0A12" w:rsidRPr="00E57C5A" w:rsidRDefault="009B0A12" w:rsidP="009B0A12">
      <w:pPr>
        <w:spacing w:before="0"/>
        <w:contextualSpacing/>
        <w:rPr>
          <w:rFonts w:eastAsia="Calibri" w:cs="Arial"/>
          <w:b/>
          <w:noProof/>
          <w:u w:val="single"/>
          <w:lang w:val="ru-RU"/>
        </w:rPr>
      </w:pPr>
      <w:r w:rsidRPr="00E57C5A">
        <w:rPr>
          <w:rFonts w:eastAsia="Calibri" w:cs="Arial"/>
          <w:b/>
          <w:noProof/>
          <w:u w:val="single"/>
        </w:rPr>
        <w:t>У понуди:</w:t>
      </w:r>
    </w:p>
    <w:p w14:paraId="5C4A91B8" w14:textId="77777777" w:rsidR="009B0A12" w:rsidRPr="00E57C5A" w:rsidRDefault="009B0A12" w:rsidP="009B0A12">
      <w:pPr>
        <w:spacing w:before="0"/>
        <w:contextualSpacing/>
        <w:rPr>
          <w:rFonts w:eastAsia="Calibri" w:cs="Arial"/>
          <w:b/>
          <w:noProof/>
          <w:u w:val="single"/>
          <w:lang w:val="ru-RU"/>
        </w:rPr>
      </w:pPr>
    </w:p>
    <w:p w14:paraId="33C53602" w14:textId="77777777" w:rsidR="0039115A" w:rsidRPr="00E57C5A" w:rsidRDefault="0039115A" w:rsidP="006F4C4B">
      <w:pPr>
        <w:numPr>
          <w:ilvl w:val="2"/>
          <w:numId w:val="24"/>
        </w:numPr>
        <w:spacing w:after="200" w:line="276" w:lineRule="auto"/>
        <w:contextualSpacing/>
        <w:rPr>
          <w:rFonts w:eastAsia="TimesNewRomanPSMT" w:cs="Arial"/>
          <w:b/>
        </w:rPr>
      </w:pPr>
      <w:r w:rsidRPr="00E57C5A">
        <w:rPr>
          <w:rFonts w:eastAsia="TimesNewRomanPSMT" w:cs="Arial"/>
          <w:b/>
        </w:rPr>
        <w:t>Банкарска гаранција за озбиљност понуде</w:t>
      </w:r>
    </w:p>
    <w:p w14:paraId="738A11B2" w14:textId="77777777" w:rsidR="00FB774B" w:rsidRPr="002F148B" w:rsidRDefault="00FB774B" w:rsidP="00FB774B">
      <w:pPr>
        <w:rPr>
          <w:rFonts w:eastAsia="TimesNewRomanPSMT" w:cs="Arial"/>
          <w:lang w:val="ru-RU"/>
        </w:rPr>
      </w:pPr>
      <w:r w:rsidRPr="002F148B">
        <w:rPr>
          <w:rFonts w:eastAsia="TimesNewRomanPSMT" w:cs="Arial"/>
          <w:lang w:val="ru-RU"/>
        </w:rPr>
        <w:t>Понуђач доставља оригинал банкарску гаранцију за озбиљност понуде у висини од 5% вредности понуд</w:t>
      </w:r>
      <w:r w:rsidRPr="002F148B">
        <w:rPr>
          <w:rFonts w:eastAsia="TimesNewRomanPSMT" w:cs="Arial"/>
        </w:rPr>
        <w:t>e</w:t>
      </w:r>
      <w:r w:rsidRPr="002F148B">
        <w:rPr>
          <w:rFonts w:eastAsia="TimesNewRomanPSMT" w:cs="Arial"/>
          <w:lang w:val="ru-RU"/>
        </w:rPr>
        <w:t>, без ПДВ.</w:t>
      </w:r>
    </w:p>
    <w:p w14:paraId="12D5C258" w14:textId="77777777" w:rsidR="00FB774B" w:rsidRPr="002F148B" w:rsidRDefault="00FB774B" w:rsidP="00FB774B">
      <w:pPr>
        <w:rPr>
          <w:rFonts w:eastAsia="TimesNewRomanPSMT" w:cs="Arial"/>
          <w:lang w:val="ru-RU"/>
        </w:rPr>
      </w:pPr>
      <w:r w:rsidRPr="002F148B">
        <w:rPr>
          <w:rFonts w:eastAsia="TimesNewRomanPSMT" w:cs="Arial"/>
          <w:lang w:val="ru-RU"/>
        </w:rPr>
        <w:t>Банкарск</w:t>
      </w:r>
      <w:r w:rsidRPr="002F148B">
        <w:rPr>
          <w:rFonts w:eastAsia="TimesNewRomanPSMT" w:cs="Arial"/>
        </w:rPr>
        <w:t>a</w:t>
      </w:r>
      <w:r w:rsidRPr="002F148B">
        <w:rPr>
          <w:rFonts w:eastAsia="TimesNewRomanPSMT" w:cs="Arial"/>
          <w:lang w:val="ru-RU"/>
        </w:rPr>
        <w:t xml:space="preserve"> гаранциј</w:t>
      </w:r>
      <w:r w:rsidRPr="002F148B">
        <w:rPr>
          <w:rFonts w:eastAsia="TimesNewRomanPSMT" w:cs="Arial"/>
        </w:rPr>
        <w:t>a</w:t>
      </w:r>
      <w:r w:rsidRPr="002F148B">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од </w:t>
      </w:r>
      <w:r w:rsidRPr="002F148B">
        <w:rPr>
          <w:rFonts w:eastAsia="TimesNewRomanPSMT" w:cs="Arial"/>
          <w:lang w:val="sr-Cyrl-RS"/>
        </w:rPr>
        <w:t>30</w:t>
      </w:r>
      <w:r w:rsidRPr="002F148B">
        <w:rPr>
          <w:rFonts w:eastAsia="TimesNewRomanPSMT" w:cs="Arial"/>
          <w:lang w:val="ru-RU"/>
        </w:rPr>
        <w:t xml:space="preserve"> (словима: </w:t>
      </w:r>
      <w:r w:rsidRPr="002F148B">
        <w:rPr>
          <w:rFonts w:eastAsia="TimesNewRomanPSMT" w:cs="Arial"/>
          <w:lang w:val="sr-Cyrl-RS"/>
        </w:rPr>
        <w:t>три</w:t>
      </w:r>
      <w:r w:rsidRPr="002F148B">
        <w:rPr>
          <w:rFonts w:eastAsia="TimesNewRomanPSMT" w:cs="Arial"/>
          <w:lang w:val="ru-RU"/>
        </w:rPr>
        <w:t>десет) календарских дана дужи од рока важења понуде.</w:t>
      </w:r>
    </w:p>
    <w:p w14:paraId="2D8D5401" w14:textId="77777777" w:rsidR="00FB774B" w:rsidRPr="002F148B" w:rsidRDefault="00FB774B" w:rsidP="00FB774B">
      <w:pPr>
        <w:rPr>
          <w:rFonts w:eastAsia="TimesNewRomanPSMT" w:cs="Arial"/>
          <w:lang w:val="ru-RU"/>
        </w:rPr>
      </w:pPr>
      <w:r w:rsidRPr="002F148B">
        <w:rPr>
          <w:rFonts w:eastAsia="TimesNewRomanPSMT" w:cs="Arial"/>
          <w:lang w:val="ru-RU"/>
        </w:rPr>
        <w:t xml:space="preserve">Наручилац ће уновчити гаранцију за озбиљност понуде дату уз понуду уколико: </w:t>
      </w:r>
    </w:p>
    <w:p w14:paraId="21DC8062" w14:textId="77777777" w:rsidR="00FB774B" w:rsidRPr="002F148B" w:rsidRDefault="00FB774B" w:rsidP="00FB774B">
      <w:pPr>
        <w:numPr>
          <w:ilvl w:val="0"/>
          <w:numId w:val="12"/>
        </w:numPr>
        <w:rPr>
          <w:rFonts w:eastAsia="TimesNewRomanPSMT" w:cs="Arial"/>
          <w:lang w:val="ru-RU"/>
        </w:rPr>
      </w:pPr>
      <w:r w:rsidRPr="002F148B">
        <w:rPr>
          <w:rFonts w:eastAsia="TimesNewRomanPSMT" w:cs="Arial"/>
          <w:lang w:val="ru-RU"/>
        </w:rPr>
        <w:t>понуђач након истека рока за подношење понуда повуче, опозове или измени своју понуду или</w:t>
      </w:r>
    </w:p>
    <w:p w14:paraId="2335F729" w14:textId="77777777" w:rsidR="00FB774B" w:rsidRPr="002F148B" w:rsidRDefault="00FB774B" w:rsidP="00FB774B">
      <w:pPr>
        <w:numPr>
          <w:ilvl w:val="0"/>
          <w:numId w:val="12"/>
        </w:numPr>
        <w:rPr>
          <w:rFonts w:eastAsia="TimesNewRomanPSMT" w:cs="Arial"/>
          <w:lang w:val="ru-RU"/>
        </w:rPr>
      </w:pPr>
      <w:r w:rsidRPr="002F148B">
        <w:rPr>
          <w:rFonts w:eastAsia="TimesNewRomanPSMT" w:cs="Arial"/>
          <w:lang w:val="ru-RU"/>
        </w:rPr>
        <w:t xml:space="preserve">понуђач коме је додељен уговор благовремено не потпише уговор о јавној набавци или </w:t>
      </w:r>
    </w:p>
    <w:p w14:paraId="6857A547" w14:textId="77777777" w:rsidR="00FB774B" w:rsidRPr="002F148B" w:rsidRDefault="00FB774B" w:rsidP="00FB774B">
      <w:pPr>
        <w:numPr>
          <w:ilvl w:val="0"/>
          <w:numId w:val="12"/>
        </w:numPr>
        <w:rPr>
          <w:rFonts w:eastAsia="TimesNewRomanPSMT" w:cs="Arial"/>
          <w:lang w:val="ru-RU"/>
        </w:rPr>
      </w:pPr>
      <w:r w:rsidRPr="002F148B">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56C7647" w14:textId="77777777" w:rsidR="00FB774B" w:rsidRPr="002F148B" w:rsidRDefault="00FB774B" w:rsidP="00FB774B">
      <w:pPr>
        <w:rPr>
          <w:rFonts w:eastAsia="TimesNewRomanPSMT" w:cs="Arial"/>
          <w:lang w:val="ru-RU"/>
        </w:rPr>
      </w:pPr>
      <w:r w:rsidRPr="002F148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024155" w14:textId="77777777" w:rsidR="00FB774B" w:rsidRPr="002F148B" w:rsidRDefault="00FB774B" w:rsidP="00FB774B">
      <w:pPr>
        <w:rPr>
          <w:rFonts w:eastAsia="TimesNewRomanPSMT" w:cs="Arial"/>
          <w:lang w:val="ru-RU"/>
        </w:rPr>
      </w:pPr>
      <w:r w:rsidRPr="002F148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9134EB" w14:textId="77777777" w:rsidR="00FB774B" w:rsidRPr="002F148B" w:rsidRDefault="00FB774B" w:rsidP="00FB774B">
      <w:pPr>
        <w:rPr>
          <w:rFonts w:eastAsia="TimesNewRomanPSMT" w:cs="Arial"/>
          <w:lang w:val="ru-RU"/>
        </w:rPr>
      </w:pPr>
      <w:r w:rsidRPr="002F148B">
        <w:rPr>
          <w:rFonts w:eastAsia="TimesNewRomanPSMT" w:cs="Arial"/>
          <w:lang w:val="ru-RU"/>
        </w:rPr>
        <w:t>Понуђач може поднети гаранцију стране банке само ако је тој банци додељен кредитни рејтинг.</w:t>
      </w:r>
    </w:p>
    <w:p w14:paraId="3FA7E972" w14:textId="77777777" w:rsidR="00FB774B" w:rsidRPr="002F148B" w:rsidRDefault="00FB774B" w:rsidP="00FB774B">
      <w:pPr>
        <w:rPr>
          <w:rFonts w:eastAsia="TimesNewRomanPSMT" w:cs="Arial"/>
          <w:lang w:val="ru-RU"/>
        </w:rPr>
      </w:pPr>
      <w:r w:rsidRPr="002F148B">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7B39E98" w14:textId="77777777" w:rsidR="00FB774B" w:rsidRPr="002F148B" w:rsidRDefault="00FB774B" w:rsidP="00FB774B">
      <w:pPr>
        <w:spacing w:before="0"/>
        <w:rPr>
          <w:rFonts w:cs="Arial"/>
          <w:lang w:val="sr-Cyrl-RS"/>
        </w:rPr>
      </w:pPr>
      <w:r w:rsidRPr="002F148B">
        <w:rPr>
          <w:rFonts w:cs="Arial"/>
          <w:lang w:val="sr-Cyrl-RS"/>
        </w:rPr>
        <w:lastRenderedPageBreak/>
        <w:t>Банкарска гаранција се не може уступити  и  није преносива без сагласности уговорних страна и емисионе банке.</w:t>
      </w:r>
    </w:p>
    <w:p w14:paraId="30D80170" w14:textId="77777777" w:rsidR="00FB774B" w:rsidRPr="002F148B" w:rsidRDefault="00FB774B" w:rsidP="00FB774B">
      <w:pPr>
        <w:spacing w:before="0"/>
        <w:rPr>
          <w:rFonts w:cs="Arial"/>
          <w:lang w:val="sr-Cyrl-RS"/>
        </w:rPr>
      </w:pPr>
      <w:r w:rsidRPr="002F148B">
        <w:rPr>
          <w:rFonts w:cs="Arial"/>
          <w:lang w:val="sr-Cyrl-RS"/>
        </w:rPr>
        <w:t xml:space="preserve">На ову  банкарску гарнцију примењују се Једнообразна правила за гаранције на позив </w:t>
      </w:r>
      <w:r w:rsidRPr="002F148B">
        <w:rPr>
          <w:rFonts w:cs="Arial"/>
          <w:lang w:val="sr-Latn-RS"/>
        </w:rPr>
        <w:t xml:space="preserve">            </w:t>
      </w:r>
      <w:r w:rsidRPr="002F148B">
        <w:rPr>
          <w:rFonts w:cs="Arial"/>
          <w:lang w:val="sr-Cyrl-RS"/>
        </w:rPr>
        <w:t xml:space="preserve">( </w:t>
      </w:r>
      <w:r w:rsidRPr="002F148B">
        <w:rPr>
          <w:rFonts w:cs="Arial"/>
        </w:rPr>
        <w:t>URDG</w:t>
      </w:r>
      <w:r w:rsidRPr="002F148B">
        <w:rPr>
          <w:rFonts w:cs="Arial"/>
          <w:lang w:val="sr-Cyrl-RS"/>
        </w:rPr>
        <w:t xml:space="preserve"> 758) Међународне трговинске коморе у Паризу.</w:t>
      </w:r>
    </w:p>
    <w:p w14:paraId="69BC05D1" w14:textId="77777777" w:rsidR="00FB774B" w:rsidRPr="002F148B" w:rsidRDefault="00FB774B" w:rsidP="00FB774B">
      <w:pPr>
        <w:spacing w:before="0"/>
        <w:rPr>
          <w:rFonts w:cs="Arial"/>
          <w:lang w:val="sr-Cyrl-RS"/>
        </w:rPr>
      </w:pPr>
      <w:r w:rsidRPr="002F148B">
        <w:rPr>
          <w:rFonts w:cs="Arial"/>
          <w:lang w:val="sr-Cyrl-RS"/>
        </w:rPr>
        <w:t>Ова гаранција истиче на наведени  датум ,без обзира да ли је овај документ враћен или није.</w:t>
      </w:r>
    </w:p>
    <w:p w14:paraId="5067B64B" w14:textId="77777777" w:rsidR="009B0A12" w:rsidRPr="00B6782C" w:rsidRDefault="009B0A12" w:rsidP="009B0A12">
      <w:pPr>
        <w:rPr>
          <w:rFonts w:cs="Arial"/>
          <w:noProof/>
          <w:lang w:val="ru-RU"/>
        </w:rPr>
      </w:pPr>
    </w:p>
    <w:p w14:paraId="35C93D41" w14:textId="77777777" w:rsidR="00AB1090" w:rsidRPr="00B6782C" w:rsidRDefault="00AB1090" w:rsidP="00AB1090">
      <w:pPr>
        <w:spacing w:before="0"/>
        <w:contextualSpacing/>
        <w:rPr>
          <w:rFonts w:eastAsia="Calibri" w:cs="Arial"/>
          <w:b/>
          <w:u w:val="single"/>
          <w:lang w:val="ru-RU"/>
        </w:rPr>
      </w:pPr>
      <w:r w:rsidRPr="00B6782C">
        <w:rPr>
          <w:rFonts w:eastAsia="Calibri" w:cs="Arial"/>
          <w:b/>
          <w:u w:val="single"/>
          <w:lang w:val="ru-RU"/>
        </w:rPr>
        <w:t xml:space="preserve">У року од </w:t>
      </w:r>
      <w:r w:rsidRPr="00B6782C">
        <w:rPr>
          <w:rFonts w:eastAsia="Calibri" w:cs="Arial"/>
          <w:b/>
          <w:u w:val="single"/>
          <w:lang w:val="sr-Cyrl-RS"/>
        </w:rPr>
        <w:t>10</w:t>
      </w:r>
      <w:r w:rsidRPr="00B6782C">
        <w:rPr>
          <w:rFonts w:eastAsia="Calibri" w:cs="Arial"/>
          <w:b/>
          <w:u w:val="single"/>
          <w:lang w:val="ru-RU"/>
        </w:rPr>
        <w:t xml:space="preserve"> дана од закључења Уговора</w:t>
      </w:r>
    </w:p>
    <w:p w14:paraId="6E1DEEFB" w14:textId="77777777" w:rsidR="00A32A02" w:rsidRPr="00E57C5A" w:rsidRDefault="00A32A02" w:rsidP="00AB1090">
      <w:pPr>
        <w:spacing w:before="0"/>
        <w:contextualSpacing/>
        <w:rPr>
          <w:rFonts w:eastAsia="Calibri" w:cs="Arial"/>
          <w:b/>
          <w:sz w:val="24"/>
          <w:szCs w:val="24"/>
          <w:u w:val="single"/>
          <w:lang w:val="ru-RU"/>
        </w:rPr>
      </w:pPr>
    </w:p>
    <w:p w14:paraId="50E92F4C" w14:textId="77777777" w:rsidR="00A32A02" w:rsidRPr="00E57C5A" w:rsidRDefault="00A32A02" w:rsidP="00A32A02">
      <w:pPr>
        <w:tabs>
          <w:tab w:val="left" w:pos="567"/>
          <w:tab w:val="left" w:pos="851"/>
        </w:tabs>
        <w:spacing w:before="0"/>
        <w:outlineLvl w:val="2"/>
        <w:rPr>
          <w:rFonts w:cs="Arial"/>
          <w:b/>
          <w:lang w:val="ru-RU"/>
        </w:rPr>
      </w:pPr>
      <w:r w:rsidRPr="00E57C5A">
        <w:rPr>
          <w:rFonts w:cs="Arial"/>
          <w:b/>
          <w:lang w:val="ru-RU"/>
        </w:rPr>
        <w:t xml:space="preserve">  </w:t>
      </w:r>
      <w:bookmarkStart w:id="234" w:name="_Toc442559908"/>
      <w:r w:rsidRPr="00E57C5A">
        <w:rPr>
          <w:rFonts w:cs="Arial"/>
          <w:b/>
          <w:lang w:val="ru-RU"/>
        </w:rPr>
        <w:t>Банкарска гаранција за повраћај авансног плаћања</w:t>
      </w:r>
      <w:bookmarkEnd w:id="234"/>
    </w:p>
    <w:p w14:paraId="1CC847E9" w14:textId="2C047BF1" w:rsidR="00A32A02" w:rsidRPr="00E57C5A" w:rsidRDefault="00A32A02" w:rsidP="00A32A02">
      <w:pPr>
        <w:rPr>
          <w:rFonts w:cs="Arial"/>
          <w:lang w:val="ru-RU"/>
        </w:rPr>
      </w:pPr>
      <w:r w:rsidRPr="00E57C5A">
        <w:rPr>
          <w:rFonts w:cs="Arial"/>
          <w:lang w:val="sr-Cyrl-CS"/>
        </w:rPr>
        <w:t>Изабрани понуђач</w:t>
      </w:r>
      <w:r w:rsidRPr="00E57C5A">
        <w:rPr>
          <w:rFonts w:cs="Arial"/>
          <w:lang w:val="ru-RU"/>
        </w:rPr>
        <w:t xml:space="preserve">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 са роком важења 30 (тридесет) календарских дана дужим од уговореног рока </w:t>
      </w:r>
      <w:r w:rsidRPr="00E57C5A">
        <w:rPr>
          <w:rFonts w:eastAsia="TimesNewRomanPSMT" w:cs="Arial"/>
          <w:lang w:val="sr-Cyrl-CS"/>
        </w:rPr>
        <w:t>завршетка посла</w:t>
      </w:r>
      <w:r w:rsidRPr="00E57C5A">
        <w:rPr>
          <w:rFonts w:cs="Arial"/>
          <w:lang w:val="ru-RU"/>
        </w:rPr>
        <w:t>.</w:t>
      </w:r>
      <w:r w:rsidRPr="00E57C5A">
        <w:rPr>
          <w:rFonts w:cs="Arial"/>
          <w:lang w:val="sr-Cyrl-CS"/>
        </w:rPr>
        <w:t xml:space="preserve"> Изабрани понуђач</w:t>
      </w:r>
      <w:r w:rsidRPr="00E57C5A">
        <w:rPr>
          <w:rFonts w:cs="Arial"/>
          <w:lang w:val="ru-RU"/>
        </w:rPr>
        <w:t xml:space="preserve">  се обавезује да у року до 10 (десет) дана </w:t>
      </w:r>
      <w:r w:rsidRPr="00E57C5A">
        <w:rPr>
          <w:rFonts w:eastAsia="TimesNewRomanPSMT" w:cs="Arial"/>
          <w:lang w:val="ru-RU"/>
        </w:rPr>
        <w:t xml:space="preserve">од дана обостраног потписивања Уговора од законских заступника уговорних страна, Наручицу </w:t>
      </w:r>
      <w:r w:rsidRPr="00E57C5A">
        <w:rPr>
          <w:rFonts w:cs="Arial"/>
          <w:lang w:val="ru-RU"/>
        </w:rPr>
        <w:t>достави  банкарску гаранцију за повраћај авансног плаћања.</w:t>
      </w:r>
    </w:p>
    <w:p w14:paraId="4A7B6C31" w14:textId="0FAB436B" w:rsidR="00A32A02" w:rsidRPr="00E57C5A" w:rsidRDefault="00B6782C" w:rsidP="00A32A02">
      <w:pPr>
        <w:rPr>
          <w:rFonts w:cs="Arial"/>
          <w:lang w:val="sr-Cyrl-RS"/>
        </w:rPr>
      </w:pPr>
      <w:r>
        <w:rPr>
          <w:rFonts w:cs="Arial"/>
          <w:lang w:val="sr-Cyrl-RS"/>
        </w:rPr>
        <w:t>Наручилац</w:t>
      </w:r>
      <w:r w:rsidR="00A32A02" w:rsidRPr="00E57C5A">
        <w:rPr>
          <w:rFonts w:cs="Arial"/>
          <w:lang w:val="sr-Cyrl-RS"/>
        </w:rPr>
        <w:t xml:space="preserve"> неће извршити плаћање аванса ,док не добије гаранцију за повраћај авансног плаћања.</w:t>
      </w:r>
    </w:p>
    <w:p w14:paraId="1FBDEEBC" w14:textId="77777777" w:rsidR="00A32A02" w:rsidRPr="00E57C5A" w:rsidRDefault="00A32A02" w:rsidP="00A32A02">
      <w:pPr>
        <w:rPr>
          <w:rFonts w:cs="Arial"/>
          <w:lang w:val="ru-RU"/>
        </w:rPr>
      </w:pPr>
      <w:r w:rsidRPr="00E57C5A">
        <w:rPr>
          <w:rFonts w:cs="Arial"/>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547C59AB" w14:textId="77777777" w:rsidR="00A32A02" w:rsidRPr="00E57C5A" w:rsidRDefault="00A32A02" w:rsidP="00A32A02">
      <w:pPr>
        <w:suppressAutoHyphens/>
        <w:rPr>
          <w:rFonts w:cs="Arial"/>
          <w:lang w:val="ru-RU"/>
        </w:rPr>
      </w:pPr>
      <w:r w:rsidRPr="00E57C5A">
        <w:rPr>
          <w:rFonts w:cs="Arial"/>
          <w:lang w:val="ru-RU"/>
        </w:rPr>
        <w:t xml:space="preserve">Уколико </w:t>
      </w:r>
      <w:r w:rsidRPr="00E57C5A">
        <w:rPr>
          <w:rFonts w:cs="Arial"/>
          <w:lang w:val="sr-Cyrl-CS"/>
        </w:rPr>
        <w:t>Изабрани понуђач</w:t>
      </w:r>
      <w:r w:rsidRPr="00E57C5A">
        <w:rPr>
          <w:rFonts w:cs="Arial"/>
          <w:lang w:val="ru-RU"/>
        </w:rPr>
        <w:t>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w:t>
      </w:r>
    </w:p>
    <w:p w14:paraId="4188D7E0" w14:textId="77777777" w:rsidR="00A32A02" w:rsidRPr="00E57C5A" w:rsidRDefault="00A32A02" w:rsidP="00A32A02">
      <w:pPr>
        <w:rPr>
          <w:rFonts w:eastAsia="TimesNewRomanPSMT" w:cs="Arial"/>
          <w:lang w:val="ru-RU"/>
        </w:rPr>
      </w:pPr>
      <w:r w:rsidRPr="00E57C5A">
        <w:rPr>
          <w:rFonts w:cs="Arial"/>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r w:rsidRPr="00E57C5A">
        <w:rPr>
          <w:rFonts w:eastAsia="TimesNewRomanPSMT" w:cs="Arial"/>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CE95A6" w14:textId="77777777" w:rsidR="00A32A02" w:rsidRPr="00E57C5A" w:rsidRDefault="00A32A02" w:rsidP="00A32A02">
      <w:pPr>
        <w:rPr>
          <w:rFonts w:cs="Arial"/>
          <w:lang w:val="ru-RU"/>
        </w:rPr>
      </w:pPr>
      <w:r w:rsidRPr="00E57C5A">
        <w:rPr>
          <w:rFonts w:cs="Arial"/>
          <w:lang w:val="ru-RU"/>
        </w:rPr>
        <w:t>Достављање средства финансијског обезбеђења представља одложни услов наступања правног дејства уговора.</w:t>
      </w:r>
    </w:p>
    <w:p w14:paraId="454FE303" w14:textId="01AAE183" w:rsidR="00A32A02" w:rsidRPr="00E57C5A" w:rsidRDefault="00A32A02" w:rsidP="00A32A02">
      <w:pPr>
        <w:rPr>
          <w:rFonts w:cs="Arial"/>
          <w:lang w:val="ru-RU"/>
        </w:rPr>
      </w:pPr>
      <w:r w:rsidRPr="00E57C5A">
        <w:rPr>
          <w:rFonts w:cs="Arial"/>
          <w:lang w:val="ru-RU"/>
        </w:rPr>
        <w:t>У случају неиспуњавања уговорних обавеза, Наручилац има право да наплати банкарску гаранци</w:t>
      </w:r>
      <w:r w:rsidR="00FF71A7" w:rsidRPr="00E57C5A">
        <w:rPr>
          <w:rFonts w:cs="Arial"/>
          <w:lang w:val="ru-RU"/>
        </w:rPr>
        <w:t>ју за повраћај авансног плаћања и банкарску гаранцију за добро извршење посла.</w:t>
      </w:r>
    </w:p>
    <w:p w14:paraId="2ACE5C72" w14:textId="77777777" w:rsidR="00A32A02" w:rsidRPr="00B6782C" w:rsidRDefault="00A32A02" w:rsidP="00A32A02">
      <w:pPr>
        <w:rPr>
          <w:rFonts w:eastAsia="TimesNewRomanPSMT" w:cs="Arial"/>
          <w:lang w:val="ru-RU"/>
        </w:rPr>
      </w:pPr>
      <w:r w:rsidRPr="00B6782C">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92F39C" w14:textId="77777777" w:rsidR="00B6782C" w:rsidRPr="00C06496" w:rsidRDefault="00B6782C" w:rsidP="00B6782C">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A9896CA" w14:textId="77777777" w:rsidR="00B6782C" w:rsidRPr="00C06496" w:rsidRDefault="00B6782C" w:rsidP="00B6782C">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ADDAB88" w14:textId="77777777" w:rsidR="00B6782C" w:rsidRPr="00C06496" w:rsidRDefault="00B6782C" w:rsidP="00B6782C">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7507370" w14:textId="77777777" w:rsidR="00A32A02" w:rsidRPr="00E57C5A" w:rsidRDefault="00A32A02" w:rsidP="00A32A02">
      <w:pPr>
        <w:rPr>
          <w:rFonts w:eastAsia="TimesNewRomanPSMT" w:cs="Arial"/>
          <w:lang w:val="ru-RU"/>
        </w:rPr>
      </w:pPr>
      <w:r w:rsidRPr="00A42248">
        <w:rPr>
          <w:rFonts w:eastAsia="TimesNewRomanPSMT" w:cs="Arial"/>
          <w:lang w:val="ru-RU"/>
        </w:rPr>
        <w:lastRenderedPageBreak/>
        <w:t>На банкарске гаранције примењују се одредбе Једнообразних правила за гаранције УРДГ 758 , Међународне трговинске коморе у Паризу.</w:t>
      </w:r>
    </w:p>
    <w:p w14:paraId="1CA7154F" w14:textId="77777777" w:rsidR="00A32A02" w:rsidRPr="00E57C5A" w:rsidRDefault="00A32A02" w:rsidP="00AB1090">
      <w:pPr>
        <w:spacing w:before="0"/>
        <w:contextualSpacing/>
        <w:rPr>
          <w:rFonts w:eastAsia="Calibri" w:cs="Arial"/>
          <w:b/>
          <w:sz w:val="24"/>
          <w:szCs w:val="24"/>
          <w:u w:val="single"/>
          <w:lang w:val="ru-RU"/>
        </w:rPr>
      </w:pPr>
    </w:p>
    <w:p w14:paraId="49AACD88" w14:textId="77777777" w:rsidR="00FB774B" w:rsidRPr="00FB6216" w:rsidRDefault="00FB774B" w:rsidP="00FB774B">
      <w:pPr>
        <w:spacing w:before="0"/>
        <w:contextualSpacing/>
        <w:rPr>
          <w:rFonts w:eastAsia="Calibri" w:cs="Arial"/>
          <w:b/>
          <w:noProof/>
          <w:u w:val="single"/>
          <w:lang w:val="sr-Cyrl-CS"/>
        </w:rPr>
      </w:pPr>
      <w:r w:rsidRPr="00C06496">
        <w:rPr>
          <w:rFonts w:eastAsia="Calibri" w:cs="Arial"/>
          <w:b/>
          <w:noProof/>
          <w:u w:val="single"/>
        </w:rPr>
        <w:t>У року од 10 дана од закључења Уговора</w:t>
      </w:r>
      <w:r>
        <w:rPr>
          <w:rFonts w:eastAsia="Calibri" w:cs="Arial"/>
          <w:b/>
          <w:noProof/>
          <w:u w:val="single"/>
          <w:lang w:val="sr-Cyrl-CS"/>
        </w:rPr>
        <w:t>.</w:t>
      </w:r>
    </w:p>
    <w:p w14:paraId="389BC7CD" w14:textId="77777777" w:rsidR="00FB774B" w:rsidRPr="00DE512E" w:rsidRDefault="00FB774B" w:rsidP="00FB774B">
      <w:pPr>
        <w:spacing w:before="0"/>
        <w:contextualSpacing/>
        <w:rPr>
          <w:rFonts w:eastAsia="Calibri" w:cs="Arial"/>
          <w:b/>
          <w:noProof/>
          <w:u w:val="single"/>
          <w:lang w:val="ru-RU"/>
        </w:rPr>
      </w:pPr>
    </w:p>
    <w:p w14:paraId="4B4CE4CE" w14:textId="77777777" w:rsidR="00FB774B" w:rsidRPr="00C06496" w:rsidRDefault="00FB774B" w:rsidP="00FB774B">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FF28ACD" w14:textId="77777777" w:rsidR="00FB774B" w:rsidRPr="00C06496" w:rsidRDefault="00FB774B" w:rsidP="00FB774B">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14:paraId="76C3BDC0" w14:textId="77777777" w:rsidR="00FB774B" w:rsidRPr="00C06496" w:rsidRDefault="00FB774B" w:rsidP="00FB774B">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E536270" w14:textId="77777777" w:rsidR="00FB774B" w:rsidRPr="00C06496" w:rsidRDefault="00FB774B" w:rsidP="00FB774B">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6FF44DE8" w14:textId="77777777" w:rsidR="00FB774B" w:rsidRPr="00C06496" w:rsidRDefault="00FB774B" w:rsidP="00FB774B">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5DBAB7" w14:textId="77777777" w:rsidR="00FB774B" w:rsidRPr="00C06496" w:rsidRDefault="00FB774B" w:rsidP="00FB774B">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8D0B481" w14:textId="77777777" w:rsidR="00FB774B" w:rsidRPr="00C06496" w:rsidRDefault="00FB774B" w:rsidP="00FB774B">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A99148" w14:textId="77777777" w:rsidR="00FB774B" w:rsidRPr="00C06496" w:rsidRDefault="00FB774B" w:rsidP="00FB774B">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9373785" w14:textId="77777777" w:rsidR="00FB774B" w:rsidRPr="00C06496" w:rsidRDefault="00FB774B" w:rsidP="00FB774B">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7C1426C" w14:textId="77777777" w:rsidR="00AB1090" w:rsidRPr="00E57C5A" w:rsidRDefault="00AB1090" w:rsidP="00AB1090">
      <w:pPr>
        <w:rPr>
          <w:rFonts w:eastAsia="TimesNewRomanPSMT" w:cs="Arial"/>
          <w:lang w:val="ru-RU"/>
        </w:rPr>
      </w:pPr>
    </w:p>
    <w:p w14:paraId="5C1DF150" w14:textId="77777777" w:rsidR="00AB1090" w:rsidRPr="00E57C5A" w:rsidRDefault="00AB1090" w:rsidP="00AB1090">
      <w:pPr>
        <w:spacing w:before="0"/>
        <w:contextualSpacing/>
        <w:rPr>
          <w:rFonts w:eastAsia="Calibri" w:cs="Arial"/>
          <w:b/>
          <w:sz w:val="24"/>
          <w:szCs w:val="24"/>
          <w:u w:val="single"/>
          <w:lang w:val="ru-RU"/>
        </w:rPr>
      </w:pPr>
      <w:r w:rsidRPr="00E57C5A">
        <w:rPr>
          <w:rFonts w:eastAsia="Calibri" w:cs="Arial"/>
          <w:b/>
          <w:sz w:val="24"/>
          <w:szCs w:val="24"/>
          <w:u w:val="single"/>
          <w:lang w:val="ru-RU"/>
        </w:rPr>
        <w:t xml:space="preserve">  По потписивању Записника о квалитативно-квантитативном пријему</w:t>
      </w:r>
    </w:p>
    <w:p w14:paraId="03BF803A" w14:textId="77777777" w:rsidR="00AB1090" w:rsidRPr="00E57C5A" w:rsidRDefault="00AB1090" w:rsidP="00AB1090">
      <w:pPr>
        <w:rPr>
          <w:rFonts w:eastAsia="TimesNewRomanPSMT" w:cs="Arial"/>
          <w:b/>
          <w:bCs/>
          <w:iCs/>
          <w:lang w:val="ru-RU"/>
        </w:rPr>
      </w:pPr>
      <w:r w:rsidRPr="00E57C5A">
        <w:rPr>
          <w:rFonts w:eastAsia="TimesNewRomanPSMT" w:cs="Arial"/>
          <w:b/>
          <w:bCs/>
          <w:iCs/>
          <w:lang w:val="ru-RU"/>
        </w:rPr>
        <w:t>Банкарск</w:t>
      </w:r>
      <w:r w:rsidRPr="00E57C5A">
        <w:rPr>
          <w:rFonts w:eastAsia="TimesNewRomanPSMT" w:cs="Arial"/>
          <w:b/>
          <w:bCs/>
          <w:iCs/>
          <w:lang w:val="sr-Cyrl-CS"/>
        </w:rPr>
        <w:t>а</w:t>
      </w:r>
      <w:r w:rsidRPr="00E57C5A">
        <w:rPr>
          <w:rFonts w:eastAsia="TimesNewRomanPSMT" w:cs="Arial"/>
          <w:b/>
          <w:bCs/>
          <w:iCs/>
          <w:lang w:val="ru-RU"/>
        </w:rPr>
        <w:t xml:space="preserve"> гаранциј</w:t>
      </w:r>
      <w:r w:rsidRPr="00E57C5A">
        <w:rPr>
          <w:rFonts w:eastAsia="TimesNewRomanPSMT" w:cs="Arial"/>
          <w:b/>
          <w:bCs/>
          <w:iCs/>
          <w:lang w:val="sr-Cyrl-CS"/>
        </w:rPr>
        <w:t xml:space="preserve">а </w:t>
      </w:r>
      <w:r w:rsidRPr="00E57C5A">
        <w:rPr>
          <w:rFonts w:eastAsia="TimesNewRomanPSMT" w:cs="Arial"/>
          <w:b/>
          <w:bCs/>
          <w:iCs/>
          <w:lang w:val="ru-RU"/>
        </w:rPr>
        <w:t xml:space="preserve"> за отклањање недостатака у гарантном року</w:t>
      </w:r>
    </w:p>
    <w:p w14:paraId="5471A988" w14:textId="77777777" w:rsidR="00FB774B" w:rsidRPr="00C06496" w:rsidRDefault="00FB774B" w:rsidP="00FB774B">
      <w:pPr>
        <w:rPr>
          <w:rFonts w:eastAsia="TimesNewRomanPSMT" w:cs="Arial"/>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гарантног рока има за последицу и продужење</w:t>
      </w:r>
      <w:r w:rsidRPr="00C06496">
        <w:rPr>
          <w:rFonts w:eastAsia="TimesNewRomanPSMT" w:cs="Arial"/>
        </w:rPr>
        <w:t xml:space="preserve"> банкарске гаранције.</w:t>
      </w:r>
    </w:p>
    <w:p w14:paraId="2781B78D" w14:textId="77777777" w:rsidR="00FB774B" w:rsidRPr="00C06496" w:rsidRDefault="00FB774B" w:rsidP="00FB774B">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w:t>
      </w:r>
      <w:r w:rsidRPr="00C06496">
        <w:rPr>
          <w:rFonts w:eastAsia="TimesNewRomanPSMT" w:cs="Arial"/>
          <w:lang w:val="ru-RU"/>
        </w:rPr>
        <w:lastRenderedPageBreak/>
        <w:t>отклањање недостатака у гарантном року, Наручилац има право да наплати банкарске гаранције за добро извршење посла.</w:t>
      </w:r>
    </w:p>
    <w:p w14:paraId="366B5A57" w14:textId="77777777" w:rsidR="00FB774B" w:rsidRPr="00C06496" w:rsidRDefault="00FB774B" w:rsidP="00FB774B">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4F758556" w14:textId="77777777" w:rsidR="00FB774B" w:rsidRPr="00C06496" w:rsidRDefault="00FB774B" w:rsidP="00FB774B">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14:paraId="6A8903E4" w14:textId="77777777" w:rsidR="00FB774B" w:rsidRDefault="00FB774B" w:rsidP="00FB774B">
      <w:pPr>
        <w:rPr>
          <w:rFonts w:eastAsia="TimesNewRomanPSMT" w:cs="Arial"/>
          <w:lang w:val="sr-Latn-CS"/>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14:paraId="7EF91D88" w14:textId="77777777" w:rsidR="00E11C29" w:rsidRPr="00E57C5A" w:rsidRDefault="00E11C29" w:rsidP="009B0A12">
      <w:pPr>
        <w:pStyle w:val="KDPodnaslov3"/>
        <w:keepNext w:val="0"/>
        <w:spacing w:before="0"/>
        <w:ind w:left="851"/>
        <w:rPr>
          <w:rFonts w:eastAsia="TimesNewRomanPSMT" w:cs="Arial"/>
          <w:b/>
          <w:bCs/>
          <w:iCs/>
          <w:noProof/>
          <w:lang w:val="ru-RU"/>
        </w:rPr>
      </w:pPr>
    </w:p>
    <w:p w14:paraId="74FC0795" w14:textId="77777777" w:rsidR="009B0A12" w:rsidRPr="00E57C5A" w:rsidRDefault="009B0A12" w:rsidP="009B0A12">
      <w:pPr>
        <w:pStyle w:val="KDPodnaslov3"/>
        <w:keepNext w:val="0"/>
        <w:spacing w:before="0"/>
        <w:ind w:left="851"/>
        <w:rPr>
          <w:rFonts w:eastAsia="TimesNewRomanPSMT" w:cs="Arial"/>
          <w:b/>
          <w:bCs/>
          <w:iCs/>
          <w:noProof/>
          <w:lang w:val="ru-RU"/>
        </w:rPr>
      </w:pPr>
      <w:r w:rsidRPr="00E57C5A">
        <w:rPr>
          <w:rFonts w:eastAsia="TimesNewRomanPSMT" w:cs="Arial"/>
          <w:b/>
          <w:bCs/>
          <w:iCs/>
          <w:noProof/>
          <w:lang w:val="ru-RU"/>
        </w:rPr>
        <w:t>Достављање средстава финансијског обезбеђења</w:t>
      </w:r>
    </w:p>
    <w:p w14:paraId="03BBCF3A" w14:textId="77777777" w:rsidR="009B0A12" w:rsidRPr="00E57C5A" w:rsidRDefault="009B0A12" w:rsidP="009B0A12">
      <w:pPr>
        <w:tabs>
          <w:tab w:val="left" w:pos="567"/>
          <w:tab w:val="left" w:pos="709"/>
        </w:tabs>
        <w:spacing w:after="120"/>
        <w:rPr>
          <w:rFonts w:eastAsia="TimesNewRomanPSMT" w:cs="Arial"/>
          <w:bCs/>
          <w:noProof/>
          <w:lang w:val="ru-RU"/>
        </w:rPr>
      </w:pPr>
      <w:r w:rsidRPr="00E57C5A">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776ED7F" w14:textId="63DCEB6C" w:rsidR="008D40AF" w:rsidRPr="00E57C5A" w:rsidRDefault="008D40AF" w:rsidP="008D40AF">
      <w:pPr>
        <w:tabs>
          <w:tab w:val="left" w:pos="567"/>
          <w:tab w:val="left" w:pos="709"/>
        </w:tabs>
        <w:spacing w:before="0" w:after="120"/>
        <w:rPr>
          <w:rFonts w:cs="Arial"/>
          <w:noProof/>
          <w:lang w:val="ru-RU"/>
        </w:rPr>
      </w:pPr>
      <w:r w:rsidRPr="00E57C5A">
        <w:rPr>
          <w:rFonts w:eastAsia="TimesNewRomanPSMT" w:cs="Arial"/>
          <w:bCs/>
          <w:noProof/>
          <w:lang w:val="ru-RU"/>
        </w:rPr>
        <w:t>Средство финансијског обезбеђења за повраћај аванса  гласи на Јавно предузеће „Електропривреда Србије“ Београд - огранак ТЕ-КО Костолац</w:t>
      </w:r>
      <w:r w:rsidRPr="00E57C5A">
        <w:rPr>
          <w:rFonts w:eastAsia="TimesNewRomanPSMT" w:cs="Arial"/>
          <w:b/>
          <w:bCs/>
          <w:noProof/>
          <w:lang w:val="ru-RU"/>
        </w:rPr>
        <w:t xml:space="preserve"> </w:t>
      </w:r>
      <w:r w:rsidRPr="00E57C5A">
        <w:rPr>
          <w:rFonts w:cs="Arial"/>
          <w:noProof/>
          <w:lang w:val="ru-RU"/>
        </w:rPr>
        <w:t xml:space="preserve">и доставља се лично или поштом на адресу: </w:t>
      </w:r>
    </w:p>
    <w:p w14:paraId="7881C5A0" w14:textId="77777777" w:rsidR="008D40AF" w:rsidRPr="00E57C5A" w:rsidRDefault="008D40AF" w:rsidP="008D40AF">
      <w:pPr>
        <w:suppressAutoHyphens/>
        <w:spacing w:before="0" w:line="100" w:lineRule="atLeast"/>
        <w:jc w:val="center"/>
        <w:rPr>
          <w:rFonts w:cs="Arial"/>
          <w:noProof/>
          <w:lang w:val="ru-RU"/>
        </w:rPr>
      </w:pPr>
      <w:r w:rsidRPr="00E57C5A">
        <w:rPr>
          <w:rFonts w:cs="Arial"/>
          <w:noProof/>
          <w:lang w:val="ru-RU"/>
        </w:rPr>
        <w:t xml:space="preserve"> ЈП ЕПС, Београд – огранак ТЕ-КО Костолац, </w:t>
      </w:r>
    </w:p>
    <w:p w14:paraId="25877693" w14:textId="77777777" w:rsidR="008D40AF" w:rsidRPr="00E57C5A" w:rsidRDefault="008D40AF" w:rsidP="008D40AF">
      <w:pPr>
        <w:suppressAutoHyphens/>
        <w:spacing w:before="0" w:line="100" w:lineRule="atLeast"/>
        <w:jc w:val="center"/>
        <w:rPr>
          <w:rFonts w:eastAsia="Arial Unicode MS" w:cs="Arial"/>
          <w:noProof/>
          <w:kern w:val="1"/>
          <w:lang w:val="ru-RU" w:eastAsia="ar-SA"/>
        </w:rPr>
      </w:pPr>
      <w:r w:rsidRPr="00E57C5A">
        <w:rPr>
          <w:rFonts w:cs="Arial"/>
          <w:noProof/>
          <w:lang w:val="ru-RU"/>
        </w:rPr>
        <w:t>улица Николе Тесле бр.5-7, 12208 Костолац</w:t>
      </w:r>
    </w:p>
    <w:p w14:paraId="58DCAB29" w14:textId="4D7C662F" w:rsidR="008D40AF" w:rsidRPr="00E57C5A" w:rsidRDefault="008D40AF" w:rsidP="008D40AF">
      <w:pPr>
        <w:tabs>
          <w:tab w:val="left" w:pos="1134"/>
        </w:tabs>
        <w:spacing w:before="0"/>
        <w:jc w:val="center"/>
        <w:rPr>
          <w:rFonts w:cs="Arial"/>
          <w:noProof/>
          <w:lang w:val="ru-RU"/>
        </w:rPr>
      </w:pPr>
      <w:r w:rsidRPr="00E57C5A">
        <w:rPr>
          <w:rFonts w:cs="Arial"/>
          <w:i/>
          <w:noProof/>
          <w:lang w:val="ru-RU"/>
        </w:rPr>
        <w:t>са назнаком:</w:t>
      </w:r>
      <w:r w:rsidRPr="00E57C5A">
        <w:rPr>
          <w:rFonts w:cs="Arial"/>
          <w:noProof/>
          <w:lang w:val="ru-RU"/>
        </w:rPr>
        <w:t xml:space="preserve"> Средство финансијског обезбеђења за ЈН/</w:t>
      </w:r>
      <w:r w:rsidR="004F56EA">
        <w:rPr>
          <w:rFonts w:cs="Arial"/>
          <w:noProof/>
          <w:lang w:val="ru-RU"/>
        </w:rPr>
        <w:t>3100/0666/2020</w:t>
      </w:r>
    </w:p>
    <w:p w14:paraId="79067301" w14:textId="77777777" w:rsidR="008D40AF" w:rsidRPr="00E57C5A" w:rsidRDefault="008D40AF" w:rsidP="009B0A12">
      <w:pPr>
        <w:tabs>
          <w:tab w:val="left" w:pos="567"/>
          <w:tab w:val="left" w:pos="709"/>
        </w:tabs>
        <w:spacing w:before="0" w:after="120"/>
        <w:rPr>
          <w:rFonts w:eastAsia="TimesNewRomanPSMT" w:cs="Arial"/>
          <w:bCs/>
          <w:noProof/>
          <w:lang w:val="ru-RU"/>
        </w:rPr>
      </w:pPr>
    </w:p>
    <w:p w14:paraId="57098D5B" w14:textId="77777777" w:rsidR="009B0A12" w:rsidRPr="00E57C5A" w:rsidRDefault="009B0A12" w:rsidP="009B0A12">
      <w:pPr>
        <w:tabs>
          <w:tab w:val="left" w:pos="567"/>
          <w:tab w:val="left" w:pos="709"/>
        </w:tabs>
        <w:spacing w:before="0" w:after="120"/>
        <w:rPr>
          <w:rFonts w:cs="Arial"/>
          <w:noProof/>
          <w:lang w:val="ru-RU"/>
        </w:rPr>
      </w:pPr>
      <w:r w:rsidRPr="00E57C5A">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57C5A">
        <w:rPr>
          <w:rFonts w:eastAsia="TimesNewRomanPSMT" w:cs="Arial"/>
          <w:b/>
          <w:bCs/>
          <w:noProof/>
          <w:lang w:val="ru-RU"/>
        </w:rPr>
        <w:t xml:space="preserve"> </w:t>
      </w:r>
      <w:r w:rsidRPr="00E57C5A">
        <w:rPr>
          <w:rFonts w:cs="Arial"/>
          <w:noProof/>
          <w:lang w:val="ru-RU"/>
        </w:rPr>
        <w:t xml:space="preserve">и доставља се лично или поштом на адресу: </w:t>
      </w:r>
    </w:p>
    <w:p w14:paraId="2480B91F" w14:textId="77777777" w:rsidR="009B0A12" w:rsidRPr="00E57C5A" w:rsidRDefault="009B0A12" w:rsidP="009B0A12">
      <w:pPr>
        <w:suppressAutoHyphens/>
        <w:spacing w:before="0" w:line="100" w:lineRule="atLeast"/>
        <w:jc w:val="center"/>
        <w:rPr>
          <w:rFonts w:cs="Arial"/>
          <w:noProof/>
          <w:lang w:val="ru-RU"/>
        </w:rPr>
      </w:pPr>
      <w:r w:rsidRPr="00E57C5A">
        <w:rPr>
          <w:rFonts w:cs="Arial"/>
          <w:noProof/>
          <w:lang w:val="ru-RU"/>
        </w:rPr>
        <w:t xml:space="preserve"> ЈП ЕПС, Београд – огранак ТЕ-КО Костолац, </w:t>
      </w:r>
    </w:p>
    <w:p w14:paraId="794AA4AA" w14:textId="77777777" w:rsidR="009B0A12" w:rsidRPr="00E57C5A" w:rsidRDefault="009B0A12" w:rsidP="009B0A12">
      <w:pPr>
        <w:suppressAutoHyphens/>
        <w:spacing w:before="0" w:line="100" w:lineRule="atLeast"/>
        <w:jc w:val="center"/>
        <w:rPr>
          <w:rFonts w:eastAsia="Arial Unicode MS" w:cs="Arial"/>
          <w:noProof/>
          <w:kern w:val="1"/>
          <w:lang w:val="ru-RU" w:eastAsia="ar-SA"/>
        </w:rPr>
      </w:pPr>
      <w:r w:rsidRPr="00E57C5A">
        <w:rPr>
          <w:rFonts w:cs="Arial"/>
          <w:noProof/>
          <w:lang w:val="ru-RU"/>
        </w:rPr>
        <w:t>улица Николе Тесле бр.5-7, 12208 Костолац</w:t>
      </w:r>
    </w:p>
    <w:p w14:paraId="3F9BF5C2" w14:textId="2F977186" w:rsidR="009B0A12" w:rsidRPr="00E57C5A" w:rsidRDefault="009B0A12" w:rsidP="009B0A12">
      <w:pPr>
        <w:tabs>
          <w:tab w:val="left" w:pos="1134"/>
        </w:tabs>
        <w:spacing w:before="0"/>
        <w:jc w:val="center"/>
        <w:rPr>
          <w:rFonts w:cs="Arial"/>
          <w:noProof/>
          <w:lang w:val="ru-RU"/>
        </w:rPr>
      </w:pPr>
      <w:r w:rsidRPr="00E57C5A">
        <w:rPr>
          <w:rFonts w:cs="Arial"/>
          <w:i/>
          <w:noProof/>
          <w:lang w:val="ru-RU"/>
        </w:rPr>
        <w:t>са назнаком:</w:t>
      </w:r>
      <w:r w:rsidRPr="00E57C5A">
        <w:rPr>
          <w:rFonts w:cs="Arial"/>
          <w:noProof/>
          <w:lang w:val="ru-RU"/>
        </w:rPr>
        <w:t xml:space="preserve"> Средство финансијског обезбеђења за ЈН/</w:t>
      </w:r>
      <w:r w:rsidR="004F56EA">
        <w:rPr>
          <w:rFonts w:cs="Arial"/>
          <w:noProof/>
          <w:lang w:val="ru-RU"/>
        </w:rPr>
        <w:t>3100/0666/2020</w:t>
      </w:r>
    </w:p>
    <w:p w14:paraId="5D2FF1CF" w14:textId="77777777" w:rsidR="009B0A12" w:rsidRPr="00E57C5A" w:rsidRDefault="009B0A12" w:rsidP="009B0A12">
      <w:pPr>
        <w:tabs>
          <w:tab w:val="left" w:pos="567"/>
          <w:tab w:val="left" w:pos="709"/>
        </w:tabs>
        <w:spacing w:before="0" w:after="120"/>
        <w:rPr>
          <w:rFonts w:eastAsia="TimesNewRomanPSMT" w:cs="Arial"/>
          <w:bCs/>
          <w:noProof/>
          <w:lang w:val="ru-RU"/>
        </w:rPr>
      </w:pPr>
    </w:p>
    <w:p w14:paraId="135C8657" w14:textId="77777777" w:rsidR="009B0A12" w:rsidRPr="00E57C5A" w:rsidRDefault="009B0A12" w:rsidP="009B0A12">
      <w:pPr>
        <w:tabs>
          <w:tab w:val="left" w:pos="567"/>
          <w:tab w:val="left" w:pos="709"/>
        </w:tabs>
        <w:spacing w:before="0" w:after="120"/>
        <w:rPr>
          <w:rFonts w:cs="Arial"/>
          <w:noProof/>
          <w:lang w:val="ru-RU"/>
        </w:rPr>
      </w:pPr>
      <w:r w:rsidRPr="00E57C5A">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57C5A">
        <w:rPr>
          <w:rFonts w:cs="Arial"/>
          <w:noProof/>
          <w:lang w:val="ru-RU"/>
        </w:rPr>
        <w:t xml:space="preserve">и доставља се приликом примопредаје предмета уговора или поштом на адресу корисника уговора: </w:t>
      </w:r>
    </w:p>
    <w:p w14:paraId="5F9A7FE9" w14:textId="77777777" w:rsidR="009B0A12" w:rsidRPr="00E57C5A" w:rsidRDefault="009B0A12" w:rsidP="009B0A12">
      <w:pPr>
        <w:suppressAutoHyphens/>
        <w:spacing w:before="0" w:line="100" w:lineRule="atLeast"/>
        <w:jc w:val="center"/>
        <w:rPr>
          <w:rFonts w:cs="Arial"/>
          <w:noProof/>
          <w:lang w:val="ru-RU"/>
        </w:rPr>
      </w:pPr>
      <w:r w:rsidRPr="00E57C5A">
        <w:rPr>
          <w:rFonts w:cs="Arial"/>
          <w:noProof/>
          <w:lang w:val="ru-RU"/>
        </w:rPr>
        <w:t xml:space="preserve">ЈП ЕПС, Београд – огранак ТЕ-КО Костолац, </w:t>
      </w:r>
    </w:p>
    <w:p w14:paraId="4529F259" w14:textId="77777777" w:rsidR="009B0A12" w:rsidRPr="00E57C5A" w:rsidRDefault="009B0A12" w:rsidP="009B0A12">
      <w:pPr>
        <w:suppressAutoHyphens/>
        <w:spacing w:before="0" w:line="100" w:lineRule="atLeast"/>
        <w:jc w:val="center"/>
        <w:rPr>
          <w:rFonts w:cs="Arial"/>
          <w:noProof/>
          <w:lang w:val="ru-RU"/>
        </w:rPr>
      </w:pPr>
      <w:r w:rsidRPr="00E57C5A">
        <w:rPr>
          <w:rFonts w:cs="Arial"/>
          <w:noProof/>
          <w:lang w:val="ru-RU"/>
        </w:rPr>
        <w:t>улица Николе Тесле бр.5-7, 12208 Костолац</w:t>
      </w:r>
    </w:p>
    <w:p w14:paraId="766B8005" w14:textId="517894C0" w:rsidR="004077B0" w:rsidRPr="00E57C5A" w:rsidRDefault="009B0A12" w:rsidP="004077B0">
      <w:pPr>
        <w:tabs>
          <w:tab w:val="left" w:pos="1134"/>
        </w:tabs>
        <w:spacing w:before="0"/>
        <w:jc w:val="center"/>
        <w:rPr>
          <w:rFonts w:cs="Arial"/>
          <w:noProof/>
          <w:lang w:val="ru-RU"/>
        </w:rPr>
      </w:pPr>
      <w:r w:rsidRPr="00E57C5A">
        <w:rPr>
          <w:rFonts w:cs="Arial"/>
          <w:i/>
          <w:noProof/>
          <w:lang w:val="ru-RU"/>
        </w:rPr>
        <w:t>са назнаком:</w:t>
      </w:r>
      <w:r w:rsidRPr="00E57C5A">
        <w:rPr>
          <w:rFonts w:cs="Arial"/>
          <w:noProof/>
          <w:lang w:val="ru-RU"/>
        </w:rPr>
        <w:t xml:space="preserve"> Средство финансијског обезбеђења за ЈН/</w:t>
      </w:r>
      <w:r w:rsidR="004F56EA">
        <w:rPr>
          <w:rFonts w:cs="Arial"/>
          <w:noProof/>
          <w:lang w:val="ru-RU"/>
        </w:rPr>
        <w:t>3100/0666/2020</w:t>
      </w:r>
    </w:p>
    <w:p w14:paraId="4EE46F0D" w14:textId="77777777" w:rsidR="004077B0" w:rsidRPr="00E57C5A" w:rsidRDefault="004077B0" w:rsidP="004077B0">
      <w:pPr>
        <w:tabs>
          <w:tab w:val="left" w:pos="1134"/>
        </w:tabs>
        <w:spacing w:before="0"/>
        <w:rPr>
          <w:rFonts w:cs="Arial"/>
          <w:noProof/>
          <w:lang w:val="ru-RU"/>
        </w:rPr>
      </w:pPr>
    </w:p>
    <w:p w14:paraId="59372B33" w14:textId="77777777" w:rsidR="00E2558A" w:rsidRPr="00E57C5A" w:rsidRDefault="00E2558A" w:rsidP="009B0A12">
      <w:pPr>
        <w:tabs>
          <w:tab w:val="left" w:pos="1134"/>
        </w:tabs>
        <w:spacing w:before="0"/>
        <w:jc w:val="center"/>
        <w:rPr>
          <w:rFonts w:cs="Arial"/>
          <w:noProof/>
          <w:lang w:val="ru-RU"/>
        </w:rPr>
      </w:pPr>
    </w:p>
    <w:p w14:paraId="2B07D362" w14:textId="77777777" w:rsidR="0085348E" w:rsidRPr="00E57C5A" w:rsidRDefault="0085348E" w:rsidP="006F4C4B">
      <w:pPr>
        <w:pStyle w:val="KDPodnaslov2"/>
        <w:numPr>
          <w:ilvl w:val="1"/>
          <w:numId w:val="24"/>
        </w:numPr>
        <w:spacing w:before="0"/>
        <w:jc w:val="both"/>
        <w:rPr>
          <w:rFonts w:cs="Arial"/>
          <w:lang w:val="ru-RU"/>
        </w:rPr>
      </w:pPr>
      <w:r w:rsidRPr="00E57C5A">
        <w:rPr>
          <w:rFonts w:cs="Arial"/>
          <w:lang w:val="ru-RU"/>
        </w:rPr>
        <w:t>Начин означавања поверљивих података у понуди</w:t>
      </w:r>
    </w:p>
    <w:p w14:paraId="66450E92" w14:textId="77777777" w:rsidR="0085348E" w:rsidRPr="00E57C5A" w:rsidRDefault="0085348E" w:rsidP="0085348E">
      <w:pPr>
        <w:pStyle w:val="KDParagraf"/>
        <w:spacing w:before="0"/>
        <w:rPr>
          <w:rFonts w:cs="Arial"/>
          <w:lang w:val="ru-RU"/>
        </w:rPr>
      </w:pPr>
      <w:r w:rsidRPr="00E57C5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24CEB2F" w14:textId="77777777" w:rsidR="0085348E" w:rsidRPr="00E57C5A" w:rsidRDefault="0085348E" w:rsidP="0085348E">
      <w:pPr>
        <w:pStyle w:val="KDParagraf"/>
        <w:spacing w:before="0"/>
        <w:rPr>
          <w:rFonts w:cs="Arial"/>
          <w:lang w:val="ru-RU"/>
        </w:rPr>
      </w:pPr>
      <w:r w:rsidRPr="00E57C5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BE70C04" w14:textId="77777777" w:rsidR="0085348E" w:rsidRPr="00E57C5A" w:rsidRDefault="0085348E" w:rsidP="0085348E">
      <w:pPr>
        <w:pStyle w:val="KDParagraf"/>
        <w:spacing w:before="0"/>
        <w:rPr>
          <w:rFonts w:cs="Arial"/>
          <w:lang w:val="ru-RU"/>
        </w:rPr>
      </w:pPr>
      <w:r w:rsidRPr="00E57C5A">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C4DA29" w14:textId="77777777" w:rsidR="0085348E" w:rsidRPr="00E57C5A" w:rsidRDefault="0085348E" w:rsidP="0085348E">
      <w:pPr>
        <w:pStyle w:val="KDParagraf"/>
        <w:spacing w:before="0"/>
        <w:rPr>
          <w:rFonts w:cs="Arial"/>
          <w:lang w:val="ru-RU"/>
        </w:rPr>
      </w:pPr>
      <w:r w:rsidRPr="00E57C5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FF2262C" w14:textId="77777777" w:rsidR="0085348E" w:rsidRPr="00E57C5A" w:rsidRDefault="0085348E" w:rsidP="0085348E">
      <w:pPr>
        <w:pStyle w:val="KDParagraf"/>
        <w:spacing w:before="0"/>
        <w:rPr>
          <w:rFonts w:cs="Arial"/>
          <w:lang w:val="ru-RU"/>
        </w:rPr>
      </w:pPr>
      <w:r w:rsidRPr="00E57C5A">
        <w:rPr>
          <w:rFonts w:cs="Arial"/>
          <w:lang w:val="ru-RU"/>
        </w:rPr>
        <w:t>Наручилац не одговара за поверљивост података који нису означени на горе наведени начин.</w:t>
      </w:r>
    </w:p>
    <w:p w14:paraId="27AF2035" w14:textId="77777777" w:rsidR="0085348E" w:rsidRPr="00E57C5A" w:rsidRDefault="0085348E" w:rsidP="0085348E">
      <w:pPr>
        <w:pStyle w:val="KDParagraf"/>
        <w:spacing w:before="0"/>
        <w:rPr>
          <w:rFonts w:cs="Arial"/>
          <w:lang w:val="ru-RU"/>
        </w:rPr>
      </w:pPr>
      <w:r w:rsidRPr="00E57C5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7349E7" w14:textId="77777777" w:rsidR="0085348E" w:rsidRPr="00E57C5A" w:rsidRDefault="0085348E" w:rsidP="0085348E">
      <w:pPr>
        <w:pStyle w:val="KDParagraf"/>
        <w:spacing w:before="0"/>
        <w:rPr>
          <w:rFonts w:cs="Arial"/>
          <w:lang w:val="ru-RU"/>
        </w:rPr>
      </w:pPr>
      <w:r w:rsidRPr="00E57C5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5E6E2AE" w14:textId="77777777" w:rsidR="0085348E" w:rsidRPr="00E57C5A" w:rsidRDefault="0085348E" w:rsidP="0085348E">
      <w:pPr>
        <w:pStyle w:val="KDParagraf"/>
        <w:spacing w:before="0"/>
        <w:rPr>
          <w:rFonts w:cs="Arial"/>
          <w:lang w:val="ru-RU"/>
        </w:rPr>
      </w:pPr>
      <w:r w:rsidRPr="00E57C5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5931D28" w14:textId="77777777" w:rsidR="0085348E" w:rsidRPr="00E57C5A" w:rsidRDefault="0085348E" w:rsidP="0085348E">
      <w:pPr>
        <w:pStyle w:val="KDParagraf"/>
        <w:spacing w:before="0"/>
        <w:rPr>
          <w:rFonts w:cs="Arial"/>
          <w:lang w:val="ru-RU"/>
        </w:rPr>
      </w:pPr>
      <w:r w:rsidRPr="00E57C5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E57C5A">
        <w:rPr>
          <w:rFonts w:cs="Arial"/>
          <w:lang w:val="sr-Cyrl-CS"/>
        </w:rPr>
        <w:t xml:space="preserve">(елемената) </w:t>
      </w:r>
      <w:r w:rsidRPr="00E57C5A">
        <w:rPr>
          <w:rFonts w:cs="Arial"/>
          <w:lang w:val="ru-RU"/>
        </w:rPr>
        <w:t xml:space="preserve">критеријума и рангирање понуде. </w:t>
      </w:r>
    </w:p>
    <w:p w14:paraId="47D2493E" w14:textId="77777777" w:rsidR="0085348E" w:rsidRPr="00E57C5A" w:rsidRDefault="0085348E" w:rsidP="0085348E">
      <w:pPr>
        <w:autoSpaceDE w:val="0"/>
        <w:autoSpaceDN w:val="0"/>
        <w:adjustRightInd w:val="0"/>
        <w:spacing w:before="0"/>
        <w:rPr>
          <w:rFonts w:eastAsia="TimesNewRomanPSMT" w:cs="Arial"/>
          <w:bCs/>
          <w:lang w:val="ru-RU"/>
        </w:rPr>
      </w:pPr>
    </w:p>
    <w:p w14:paraId="6950B4D3" w14:textId="77777777" w:rsidR="0085348E" w:rsidRPr="00E57C5A" w:rsidRDefault="0085348E" w:rsidP="006F4C4B">
      <w:pPr>
        <w:pStyle w:val="KDPodnaslov2"/>
        <w:numPr>
          <w:ilvl w:val="1"/>
          <w:numId w:val="24"/>
        </w:numPr>
        <w:spacing w:before="0"/>
        <w:jc w:val="both"/>
        <w:rPr>
          <w:rFonts w:cs="Arial"/>
          <w:lang w:val="ru-RU"/>
        </w:rPr>
      </w:pPr>
      <w:r w:rsidRPr="00E57C5A">
        <w:rPr>
          <w:rFonts w:cs="Arial"/>
          <w:lang w:val="ru-RU"/>
        </w:rPr>
        <w:t>Поштовање обавеза које произлазе из прописа о заштити на раду и других прописа</w:t>
      </w:r>
    </w:p>
    <w:p w14:paraId="5835F2AB" w14:textId="77777777" w:rsidR="0085348E" w:rsidRPr="00E57C5A" w:rsidRDefault="0085348E" w:rsidP="0085348E">
      <w:pPr>
        <w:pStyle w:val="KDParagraf"/>
        <w:spacing w:before="0"/>
        <w:rPr>
          <w:rFonts w:cs="Arial"/>
          <w:lang w:val="ru-RU"/>
        </w:rPr>
      </w:pPr>
      <w:r w:rsidRPr="00E57C5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E57C5A">
        <w:rPr>
          <w:rFonts w:cs="Arial"/>
          <w:lang w:val="ru-RU"/>
        </w:rPr>
        <w:t>4</w:t>
      </w:r>
      <w:r w:rsidR="0043495C" w:rsidRPr="00E57C5A">
        <w:rPr>
          <w:rFonts w:cs="Arial"/>
          <w:lang w:val="ru-RU"/>
        </w:rPr>
        <w:t>.</w:t>
      </w:r>
      <w:r w:rsidR="009B0A12" w:rsidRPr="00E57C5A">
        <w:rPr>
          <w:rFonts w:cs="Arial"/>
          <w:lang w:val="ru-RU"/>
        </w:rPr>
        <w:t xml:space="preserve"> </w:t>
      </w:r>
      <w:r w:rsidRPr="00E57C5A">
        <w:rPr>
          <w:rFonts w:cs="Arial"/>
          <w:lang w:val="ru-RU"/>
        </w:rPr>
        <w:t>из конкурсне документације).</w:t>
      </w:r>
    </w:p>
    <w:p w14:paraId="28AB792B" w14:textId="77777777" w:rsidR="0085348E" w:rsidRPr="00E57C5A" w:rsidRDefault="0085348E" w:rsidP="0085348E">
      <w:pPr>
        <w:pStyle w:val="KDParagraf"/>
        <w:spacing w:before="0"/>
        <w:rPr>
          <w:rFonts w:cs="Arial"/>
          <w:lang w:val="ru-RU"/>
        </w:rPr>
      </w:pPr>
    </w:p>
    <w:p w14:paraId="55542170" w14:textId="77777777" w:rsidR="0085348E" w:rsidRPr="00E57C5A" w:rsidRDefault="0085348E" w:rsidP="006F4C4B">
      <w:pPr>
        <w:pStyle w:val="KDPodnaslov2"/>
        <w:numPr>
          <w:ilvl w:val="1"/>
          <w:numId w:val="24"/>
        </w:numPr>
        <w:spacing w:before="0"/>
        <w:jc w:val="both"/>
        <w:rPr>
          <w:rFonts w:cs="Arial"/>
        </w:rPr>
      </w:pPr>
      <w:r w:rsidRPr="00E57C5A">
        <w:rPr>
          <w:rFonts w:cs="Arial"/>
        </w:rPr>
        <w:t>Накнада за коришћење патената</w:t>
      </w:r>
    </w:p>
    <w:p w14:paraId="1793B615" w14:textId="77777777" w:rsidR="0085348E" w:rsidRPr="00E57C5A" w:rsidRDefault="0085348E" w:rsidP="0085348E">
      <w:pPr>
        <w:pStyle w:val="KDParagraf"/>
        <w:spacing w:before="0"/>
        <w:rPr>
          <w:rFonts w:cs="Arial"/>
          <w:lang w:val="ru-RU" w:eastAsia="sr-Latn-CS"/>
        </w:rPr>
      </w:pPr>
      <w:r w:rsidRPr="00E57C5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8BD08CA" w14:textId="77777777" w:rsidR="008F774C" w:rsidRPr="00E57C5A" w:rsidRDefault="008F774C" w:rsidP="0085348E">
      <w:pPr>
        <w:pStyle w:val="KDParagraf"/>
        <w:spacing w:before="0"/>
        <w:rPr>
          <w:rFonts w:cs="Arial"/>
          <w:lang w:val="ru-RU" w:eastAsia="sr-Latn-CS"/>
        </w:rPr>
      </w:pPr>
    </w:p>
    <w:p w14:paraId="2706F9F6" w14:textId="77777777" w:rsidR="0085348E" w:rsidRPr="00E57C5A" w:rsidRDefault="008F774C" w:rsidP="006F4C4B">
      <w:pPr>
        <w:pStyle w:val="KDPodnaslov2"/>
        <w:numPr>
          <w:ilvl w:val="1"/>
          <w:numId w:val="24"/>
        </w:numPr>
        <w:spacing w:before="0"/>
        <w:jc w:val="both"/>
        <w:rPr>
          <w:rFonts w:cs="Arial"/>
          <w:lang w:val="ru-RU"/>
        </w:rPr>
      </w:pPr>
      <w:r w:rsidRPr="00E57C5A">
        <w:rPr>
          <w:rFonts w:cs="Arial"/>
          <w:lang w:val="ru-RU"/>
        </w:rPr>
        <w:t>Начело заштите животне средине и обезбеђивања енергетске ефикасности</w:t>
      </w:r>
    </w:p>
    <w:p w14:paraId="51B01E45" w14:textId="77777777" w:rsidR="008F774C" w:rsidRPr="00E57C5A" w:rsidRDefault="008F774C" w:rsidP="008F774C">
      <w:pPr>
        <w:pStyle w:val="KDParagraf"/>
        <w:spacing w:before="0"/>
        <w:rPr>
          <w:rFonts w:cs="Arial"/>
          <w:lang w:val="ru-RU" w:eastAsia="sr-Latn-CS"/>
        </w:rPr>
      </w:pPr>
      <w:r w:rsidRPr="00E57C5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C8616FA" w14:textId="77777777" w:rsidR="008D2B23" w:rsidRPr="00E57C5A" w:rsidRDefault="008D2B23" w:rsidP="008D2B23">
      <w:pPr>
        <w:spacing w:before="0"/>
        <w:ind w:left="851"/>
        <w:rPr>
          <w:rFonts w:eastAsia="TimesNewRomanPSMT" w:cs="Arial"/>
          <w:bCs/>
          <w:iCs/>
          <w:lang w:val="ru-RU"/>
        </w:rPr>
      </w:pPr>
    </w:p>
    <w:p w14:paraId="6F2C73D2" w14:textId="77777777" w:rsidR="008D2B23" w:rsidRPr="00E57C5A" w:rsidRDefault="008D2B23" w:rsidP="006F4C4B">
      <w:pPr>
        <w:pStyle w:val="KDPodnaslov2"/>
        <w:numPr>
          <w:ilvl w:val="1"/>
          <w:numId w:val="24"/>
        </w:numPr>
        <w:spacing w:before="0"/>
        <w:jc w:val="both"/>
        <w:rPr>
          <w:rFonts w:cs="Arial"/>
        </w:rPr>
      </w:pPr>
      <w:bookmarkStart w:id="235" w:name="_Toc441651602"/>
      <w:bookmarkStart w:id="236" w:name="_Toc442559913"/>
      <w:r w:rsidRPr="00E57C5A">
        <w:rPr>
          <w:rFonts w:cs="Arial"/>
        </w:rPr>
        <w:t>Додатне информације и објашњења</w:t>
      </w:r>
      <w:bookmarkEnd w:id="235"/>
      <w:bookmarkEnd w:id="236"/>
    </w:p>
    <w:p w14:paraId="17643B00" w14:textId="4F276FA9" w:rsidR="008D2B23" w:rsidRPr="00E57C5A" w:rsidRDefault="008D2B23" w:rsidP="005230EE">
      <w:pPr>
        <w:rPr>
          <w:rFonts w:cs="Arial"/>
          <w:lang w:val="ru-RU"/>
        </w:rPr>
      </w:pPr>
      <w:r w:rsidRPr="00E57C5A">
        <w:rPr>
          <w:rFonts w:cs="Arial"/>
          <w:lang w:val="ru-RU"/>
        </w:rPr>
        <w:t xml:space="preserve">Заинтерсовано лице може, у писаном облику, тражити </w:t>
      </w:r>
      <w:r w:rsidR="00B505E8" w:rsidRPr="00E57C5A">
        <w:rPr>
          <w:rFonts w:cs="Arial"/>
          <w:lang w:val="ru-RU"/>
        </w:rPr>
        <w:t xml:space="preserve">од Наручиоца </w:t>
      </w:r>
      <w:r w:rsidRPr="00E57C5A">
        <w:rPr>
          <w:rFonts w:cs="Arial"/>
          <w:lang w:val="ru-RU"/>
        </w:rPr>
        <w:t>додатне информације или појашњења у вези са припрем</w:t>
      </w:r>
      <w:r w:rsidR="00B505E8" w:rsidRPr="00E57C5A">
        <w:rPr>
          <w:rFonts w:cs="Arial"/>
          <w:lang w:val="ru-RU"/>
        </w:rPr>
        <w:t>ањем</w:t>
      </w:r>
      <w:r w:rsidRPr="00E57C5A">
        <w:rPr>
          <w:rFonts w:cs="Arial"/>
          <w:lang w:val="ru-RU"/>
        </w:rPr>
        <w:t xml:space="preserve"> понуде,</w:t>
      </w:r>
      <w:r w:rsidR="00B505E8" w:rsidRPr="00E57C5A">
        <w:rPr>
          <w:rFonts w:cs="Arial"/>
          <w:lang w:val="ru-RU"/>
        </w:rPr>
        <w:t>при чему може да укаже Наручиоцу и на евентуално уочене недостатке и неправилности у конкурсној документацији,</w:t>
      </w:r>
      <w:r w:rsidRPr="00E57C5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F56EA">
        <w:rPr>
          <w:rFonts w:cs="Arial"/>
          <w:lang w:val="ru-RU"/>
        </w:rPr>
        <w:t>3100/0666/2020</w:t>
      </w:r>
      <w:r w:rsidRPr="00E57C5A">
        <w:rPr>
          <w:rFonts w:cs="Arial"/>
          <w:lang w:val="ru-RU"/>
        </w:rPr>
        <w:t xml:space="preserve"> или електронским путем на е-</w:t>
      </w:r>
      <w:r w:rsidRPr="00E57C5A">
        <w:rPr>
          <w:rFonts w:cs="Arial"/>
        </w:rPr>
        <w:t>mail</w:t>
      </w:r>
      <w:r w:rsidRPr="00E57C5A">
        <w:rPr>
          <w:rFonts w:cs="Arial"/>
          <w:lang w:val="ru-RU"/>
        </w:rPr>
        <w:t xml:space="preserve"> адресу:</w:t>
      </w:r>
      <w:r w:rsidR="00702337" w:rsidRPr="00E57C5A">
        <w:rPr>
          <w:rFonts w:cs="Arial"/>
          <w:lang w:val="ru-RU"/>
        </w:rPr>
        <w:t xml:space="preserve"> </w:t>
      </w:r>
      <w:hyperlink r:id="rId172" w:history="1">
        <w:r w:rsidR="004F56EA" w:rsidRPr="004F56EA">
          <w:rPr>
            <w:rStyle w:val="Hyperlink"/>
            <w:rFonts w:cs="Arial"/>
            <w:b/>
            <w:color w:val="auto"/>
          </w:rPr>
          <w:t>marina.volic</w:t>
        </w:r>
        <w:r w:rsidR="004F56EA" w:rsidRPr="004F56EA">
          <w:rPr>
            <w:rStyle w:val="Hyperlink"/>
            <w:rFonts w:cs="Arial"/>
            <w:b/>
            <w:color w:val="auto"/>
            <w:lang w:val="sr-Latn-CS"/>
          </w:rPr>
          <w:t>@</w:t>
        </w:r>
      </w:hyperlink>
      <w:r w:rsidR="004F56EA" w:rsidRPr="004F56EA">
        <w:rPr>
          <w:b/>
        </w:rPr>
        <w:t>te</w:t>
      </w:r>
      <w:r w:rsidR="004F56EA" w:rsidRPr="004F56EA">
        <w:rPr>
          <w:b/>
          <w:lang w:val="sr-Latn-CS"/>
        </w:rPr>
        <w:t>-</w:t>
      </w:r>
      <w:r w:rsidR="004F56EA" w:rsidRPr="004F56EA">
        <w:rPr>
          <w:b/>
        </w:rPr>
        <w:t>ko</w:t>
      </w:r>
      <w:r w:rsidR="004F56EA" w:rsidRPr="004F56EA">
        <w:rPr>
          <w:rFonts w:cs="Arial"/>
          <w:b/>
          <w:lang w:val="sr-Latn-CS"/>
        </w:rPr>
        <w:t>.</w:t>
      </w:r>
      <w:r w:rsidR="004F56EA" w:rsidRPr="004F56EA">
        <w:rPr>
          <w:rFonts w:cs="Arial"/>
          <w:b/>
        </w:rPr>
        <w:t>rs</w:t>
      </w:r>
      <w:r w:rsidRPr="00E57C5A">
        <w:rPr>
          <w:rFonts w:cs="Arial"/>
          <w:lang w:val="ru-RU"/>
        </w:rPr>
        <w:t>,радним данима (понедељак – петак) у времену од 08 до 1</w:t>
      </w:r>
      <w:r w:rsidR="00270B2B" w:rsidRPr="00E57C5A">
        <w:rPr>
          <w:rFonts w:cs="Arial"/>
          <w:lang w:val="ru-RU"/>
        </w:rPr>
        <w:t>5</w:t>
      </w:r>
      <w:r w:rsidRPr="00E57C5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381E47" w14:textId="77777777" w:rsidR="008D2B23" w:rsidRPr="00E57C5A" w:rsidRDefault="008D2B23" w:rsidP="008D2B23">
      <w:pPr>
        <w:spacing w:before="0"/>
        <w:rPr>
          <w:rFonts w:cs="Arial"/>
          <w:lang w:val="ru-RU"/>
        </w:rPr>
      </w:pPr>
      <w:r w:rsidRPr="00E57C5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2EE7B3C" w14:textId="77777777" w:rsidR="008D2B23" w:rsidRPr="00E57C5A" w:rsidRDefault="008D2B23" w:rsidP="008D2B23">
      <w:pPr>
        <w:pStyle w:val="KDMojTekst"/>
        <w:spacing w:before="0"/>
        <w:rPr>
          <w:rFonts w:cs="Arial"/>
          <w:i w:val="0"/>
          <w:color w:val="auto"/>
          <w:sz w:val="22"/>
          <w:szCs w:val="22"/>
        </w:rPr>
      </w:pPr>
      <w:r w:rsidRPr="00E57C5A">
        <w:rPr>
          <w:rFonts w:cs="Arial"/>
          <w:i w:val="0"/>
          <w:color w:val="auto"/>
          <w:sz w:val="22"/>
          <w:szCs w:val="22"/>
        </w:rPr>
        <w:t>Тражење додатних информација и појашњења телефоном није дозвољено.</w:t>
      </w:r>
    </w:p>
    <w:p w14:paraId="01FA86F1" w14:textId="77777777" w:rsidR="00C14152" w:rsidRPr="00E57C5A" w:rsidRDefault="00C14152" w:rsidP="00C14152">
      <w:pPr>
        <w:spacing w:before="0"/>
        <w:rPr>
          <w:rFonts w:cs="Arial"/>
          <w:lang w:val="ru-RU"/>
        </w:rPr>
      </w:pPr>
      <w:r w:rsidRPr="00E57C5A">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E57C5A">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176C60" w14:textId="77777777" w:rsidR="00C14152" w:rsidRPr="00E57C5A" w:rsidRDefault="00C14152" w:rsidP="00C14152">
      <w:pPr>
        <w:spacing w:before="0"/>
        <w:rPr>
          <w:rFonts w:cs="Arial"/>
          <w:lang w:val="ru-RU"/>
        </w:rPr>
      </w:pPr>
      <w:r w:rsidRPr="00E57C5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A5416C" w14:textId="77777777" w:rsidR="00C14152" w:rsidRPr="00E57C5A" w:rsidRDefault="00C14152" w:rsidP="00C14152">
      <w:pPr>
        <w:spacing w:before="0"/>
        <w:rPr>
          <w:rFonts w:cs="Arial"/>
          <w:lang w:val="ru-RU"/>
        </w:rPr>
      </w:pPr>
      <w:r w:rsidRPr="00E57C5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2CB8C98" w14:textId="77777777" w:rsidR="00C14152" w:rsidRPr="00E57C5A" w:rsidRDefault="00C14152" w:rsidP="00C14152">
      <w:pPr>
        <w:spacing w:before="0"/>
        <w:rPr>
          <w:rFonts w:cs="Arial"/>
          <w:lang w:val="ru-RU"/>
        </w:rPr>
      </w:pPr>
      <w:r w:rsidRPr="00E57C5A">
        <w:rPr>
          <w:rFonts w:cs="Arial"/>
          <w:lang w:val="ru-RU"/>
        </w:rPr>
        <w:t>По истеку рока предвиђеног за подношење понуда наручилац не може да мења нити да допуњује конкурсну документацију.</w:t>
      </w:r>
    </w:p>
    <w:p w14:paraId="15DD768B" w14:textId="77777777" w:rsidR="00D31828" w:rsidRPr="00E57C5A" w:rsidRDefault="008D2B23" w:rsidP="00D31828">
      <w:pPr>
        <w:pStyle w:val="KDMojTekst"/>
        <w:spacing w:before="0"/>
        <w:rPr>
          <w:rFonts w:cs="Arial"/>
          <w:i w:val="0"/>
          <w:color w:val="auto"/>
          <w:sz w:val="22"/>
          <w:szCs w:val="22"/>
          <w:lang w:val="sr-Cyrl-CS"/>
        </w:rPr>
      </w:pPr>
      <w:r w:rsidRPr="00E57C5A">
        <w:rPr>
          <w:rFonts w:cs="Arial"/>
          <w:i w:val="0"/>
          <w:color w:val="auto"/>
          <w:sz w:val="22"/>
          <w:szCs w:val="22"/>
        </w:rPr>
        <w:t>Комуникација у поступку јавне н</w:t>
      </w:r>
      <w:r w:rsidR="00EA1925" w:rsidRPr="00E57C5A">
        <w:rPr>
          <w:rFonts w:cs="Arial"/>
          <w:i w:val="0"/>
          <w:color w:val="auto"/>
          <w:sz w:val="22"/>
          <w:szCs w:val="22"/>
        </w:rPr>
        <w:t xml:space="preserve">абавке се врши на начин </w:t>
      </w:r>
      <w:r w:rsidRPr="00E57C5A">
        <w:rPr>
          <w:rFonts w:cs="Arial"/>
          <w:i w:val="0"/>
          <w:color w:val="auto"/>
          <w:sz w:val="22"/>
          <w:szCs w:val="22"/>
        </w:rPr>
        <w:t>чланом 20. Закона.</w:t>
      </w:r>
    </w:p>
    <w:p w14:paraId="6C19655F" w14:textId="77777777" w:rsidR="00D31828" w:rsidRPr="00E57C5A" w:rsidRDefault="00D31828" w:rsidP="00D31828">
      <w:pPr>
        <w:pStyle w:val="KDParagraf"/>
        <w:spacing w:before="0"/>
        <w:rPr>
          <w:rFonts w:cs="Arial"/>
          <w:lang w:val="ru-RU"/>
        </w:rPr>
      </w:pPr>
      <w:r w:rsidRPr="00E57C5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57C5A">
          <w:rPr>
            <w:rStyle w:val="Hyperlink"/>
            <w:rFonts w:cs="Arial"/>
            <w:color w:val="auto"/>
          </w:rPr>
          <w:t>www</w:t>
        </w:r>
        <w:r w:rsidR="000B45FD" w:rsidRPr="00E57C5A">
          <w:rPr>
            <w:rStyle w:val="Hyperlink"/>
            <w:rFonts w:cs="Arial"/>
            <w:color w:val="auto"/>
            <w:lang w:val="ru-RU"/>
          </w:rPr>
          <w:t>.</w:t>
        </w:r>
        <w:r w:rsidR="000B45FD" w:rsidRPr="00E57C5A">
          <w:rPr>
            <w:rStyle w:val="Hyperlink"/>
            <w:rFonts w:cs="Arial"/>
            <w:color w:val="auto"/>
            <w:lang w:val="sr-Cyrl-CS"/>
          </w:rPr>
          <w:t>к</w:t>
        </w:r>
        <w:r w:rsidR="000B45FD" w:rsidRPr="00E57C5A">
          <w:rPr>
            <w:rStyle w:val="Hyperlink"/>
            <w:rFonts w:cs="Arial"/>
            <w:color w:val="auto"/>
          </w:rPr>
          <w:t>jn</w:t>
        </w:r>
        <w:r w:rsidR="000B45FD" w:rsidRPr="00E57C5A">
          <w:rPr>
            <w:rStyle w:val="Hyperlink"/>
            <w:rFonts w:cs="Arial"/>
            <w:color w:val="auto"/>
            <w:lang w:val="ru-RU"/>
          </w:rPr>
          <w:t>.</w:t>
        </w:r>
        <w:r w:rsidR="000B45FD" w:rsidRPr="00E57C5A">
          <w:rPr>
            <w:rStyle w:val="Hyperlink"/>
            <w:rFonts w:cs="Arial"/>
            <w:color w:val="auto"/>
          </w:rPr>
          <w:t>gov</w:t>
        </w:r>
        <w:r w:rsidR="000B45FD" w:rsidRPr="00E57C5A">
          <w:rPr>
            <w:rStyle w:val="Hyperlink"/>
            <w:rFonts w:cs="Arial"/>
            <w:color w:val="auto"/>
            <w:lang w:val="ru-RU"/>
          </w:rPr>
          <w:t>.</w:t>
        </w:r>
        <w:r w:rsidR="000B45FD" w:rsidRPr="00E57C5A">
          <w:rPr>
            <w:rStyle w:val="Hyperlink"/>
            <w:rFonts w:cs="Arial"/>
            <w:color w:val="auto"/>
          </w:rPr>
          <w:t>rs</w:t>
        </w:r>
      </w:hyperlink>
      <w:r w:rsidRPr="00E57C5A">
        <w:rPr>
          <w:rFonts w:cs="Arial"/>
          <w:lang w:val="ru-RU"/>
        </w:rPr>
        <w:t>).</w:t>
      </w:r>
    </w:p>
    <w:p w14:paraId="2552D42A" w14:textId="77777777" w:rsidR="008D2B23" w:rsidRPr="00E57C5A" w:rsidRDefault="008D2B23" w:rsidP="008D2B23">
      <w:pPr>
        <w:pStyle w:val="KDMojTekst"/>
        <w:spacing w:before="0"/>
        <w:rPr>
          <w:rFonts w:cs="Arial"/>
          <w:i w:val="0"/>
          <w:color w:val="auto"/>
          <w:sz w:val="22"/>
          <w:szCs w:val="22"/>
        </w:rPr>
      </w:pPr>
    </w:p>
    <w:p w14:paraId="75A22366" w14:textId="77777777" w:rsidR="008D2B23" w:rsidRPr="00E57C5A" w:rsidRDefault="008D2B23" w:rsidP="006F4C4B">
      <w:pPr>
        <w:pStyle w:val="KDPodnaslov2"/>
        <w:numPr>
          <w:ilvl w:val="1"/>
          <w:numId w:val="24"/>
        </w:numPr>
        <w:spacing w:before="0"/>
        <w:jc w:val="both"/>
        <w:rPr>
          <w:rFonts w:cs="Arial"/>
        </w:rPr>
      </w:pPr>
      <w:bookmarkStart w:id="237" w:name="_Toc441651603"/>
      <w:bookmarkStart w:id="238" w:name="_Toc442559914"/>
      <w:r w:rsidRPr="00E57C5A">
        <w:rPr>
          <w:rFonts w:cs="Arial"/>
        </w:rPr>
        <w:t>Трошкови понуде</w:t>
      </w:r>
      <w:bookmarkEnd w:id="237"/>
      <w:bookmarkEnd w:id="238"/>
    </w:p>
    <w:p w14:paraId="6834FF95" w14:textId="77777777" w:rsidR="008D2B23" w:rsidRPr="00E57C5A" w:rsidRDefault="008D2B23" w:rsidP="008D2B23">
      <w:pPr>
        <w:pStyle w:val="KDParagraf"/>
        <w:spacing w:before="0"/>
        <w:rPr>
          <w:rFonts w:cs="Arial"/>
          <w:lang w:val="ru-RU"/>
        </w:rPr>
      </w:pPr>
      <w:r w:rsidRPr="00E57C5A">
        <w:rPr>
          <w:rFonts w:cs="Arial"/>
          <w:lang w:val="ru-RU"/>
        </w:rPr>
        <w:t>Трошкове припреме и подношења понуде сноси искључив</w:t>
      </w:r>
      <w:r w:rsidR="002479F9" w:rsidRPr="00E57C5A">
        <w:rPr>
          <w:rFonts w:cs="Arial"/>
          <w:lang w:val="ru-RU"/>
        </w:rPr>
        <w:t>о Понуђач и не може тражити од Н</w:t>
      </w:r>
      <w:r w:rsidRPr="00E57C5A">
        <w:rPr>
          <w:rFonts w:cs="Arial"/>
          <w:lang w:val="ru-RU"/>
        </w:rPr>
        <w:t>аручиоца накнаду трошкова.</w:t>
      </w:r>
    </w:p>
    <w:p w14:paraId="543DD6F6" w14:textId="77777777" w:rsidR="008D2B23" w:rsidRPr="00E57C5A" w:rsidRDefault="008D2B23" w:rsidP="008D2B23">
      <w:pPr>
        <w:pStyle w:val="KDParagraf"/>
        <w:spacing w:before="0"/>
        <w:rPr>
          <w:rFonts w:cs="Arial"/>
          <w:lang w:val="ru-RU"/>
        </w:rPr>
      </w:pPr>
      <w:r w:rsidRPr="00E57C5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36C816B" w14:textId="77777777" w:rsidR="008D2B23" w:rsidRPr="00E57C5A" w:rsidRDefault="008D2B23" w:rsidP="008D2B23">
      <w:pPr>
        <w:pStyle w:val="KDParagraf"/>
        <w:spacing w:before="0"/>
        <w:rPr>
          <w:rFonts w:cs="Arial"/>
          <w:lang w:val="ru-RU"/>
        </w:rPr>
      </w:pPr>
      <w:r w:rsidRPr="00E57C5A">
        <w:rPr>
          <w:rFonts w:cs="Arial"/>
          <w:lang w:val="ru-RU"/>
        </w:rPr>
        <w:t xml:space="preserve">Ако је поступак јавне набавке обустављен из разлога који су на страни </w:t>
      </w:r>
      <w:r w:rsidR="002479F9" w:rsidRPr="00E57C5A">
        <w:rPr>
          <w:rFonts w:cs="Arial"/>
          <w:lang w:val="ru-RU"/>
        </w:rPr>
        <w:t>Наручиоца, Наручилац је дужан да П</w:t>
      </w:r>
      <w:r w:rsidRPr="00E57C5A">
        <w:rPr>
          <w:rFonts w:cs="Arial"/>
          <w:lang w:val="ru-RU"/>
        </w:rPr>
        <w:t>онуђачу надокнади трошкове израде узорка или модела, ако су израђени у склад</w:t>
      </w:r>
      <w:r w:rsidR="002479F9" w:rsidRPr="00E57C5A">
        <w:rPr>
          <w:rFonts w:cs="Arial"/>
          <w:lang w:val="ru-RU"/>
        </w:rPr>
        <w:t>у са техничким спецификацијама Н</w:t>
      </w:r>
      <w:r w:rsidRPr="00E57C5A">
        <w:rPr>
          <w:rFonts w:cs="Arial"/>
          <w:lang w:val="ru-RU"/>
        </w:rPr>
        <w:t>аручиоца и трошкове прибављања средства</w:t>
      </w:r>
      <w:r w:rsidR="002479F9" w:rsidRPr="00E57C5A">
        <w:rPr>
          <w:rFonts w:cs="Arial"/>
          <w:lang w:val="ru-RU"/>
        </w:rPr>
        <w:t xml:space="preserve"> обезбеђења, под условом да је П</w:t>
      </w:r>
      <w:r w:rsidRPr="00E57C5A">
        <w:rPr>
          <w:rFonts w:cs="Arial"/>
          <w:lang w:val="ru-RU"/>
        </w:rPr>
        <w:t>онуђач тражио накнаду тих трошкова у својој понуди.</w:t>
      </w:r>
    </w:p>
    <w:p w14:paraId="54ADCED8" w14:textId="77777777" w:rsidR="008D2B23" w:rsidRPr="00E57C5A" w:rsidRDefault="008D2B23" w:rsidP="008D2B23">
      <w:pPr>
        <w:pStyle w:val="KDParagraf"/>
        <w:spacing w:before="0"/>
        <w:rPr>
          <w:rFonts w:cs="Arial"/>
          <w:lang w:val="ru-RU"/>
        </w:rPr>
      </w:pPr>
    </w:p>
    <w:p w14:paraId="2AE520AB" w14:textId="77777777" w:rsidR="00C14152" w:rsidRPr="00E57C5A" w:rsidRDefault="00C14152" w:rsidP="006F4C4B">
      <w:pPr>
        <w:pStyle w:val="KDPodnaslov2"/>
        <w:numPr>
          <w:ilvl w:val="1"/>
          <w:numId w:val="24"/>
        </w:numPr>
        <w:spacing w:before="0"/>
        <w:jc w:val="both"/>
        <w:rPr>
          <w:rFonts w:cs="Arial"/>
          <w:lang w:val="ru-RU"/>
        </w:rPr>
      </w:pPr>
      <w:r w:rsidRPr="00E57C5A">
        <w:rPr>
          <w:rFonts w:cs="Arial"/>
          <w:lang w:val="ru-RU"/>
        </w:rPr>
        <w:t>Д</w:t>
      </w:r>
      <w:r w:rsidRPr="00E57C5A">
        <w:rPr>
          <w:rFonts w:cs="Arial"/>
          <w:lang w:val="sr-Latn-CS"/>
        </w:rPr>
        <w:t>одатн</w:t>
      </w:r>
      <w:r w:rsidRPr="00E57C5A">
        <w:rPr>
          <w:rFonts w:cs="Arial"/>
          <w:lang w:val="ru-RU"/>
        </w:rPr>
        <w:t>а</w:t>
      </w:r>
      <w:r w:rsidRPr="00E57C5A">
        <w:rPr>
          <w:rFonts w:cs="Arial"/>
          <w:lang w:val="sr-Latn-CS"/>
        </w:rPr>
        <w:t xml:space="preserve"> објашњења</w:t>
      </w:r>
      <w:r w:rsidRPr="00E57C5A">
        <w:rPr>
          <w:rFonts w:cs="Arial"/>
          <w:lang w:val="ru-RU"/>
        </w:rPr>
        <w:t>, контрола и допуштене исправке</w:t>
      </w:r>
    </w:p>
    <w:p w14:paraId="3322FEB0" w14:textId="77777777" w:rsidR="00C14152" w:rsidRPr="00E57C5A" w:rsidRDefault="00C14152" w:rsidP="00C14152">
      <w:pPr>
        <w:pStyle w:val="KDParagraf"/>
        <w:spacing w:before="0"/>
        <w:rPr>
          <w:rFonts w:eastAsia="TimesNewRomanPSMT" w:cs="Arial"/>
          <w:lang w:val="ru-RU"/>
        </w:rPr>
      </w:pPr>
      <w:r w:rsidRPr="00E57C5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091731D" w14:textId="77777777" w:rsidR="00C14152" w:rsidRPr="00E57C5A" w:rsidRDefault="00C14152" w:rsidP="00C14152">
      <w:pPr>
        <w:pStyle w:val="KDParagraf"/>
        <w:spacing w:before="0"/>
        <w:rPr>
          <w:rFonts w:eastAsia="TimesNewRomanPSMT" w:cs="Arial"/>
          <w:lang w:val="ru-RU"/>
        </w:rPr>
      </w:pPr>
      <w:r w:rsidRPr="00E57C5A">
        <w:rPr>
          <w:rFonts w:eastAsia="TimesNewRomanPSMT" w:cs="Arial"/>
          <w:lang w:val="ru-RU"/>
        </w:rPr>
        <w:t>Уколико је потр</w:t>
      </w:r>
      <w:r w:rsidR="002479F9" w:rsidRPr="00E57C5A">
        <w:rPr>
          <w:rFonts w:eastAsia="TimesNewRomanPSMT" w:cs="Arial"/>
          <w:lang w:val="ru-RU"/>
        </w:rPr>
        <w:t>ебно вршити додатна објашњења, Наручилац ће П</w:t>
      </w:r>
      <w:r w:rsidRPr="00E57C5A">
        <w:rPr>
          <w:rFonts w:eastAsia="TimesNewRomanPSMT" w:cs="Arial"/>
          <w:lang w:val="ru-RU"/>
        </w:rPr>
        <w:t>онуђачу оставити прим</w:t>
      </w:r>
      <w:r w:rsidR="002479F9" w:rsidRPr="00E57C5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57C5A">
        <w:rPr>
          <w:rFonts w:eastAsia="TimesNewRomanPSMT" w:cs="Arial"/>
          <w:lang w:val="ru-RU"/>
        </w:rPr>
        <w:t>одизвођача.</w:t>
      </w:r>
    </w:p>
    <w:p w14:paraId="46F9FCD2" w14:textId="77777777" w:rsidR="00C14152" w:rsidRPr="00E57C5A" w:rsidRDefault="002479F9" w:rsidP="00C14152">
      <w:pPr>
        <w:pStyle w:val="KDParagraf"/>
        <w:spacing w:before="0"/>
        <w:rPr>
          <w:rFonts w:eastAsia="TimesNewRomanPSMT" w:cs="Arial"/>
          <w:lang w:val="ru-RU"/>
        </w:rPr>
      </w:pPr>
      <w:r w:rsidRPr="00E57C5A">
        <w:rPr>
          <w:rFonts w:eastAsia="TimesNewRomanPSMT" w:cs="Arial"/>
          <w:lang w:val="ru-RU"/>
        </w:rPr>
        <w:t>Наручилац може, уз сагласност П</w:t>
      </w:r>
      <w:r w:rsidR="00C14152" w:rsidRPr="00E57C5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7F64E398" w14:textId="77777777" w:rsidR="00C14152" w:rsidRPr="00E57C5A" w:rsidRDefault="00C14152" w:rsidP="00C14152">
      <w:pPr>
        <w:pStyle w:val="KDParagraf"/>
        <w:spacing w:before="0"/>
        <w:rPr>
          <w:rFonts w:eastAsia="TimesNewRomanPSMT" w:cs="Arial"/>
          <w:lang w:val="ru-RU"/>
        </w:rPr>
      </w:pPr>
      <w:r w:rsidRPr="00E57C5A">
        <w:rPr>
          <w:rFonts w:eastAsia="TimesNewRomanPSMT" w:cs="Arial"/>
          <w:lang w:val="ru-RU"/>
        </w:rPr>
        <w:t>У случају разлике између јединичне цене и укупне цене, мерод</w:t>
      </w:r>
      <w:r w:rsidR="002479F9" w:rsidRPr="00E57C5A">
        <w:rPr>
          <w:rFonts w:eastAsia="TimesNewRomanPSMT" w:cs="Arial"/>
          <w:lang w:val="ru-RU"/>
        </w:rPr>
        <w:t>авна је јединична цена. Ако се П</w:t>
      </w:r>
      <w:r w:rsidRPr="00E57C5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C7C4038" w14:textId="77777777" w:rsidR="008D2B23" w:rsidRPr="00E57C5A" w:rsidRDefault="008D2B23" w:rsidP="008D2B23">
      <w:pPr>
        <w:spacing w:before="0"/>
        <w:rPr>
          <w:rFonts w:cs="Arial"/>
          <w:lang w:val="ru-RU"/>
        </w:rPr>
      </w:pPr>
    </w:p>
    <w:p w14:paraId="25B883E1" w14:textId="77777777" w:rsidR="00B20A6C" w:rsidRPr="00E57C5A" w:rsidRDefault="00B20A6C" w:rsidP="006F4C4B">
      <w:pPr>
        <w:pStyle w:val="KDPodnaslov2"/>
        <w:numPr>
          <w:ilvl w:val="1"/>
          <w:numId w:val="24"/>
        </w:numPr>
        <w:spacing w:before="0"/>
        <w:jc w:val="both"/>
        <w:rPr>
          <w:rFonts w:cs="Arial"/>
        </w:rPr>
      </w:pPr>
      <w:bookmarkStart w:id="239" w:name="_Toc442559917"/>
      <w:bookmarkStart w:id="240" w:name="_Toc441651606"/>
      <w:r w:rsidRPr="00E57C5A">
        <w:rPr>
          <w:rFonts w:cs="Arial"/>
        </w:rPr>
        <w:t>Разлози за одбијање понуде</w:t>
      </w:r>
      <w:bookmarkEnd w:id="239"/>
      <w:r w:rsidRPr="00E57C5A">
        <w:rPr>
          <w:rFonts w:cs="Arial"/>
        </w:rPr>
        <w:t xml:space="preserve"> </w:t>
      </w:r>
      <w:bookmarkEnd w:id="240"/>
    </w:p>
    <w:p w14:paraId="32A818EB" w14:textId="77777777" w:rsidR="00B20A6C" w:rsidRPr="00E57C5A" w:rsidRDefault="00B20A6C" w:rsidP="00B20A6C">
      <w:pPr>
        <w:autoSpaceDE w:val="0"/>
        <w:autoSpaceDN w:val="0"/>
        <w:adjustRightInd w:val="0"/>
        <w:spacing w:before="0"/>
        <w:rPr>
          <w:rFonts w:eastAsia="TimesNewRomanPSMT" w:cs="Arial"/>
          <w:bCs/>
          <w:iCs/>
          <w:lang w:val="ru-RU"/>
        </w:rPr>
      </w:pPr>
      <w:r w:rsidRPr="00E57C5A">
        <w:rPr>
          <w:rFonts w:eastAsia="TimesNewRomanPSMT" w:cs="Arial"/>
          <w:bCs/>
          <w:iCs/>
          <w:lang w:val="ru-RU"/>
        </w:rPr>
        <w:t>Понуда ће бити одбијена ако:</w:t>
      </w:r>
    </w:p>
    <w:p w14:paraId="75D0C277" w14:textId="77777777" w:rsidR="00B20A6C" w:rsidRPr="00E57C5A" w:rsidRDefault="00B20A6C" w:rsidP="006F4C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E57C5A">
        <w:rPr>
          <w:rFonts w:ascii="Arial" w:eastAsia="TimesNewRomanPSMT" w:hAnsi="Arial" w:cs="Arial"/>
          <w:bCs/>
          <w:iCs/>
          <w:lang w:val="ru-RU"/>
        </w:rPr>
        <w:t>је неблаговремена, неприхватљива или неодговарајућа;</w:t>
      </w:r>
    </w:p>
    <w:p w14:paraId="64C139ED" w14:textId="77777777" w:rsidR="00B20A6C" w:rsidRPr="00E57C5A" w:rsidRDefault="00B20A6C" w:rsidP="006F4C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E57C5A">
        <w:rPr>
          <w:rFonts w:ascii="Arial" w:eastAsia="TimesNewRomanPSMT" w:hAnsi="Arial" w:cs="Arial"/>
          <w:bCs/>
          <w:iCs/>
          <w:lang w:val="ru-RU"/>
        </w:rPr>
        <w:t>ако се понуђач не сагласи са исправком рачунских грешака;</w:t>
      </w:r>
    </w:p>
    <w:p w14:paraId="63D82C1C" w14:textId="77777777" w:rsidR="00B20A6C" w:rsidRPr="00E57C5A" w:rsidRDefault="00B20A6C" w:rsidP="006F4C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57C5A">
        <w:rPr>
          <w:rFonts w:ascii="Arial" w:eastAsia="TimesNewRomanPSMT" w:hAnsi="Arial" w:cs="Arial"/>
          <w:bCs/>
          <w:iCs/>
          <w:lang w:val="ru-RU"/>
        </w:rPr>
        <w:t xml:space="preserve">ако има битне недостатке сходно члану 106. </w:t>
      </w:r>
      <w:r w:rsidRPr="00E57C5A">
        <w:rPr>
          <w:rFonts w:ascii="Arial" w:eastAsia="TimesNewRomanPSMT" w:hAnsi="Arial" w:cs="Arial"/>
          <w:bCs/>
          <w:iCs/>
        </w:rPr>
        <w:t>ЗЈН</w:t>
      </w:r>
    </w:p>
    <w:p w14:paraId="77212767" w14:textId="77777777" w:rsidR="00B20A6C" w:rsidRPr="00E57C5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57C5A">
        <w:rPr>
          <w:rFonts w:ascii="Arial" w:eastAsia="TimesNewRomanPSMT" w:hAnsi="Arial" w:cs="Arial"/>
          <w:bCs/>
          <w:iCs/>
        </w:rPr>
        <w:t>односно ако:</w:t>
      </w:r>
    </w:p>
    <w:p w14:paraId="4DF19693" w14:textId="77777777" w:rsidR="00B20A6C" w:rsidRPr="00E57C5A" w:rsidRDefault="00B20A6C" w:rsidP="006F4C4B">
      <w:pPr>
        <w:pStyle w:val="KDNabrajanje"/>
        <w:numPr>
          <w:ilvl w:val="0"/>
          <w:numId w:val="22"/>
        </w:numPr>
        <w:spacing w:before="0"/>
        <w:ind w:left="714" w:hanging="357"/>
        <w:rPr>
          <w:rFonts w:cs="Arial"/>
        </w:rPr>
      </w:pPr>
      <w:r w:rsidRPr="00E57C5A">
        <w:rPr>
          <w:rFonts w:cs="Arial"/>
        </w:rPr>
        <w:t xml:space="preserve">Понуђач не докаже да </w:t>
      </w:r>
      <w:r w:rsidRPr="00E57C5A">
        <w:rPr>
          <w:rFonts w:eastAsia="TimesNewRomanPSMT" w:cs="Arial"/>
          <w:bCs/>
          <w:iCs/>
        </w:rPr>
        <w:t>испуњава обавезне услове за учешће;</w:t>
      </w:r>
    </w:p>
    <w:p w14:paraId="482A5E7E" w14:textId="77777777" w:rsidR="00B20A6C" w:rsidRPr="00E57C5A" w:rsidRDefault="00B20A6C" w:rsidP="006F4C4B">
      <w:pPr>
        <w:pStyle w:val="KDNabrajanje"/>
        <w:numPr>
          <w:ilvl w:val="0"/>
          <w:numId w:val="22"/>
        </w:numPr>
        <w:spacing w:before="0"/>
        <w:ind w:left="714" w:hanging="357"/>
        <w:rPr>
          <w:rFonts w:cs="Arial"/>
        </w:rPr>
      </w:pPr>
      <w:r w:rsidRPr="00E57C5A">
        <w:rPr>
          <w:rFonts w:eastAsia="TimesNewRomanPSMT" w:cs="Arial"/>
          <w:bCs/>
          <w:iCs/>
        </w:rPr>
        <w:t>понуђач не докаже да испуњава додатне услове;</w:t>
      </w:r>
    </w:p>
    <w:p w14:paraId="1C77E07E" w14:textId="77777777" w:rsidR="00B20A6C" w:rsidRPr="00E57C5A" w:rsidRDefault="00B20A6C" w:rsidP="006F4C4B">
      <w:pPr>
        <w:pStyle w:val="KDNabrajanje"/>
        <w:numPr>
          <w:ilvl w:val="0"/>
          <w:numId w:val="22"/>
        </w:numPr>
        <w:spacing w:before="0"/>
        <w:ind w:left="714" w:hanging="357"/>
        <w:rPr>
          <w:rFonts w:cs="Arial"/>
        </w:rPr>
      </w:pPr>
      <w:r w:rsidRPr="00E57C5A">
        <w:rPr>
          <w:rFonts w:eastAsia="TimesNewRomanPSMT" w:cs="Arial"/>
          <w:bCs/>
          <w:iCs/>
        </w:rPr>
        <w:t>понуђач није доставио тражено средство обезбеђења;</w:t>
      </w:r>
    </w:p>
    <w:p w14:paraId="3DEBF7A6" w14:textId="77777777" w:rsidR="00B20A6C" w:rsidRPr="00E57C5A" w:rsidRDefault="00B20A6C" w:rsidP="006F4C4B">
      <w:pPr>
        <w:pStyle w:val="KDNabrajanje"/>
        <w:numPr>
          <w:ilvl w:val="0"/>
          <w:numId w:val="22"/>
        </w:numPr>
        <w:spacing w:before="0"/>
        <w:ind w:left="714" w:hanging="357"/>
        <w:rPr>
          <w:rFonts w:eastAsia="TimesNewRomanPSMT" w:cs="Arial"/>
        </w:rPr>
      </w:pPr>
      <w:r w:rsidRPr="00E57C5A">
        <w:rPr>
          <w:rFonts w:eastAsia="TimesNewRomanPSMT" w:cs="Arial"/>
        </w:rPr>
        <w:t>је понуђени рок важења понуде краћи од прописаног;</w:t>
      </w:r>
    </w:p>
    <w:p w14:paraId="208865C9" w14:textId="77777777" w:rsidR="00B20A6C" w:rsidRPr="00E57C5A" w:rsidRDefault="00B20A6C" w:rsidP="006F4C4B">
      <w:pPr>
        <w:pStyle w:val="KDNabrajanje"/>
        <w:numPr>
          <w:ilvl w:val="0"/>
          <w:numId w:val="22"/>
        </w:numPr>
        <w:spacing w:before="0"/>
        <w:ind w:left="714" w:hanging="357"/>
        <w:rPr>
          <w:rFonts w:cs="Arial"/>
        </w:rPr>
      </w:pPr>
      <w:r w:rsidRPr="00E57C5A">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2BB598A0" w14:textId="77777777" w:rsidR="00B20A6C" w:rsidRPr="00E57C5A" w:rsidRDefault="00B20A6C" w:rsidP="00B20A6C">
      <w:pPr>
        <w:spacing w:before="0"/>
        <w:rPr>
          <w:rFonts w:cs="Arial"/>
          <w:lang w:val="sr-Cyrl-CS"/>
        </w:rPr>
      </w:pPr>
    </w:p>
    <w:p w14:paraId="70AD0C56" w14:textId="77777777" w:rsidR="00B20A6C" w:rsidRPr="00E57C5A" w:rsidRDefault="00B20A6C" w:rsidP="00B20A6C">
      <w:pPr>
        <w:spacing w:before="0"/>
        <w:rPr>
          <w:rFonts w:cs="Arial"/>
        </w:rPr>
      </w:pPr>
      <w:r w:rsidRPr="00E57C5A">
        <w:rPr>
          <w:rFonts w:cs="Arial"/>
          <w:lang w:val="ru-RU"/>
        </w:rPr>
        <w:t xml:space="preserve">Наручилац ће донети одлуку о обустави поступка јавне набавке у складу са чланом 109. </w:t>
      </w:r>
      <w:r w:rsidRPr="00E57C5A">
        <w:rPr>
          <w:rFonts w:cs="Arial"/>
        </w:rPr>
        <w:t>Закона.</w:t>
      </w:r>
    </w:p>
    <w:p w14:paraId="39BF33C2" w14:textId="77777777" w:rsidR="00B20A6C" w:rsidRPr="00E57C5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7315E55" w14:textId="77777777" w:rsidR="008D2B23" w:rsidRPr="00E57C5A" w:rsidRDefault="00C14152" w:rsidP="006F4C4B">
      <w:pPr>
        <w:pStyle w:val="KDPodnaslov2"/>
        <w:numPr>
          <w:ilvl w:val="1"/>
          <w:numId w:val="24"/>
        </w:numPr>
        <w:spacing w:before="0"/>
        <w:jc w:val="both"/>
        <w:rPr>
          <w:rFonts w:cs="Arial"/>
          <w:lang w:val="ru-RU"/>
        </w:rPr>
      </w:pPr>
      <w:r w:rsidRPr="00E57C5A">
        <w:rPr>
          <w:rFonts w:cs="Arial"/>
          <w:lang w:val="ru-RU"/>
        </w:rPr>
        <w:t>Рок за доношење Одлуке о додели уговора/обустави</w:t>
      </w:r>
    </w:p>
    <w:p w14:paraId="3BFCE04F" w14:textId="77777777" w:rsidR="004A73BB" w:rsidRPr="00E57C5A" w:rsidRDefault="004A73BB" w:rsidP="004A73BB">
      <w:pPr>
        <w:pStyle w:val="KDParagraf"/>
        <w:spacing w:before="0"/>
        <w:rPr>
          <w:rFonts w:eastAsia="TimesNewRomanPSMT" w:cs="Arial"/>
          <w:lang w:val="ru-RU"/>
        </w:rPr>
      </w:pPr>
      <w:r w:rsidRPr="00E57C5A">
        <w:rPr>
          <w:rFonts w:eastAsia="TimesNewRomanPSMT" w:cs="Arial"/>
          <w:lang w:val="ru-RU"/>
        </w:rPr>
        <w:t>Наручилац ће одлуку о додели уговора</w:t>
      </w:r>
      <w:r w:rsidRPr="00E57C5A">
        <w:rPr>
          <w:rFonts w:eastAsia="TimesNewRomanPSMT" w:cs="Arial"/>
          <w:i/>
          <w:lang w:val="ru-RU"/>
        </w:rPr>
        <w:t>/обустави поступка</w:t>
      </w:r>
      <w:r w:rsidRPr="00E57C5A">
        <w:rPr>
          <w:rFonts w:eastAsia="TimesNewRomanPSMT" w:cs="Arial"/>
          <w:lang w:val="ru-RU"/>
        </w:rPr>
        <w:t xml:space="preserve"> донети у року од максимално 25 (двадесетпет) дана од дана јавног отварања понуда. У случају обимности или сложености понуда, овај рок може бити 40 (четрдесет) дана од дана отварања понуда.</w:t>
      </w:r>
    </w:p>
    <w:p w14:paraId="6F36133C" w14:textId="77777777" w:rsidR="004A73BB" w:rsidRPr="00E57C5A" w:rsidRDefault="004A73BB" w:rsidP="004A73BB">
      <w:pPr>
        <w:pStyle w:val="KDParagraf"/>
        <w:spacing w:before="0"/>
        <w:rPr>
          <w:rFonts w:eastAsia="TimesNewRomanPSMT" w:cs="Arial"/>
          <w:lang w:val="ru-RU"/>
        </w:rPr>
      </w:pPr>
      <w:r w:rsidRPr="00E57C5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88CCB27" w14:textId="77777777" w:rsidR="008D2B23" w:rsidRPr="00E57C5A" w:rsidRDefault="008D2B23" w:rsidP="008D2B23">
      <w:pPr>
        <w:pStyle w:val="KDParagraf"/>
        <w:spacing w:before="0"/>
        <w:rPr>
          <w:rFonts w:eastAsia="TimesNewRomanPSMT" w:cs="Arial"/>
          <w:lang w:val="ru-RU"/>
        </w:rPr>
      </w:pPr>
    </w:p>
    <w:p w14:paraId="1C5A4F71" w14:textId="77777777" w:rsidR="008D2B23" w:rsidRPr="00E57C5A" w:rsidRDefault="008D2B23" w:rsidP="006F4C4B">
      <w:pPr>
        <w:pStyle w:val="KDPodnaslov2"/>
        <w:numPr>
          <w:ilvl w:val="1"/>
          <w:numId w:val="24"/>
        </w:numPr>
        <w:spacing w:before="0"/>
        <w:jc w:val="both"/>
        <w:rPr>
          <w:rFonts w:cs="Arial"/>
          <w:lang w:val="ru-RU"/>
        </w:rPr>
      </w:pPr>
      <w:bookmarkStart w:id="241" w:name="_Toc441651607"/>
      <w:bookmarkStart w:id="242" w:name="_Toc442559918"/>
      <w:r w:rsidRPr="00E57C5A">
        <w:rPr>
          <w:rFonts w:cs="Arial"/>
          <w:lang w:val="ru-RU"/>
        </w:rPr>
        <w:t>Н</w:t>
      </w:r>
      <w:r w:rsidRPr="00E57C5A">
        <w:rPr>
          <w:rFonts w:cs="Arial"/>
        </w:rPr>
        <w:t>егативне референце</w:t>
      </w:r>
      <w:bookmarkEnd w:id="241"/>
      <w:bookmarkEnd w:id="242"/>
    </w:p>
    <w:p w14:paraId="4FA66556" w14:textId="77777777" w:rsidR="008D2B23" w:rsidRPr="00E57C5A" w:rsidRDefault="008D2B23" w:rsidP="008D2B23">
      <w:pPr>
        <w:spacing w:before="0"/>
        <w:rPr>
          <w:rFonts w:cs="Arial"/>
          <w:lang w:val="ru-RU"/>
        </w:rPr>
      </w:pPr>
      <w:r w:rsidRPr="00E57C5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D8A726D" w14:textId="77777777" w:rsidR="008D2B23" w:rsidRPr="00E57C5A" w:rsidRDefault="008D2B23" w:rsidP="008D2B23">
      <w:pPr>
        <w:pStyle w:val="KDNabrajanje"/>
        <w:spacing w:before="0"/>
        <w:rPr>
          <w:rFonts w:cs="Arial"/>
        </w:rPr>
      </w:pPr>
      <w:r w:rsidRPr="00E57C5A">
        <w:rPr>
          <w:rFonts w:cs="Arial"/>
        </w:rPr>
        <w:t>поступао супротно забрани из чл. 23. и 25. Закона;</w:t>
      </w:r>
    </w:p>
    <w:p w14:paraId="0354A5CE" w14:textId="77777777" w:rsidR="008D2B23" w:rsidRPr="00E57C5A" w:rsidRDefault="008D2B23" w:rsidP="008D2B23">
      <w:pPr>
        <w:pStyle w:val="KDNabrajanje"/>
        <w:spacing w:before="0"/>
        <w:rPr>
          <w:rFonts w:cs="Arial"/>
        </w:rPr>
      </w:pPr>
      <w:r w:rsidRPr="00E57C5A">
        <w:rPr>
          <w:rFonts w:cs="Arial"/>
        </w:rPr>
        <w:t>учинио повреду конкуренције;</w:t>
      </w:r>
    </w:p>
    <w:p w14:paraId="61697A05" w14:textId="77777777" w:rsidR="008D2B23" w:rsidRPr="00E57C5A" w:rsidRDefault="008D2B23" w:rsidP="008D2B23">
      <w:pPr>
        <w:pStyle w:val="KDNabrajanje"/>
        <w:spacing w:before="0"/>
        <w:rPr>
          <w:rFonts w:cs="Arial"/>
        </w:rPr>
      </w:pPr>
      <w:r w:rsidRPr="00E57C5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67AF5C6" w14:textId="77777777" w:rsidR="008D2B23" w:rsidRPr="00E57C5A" w:rsidRDefault="008D2B23" w:rsidP="008D2B23">
      <w:pPr>
        <w:pStyle w:val="KDNabrajanje"/>
        <w:spacing w:before="0"/>
        <w:rPr>
          <w:rFonts w:cs="Arial"/>
        </w:rPr>
      </w:pPr>
      <w:r w:rsidRPr="00E57C5A">
        <w:rPr>
          <w:rFonts w:cs="Arial"/>
        </w:rPr>
        <w:t>одбио да достави доказе и средства обезбеђења на шта се у понуди обавезао.</w:t>
      </w:r>
    </w:p>
    <w:p w14:paraId="5633833F" w14:textId="77777777" w:rsidR="008D2B23" w:rsidRPr="00E57C5A" w:rsidRDefault="008D2B23" w:rsidP="008D2B23">
      <w:pPr>
        <w:pStyle w:val="KDParagraf"/>
        <w:spacing w:before="0"/>
        <w:rPr>
          <w:rFonts w:cs="Arial"/>
          <w:lang w:val="ru-RU"/>
        </w:rPr>
      </w:pPr>
      <w:r w:rsidRPr="00E57C5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3EEB52" w14:textId="77777777" w:rsidR="008D2B23" w:rsidRPr="00E57C5A" w:rsidRDefault="008D2B23" w:rsidP="008D2B23">
      <w:pPr>
        <w:pStyle w:val="KDParagraf"/>
        <w:spacing w:before="0"/>
        <w:rPr>
          <w:rFonts w:cs="Arial"/>
        </w:rPr>
      </w:pPr>
      <w:r w:rsidRPr="00E57C5A">
        <w:rPr>
          <w:rFonts w:cs="Arial"/>
        </w:rPr>
        <w:t>Доказ наведеног може бити:</w:t>
      </w:r>
    </w:p>
    <w:p w14:paraId="35D65DB0" w14:textId="77777777" w:rsidR="008D2B23" w:rsidRPr="00E57C5A" w:rsidRDefault="008D2B23" w:rsidP="008D2B23">
      <w:pPr>
        <w:pStyle w:val="KDNabrajanje"/>
        <w:spacing w:before="0"/>
        <w:rPr>
          <w:rFonts w:cs="Arial"/>
        </w:rPr>
      </w:pPr>
      <w:r w:rsidRPr="00E57C5A">
        <w:rPr>
          <w:rFonts w:cs="Arial"/>
        </w:rPr>
        <w:t>правоснажна судска одлука или коначна одлука другог надлежног органа;</w:t>
      </w:r>
    </w:p>
    <w:p w14:paraId="7BD50BEA" w14:textId="77777777" w:rsidR="008D2B23" w:rsidRPr="00E57C5A" w:rsidRDefault="008D2B23" w:rsidP="008D2B23">
      <w:pPr>
        <w:pStyle w:val="KDNabrajanje"/>
        <w:spacing w:before="0"/>
        <w:rPr>
          <w:rFonts w:cs="Arial"/>
        </w:rPr>
      </w:pPr>
      <w:r w:rsidRPr="00E57C5A">
        <w:rPr>
          <w:rFonts w:cs="Arial"/>
        </w:rPr>
        <w:t>исправа о реализованом средству обезбеђења испуњења обавеза у поступку јавне набавке или испуњења уговорних обавеза;</w:t>
      </w:r>
    </w:p>
    <w:p w14:paraId="37370E30" w14:textId="77777777" w:rsidR="008D2B23" w:rsidRPr="00E57C5A" w:rsidRDefault="008D2B23" w:rsidP="008D2B23">
      <w:pPr>
        <w:pStyle w:val="KDNabrajanje"/>
        <w:spacing w:before="0"/>
        <w:rPr>
          <w:rFonts w:cs="Arial"/>
        </w:rPr>
      </w:pPr>
      <w:r w:rsidRPr="00E57C5A">
        <w:rPr>
          <w:rFonts w:cs="Arial"/>
        </w:rPr>
        <w:t>исправа о наплаћеној уговорној казни;</w:t>
      </w:r>
    </w:p>
    <w:p w14:paraId="56281CC8" w14:textId="77777777" w:rsidR="008D2B23" w:rsidRPr="00E57C5A" w:rsidRDefault="008D2B23" w:rsidP="008D2B23">
      <w:pPr>
        <w:pStyle w:val="KDNabrajanje"/>
        <w:spacing w:before="0"/>
        <w:rPr>
          <w:rFonts w:cs="Arial"/>
        </w:rPr>
      </w:pPr>
      <w:r w:rsidRPr="00E57C5A">
        <w:rPr>
          <w:rFonts w:cs="Arial"/>
        </w:rPr>
        <w:t>рекламације потрошача, односно корисника, ако нису отклоњене у уговореном року;</w:t>
      </w:r>
    </w:p>
    <w:p w14:paraId="5BE4FA39" w14:textId="77777777" w:rsidR="008D2B23" w:rsidRPr="00E57C5A" w:rsidRDefault="008D2B23" w:rsidP="008D2B23">
      <w:pPr>
        <w:pStyle w:val="KDNabrajanje"/>
        <w:spacing w:before="0"/>
        <w:rPr>
          <w:rFonts w:cs="Arial"/>
        </w:rPr>
      </w:pPr>
      <w:r w:rsidRPr="00E57C5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A60472D" w14:textId="77777777" w:rsidR="008D2B23" w:rsidRPr="00E57C5A" w:rsidRDefault="008D2B23" w:rsidP="008D2B23">
      <w:pPr>
        <w:pStyle w:val="KDNabrajanje"/>
        <w:spacing w:before="0"/>
        <w:rPr>
          <w:rFonts w:cs="Arial"/>
        </w:rPr>
      </w:pPr>
      <w:r w:rsidRPr="00E57C5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A978DD2" w14:textId="77777777" w:rsidR="008D2B23" w:rsidRPr="00E57C5A" w:rsidRDefault="008D2B23" w:rsidP="008D2B23">
      <w:pPr>
        <w:pStyle w:val="KDNabrajanje"/>
        <w:spacing w:before="0"/>
        <w:rPr>
          <w:rFonts w:cs="Arial"/>
        </w:rPr>
      </w:pPr>
      <w:r w:rsidRPr="00E57C5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3289087" w14:textId="77777777" w:rsidR="008D2B23" w:rsidRPr="00E57C5A" w:rsidRDefault="008D2B23" w:rsidP="008D2B23">
      <w:pPr>
        <w:pStyle w:val="KDParagraf"/>
        <w:spacing w:before="0"/>
        <w:rPr>
          <w:rFonts w:cs="Arial"/>
          <w:lang w:val="ru-RU"/>
        </w:rPr>
      </w:pPr>
      <w:r w:rsidRPr="00E57C5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63D3959" w14:textId="77777777" w:rsidR="008D2B23" w:rsidRPr="00E57C5A" w:rsidRDefault="008D2B23" w:rsidP="008D2B23">
      <w:pPr>
        <w:pStyle w:val="KDParagraf"/>
        <w:spacing w:before="0"/>
        <w:rPr>
          <w:rFonts w:cs="Arial"/>
          <w:lang w:val="ru-RU" w:bidi="en-US"/>
        </w:rPr>
      </w:pPr>
      <w:r w:rsidRPr="00E57C5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5CDEEEA" w14:textId="77777777" w:rsidR="008D2B23" w:rsidRPr="00E57C5A" w:rsidRDefault="008D2B23" w:rsidP="008D2B23">
      <w:pPr>
        <w:pStyle w:val="KDParagraf"/>
        <w:spacing w:before="0"/>
        <w:rPr>
          <w:rFonts w:cs="Arial"/>
          <w:lang w:val="ru-RU" w:bidi="en-US"/>
        </w:rPr>
      </w:pPr>
    </w:p>
    <w:p w14:paraId="385360D9" w14:textId="77777777" w:rsidR="008D2B23" w:rsidRPr="00E57C5A" w:rsidRDefault="008D2B23" w:rsidP="006F4C4B">
      <w:pPr>
        <w:pStyle w:val="KDPodnaslov2"/>
        <w:numPr>
          <w:ilvl w:val="1"/>
          <w:numId w:val="24"/>
        </w:numPr>
        <w:spacing w:before="0"/>
        <w:jc w:val="both"/>
        <w:rPr>
          <w:rFonts w:cs="Arial"/>
        </w:rPr>
      </w:pPr>
      <w:bookmarkStart w:id="243" w:name="_Toc441651608"/>
      <w:bookmarkStart w:id="244" w:name="_Toc442559919"/>
      <w:r w:rsidRPr="00E57C5A">
        <w:rPr>
          <w:rFonts w:cs="Arial"/>
        </w:rPr>
        <w:t>Увид у документацију</w:t>
      </w:r>
      <w:bookmarkEnd w:id="243"/>
      <w:bookmarkEnd w:id="244"/>
    </w:p>
    <w:p w14:paraId="71B73680" w14:textId="77777777" w:rsidR="008D2B23" w:rsidRPr="00E57C5A" w:rsidRDefault="008D2B23" w:rsidP="008D2B23">
      <w:pPr>
        <w:pStyle w:val="KDParagraf"/>
        <w:spacing w:before="0"/>
        <w:rPr>
          <w:rFonts w:cs="Arial"/>
          <w:lang w:val="ru-RU" w:bidi="en-US"/>
        </w:rPr>
      </w:pPr>
      <w:r w:rsidRPr="00E57C5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CB2CC41" w14:textId="77777777" w:rsidR="008D2B23" w:rsidRPr="00E57C5A" w:rsidRDefault="008D2B23" w:rsidP="008D2B23">
      <w:pPr>
        <w:pStyle w:val="KDParagraf"/>
        <w:spacing w:before="0"/>
        <w:rPr>
          <w:rFonts w:cs="Arial"/>
          <w:lang w:bidi="en-US"/>
        </w:rPr>
      </w:pPr>
      <w:r w:rsidRPr="00E57C5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57C5A">
        <w:rPr>
          <w:rFonts w:cs="Arial"/>
          <w:lang w:bidi="en-US"/>
        </w:rPr>
        <w:t>Закона.</w:t>
      </w:r>
    </w:p>
    <w:p w14:paraId="1252A7EB" w14:textId="77777777" w:rsidR="008D2B23" w:rsidRPr="00E57C5A" w:rsidRDefault="008D2B23" w:rsidP="008D2B23">
      <w:pPr>
        <w:pStyle w:val="KDParagraf"/>
        <w:spacing w:before="0"/>
        <w:rPr>
          <w:rFonts w:cs="Arial"/>
          <w:lang w:bidi="en-US"/>
        </w:rPr>
      </w:pPr>
    </w:p>
    <w:p w14:paraId="08008EBB" w14:textId="77777777" w:rsidR="008D2B23" w:rsidRPr="00E57C5A" w:rsidRDefault="008D2B23" w:rsidP="006F4C4B">
      <w:pPr>
        <w:pStyle w:val="KDPodnaslov2"/>
        <w:numPr>
          <w:ilvl w:val="1"/>
          <w:numId w:val="24"/>
        </w:numPr>
        <w:spacing w:before="0"/>
        <w:jc w:val="both"/>
        <w:rPr>
          <w:rFonts w:cs="Arial"/>
        </w:rPr>
      </w:pPr>
      <w:bookmarkStart w:id="245" w:name="_Toc441651609"/>
      <w:bookmarkStart w:id="246" w:name="_Toc442559920"/>
      <w:r w:rsidRPr="00E57C5A">
        <w:rPr>
          <w:rFonts w:cs="Arial"/>
          <w:lang w:val="ru-RU"/>
        </w:rPr>
        <w:t>З</w:t>
      </w:r>
      <w:r w:rsidRPr="00E57C5A">
        <w:rPr>
          <w:rFonts w:cs="Arial"/>
        </w:rPr>
        <w:t>аштита права понуђача</w:t>
      </w:r>
      <w:bookmarkEnd w:id="245"/>
      <w:bookmarkEnd w:id="246"/>
    </w:p>
    <w:p w14:paraId="187063CB" w14:textId="77777777" w:rsidR="00886827" w:rsidRPr="00E57C5A" w:rsidRDefault="00886827" w:rsidP="00886827">
      <w:pPr>
        <w:pStyle w:val="KDParagraf"/>
        <w:spacing w:before="0"/>
        <w:rPr>
          <w:rFonts w:cs="Arial"/>
          <w:lang w:val="ru-RU" w:bidi="en-US"/>
        </w:rPr>
      </w:pPr>
      <w:r w:rsidRPr="00E57C5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B11DA4" w14:textId="77777777" w:rsidR="00886827" w:rsidRPr="00E57C5A" w:rsidRDefault="00886827" w:rsidP="00886827">
      <w:pPr>
        <w:pStyle w:val="KDParagraf"/>
        <w:spacing w:before="0"/>
        <w:rPr>
          <w:rFonts w:cs="Arial"/>
          <w:lang w:val="ru-RU" w:bidi="en-US"/>
        </w:rPr>
      </w:pPr>
    </w:p>
    <w:p w14:paraId="67CAED93" w14:textId="77777777" w:rsidR="00886827" w:rsidRPr="00E57C5A" w:rsidRDefault="00886827" w:rsidP="00886827">
      <w:pPr>
        <w:pStyle w:val="KDParagraf"/>
        <w:spacing w:before="0"/>
        <w:rPr>
          <w:rFonts w:cs="Arial"/>
          <w:b/>
          <w:lang w:val="ru-RU" w:bidi="en-US"/>
        </w:rPr>
      </w:pPr>
      <w:r w:rsidRPr="00E57C5A">
        <w:rPr>
          <w:rFonts w:cs="Arial"/>
          <w:b/>
          <w:lang w:val="ru-RU" w:bidi="en-US"/>
        </w:rPr>
        <w:t>Рокови и начин подношења захтева за заштиту права:</w:t>
      </w:r>
    </w:p>
    <w:p w14:paraId="6F0907CD" w14:textId="5F5E2A74" w:rsidR="00886827" w:rsidRPr="00E57C5A" w:rsidRDefault="00886827" w:rsidP="00886827">
      <w:pPr>
        <w:pStyle w:val="KDParagraf"/>
        <w:spacing w:before="0"/>
        <w:rPr>
          <w:rFonts w:cs="Arial"/>
          <w:lang w:val="ru-RU" w:bidi="en-US"/>
        </w:rPr>
      </w:pPr>
      <w:r w:rsidRPr="00E57C5A">
        <w:rPr>
          <w:rFonts w:cs="Arial"/>
          <w:lang w:val="ru-RU" w:bidi="en-US"/>
        </w:rPr>
        <w:t>Захтев за заштиту права подноси се лично или путем поште на адресу: ЈП „Електропривреда Србије“ Београд,</w:t>
      </w:r>
      <w:r w:rsidR="00702337" w:rsidRPr="00E57C5A">
        <w:rPr>
          <w:rFonts w:eastAsia="TimesNewRomanPSMT" w:cs="Arial"/>
          <w:bCs/>
          <w:lang w:val="ru-RU"/>
        </w:rPr>
        <w:t xml:space="preserve"> Огранак ТЕ-КО Костолац.</w:t>
      </w:r>
      <w:r w:rsidRPr="00E57C5A">
        <w:rPr>
          <w:rFonts w:cs="Arial"/>
          <w:lang w:val="ru-RU" w:bidi="en-US"/>
        </w:rPr>
        <w:t xml:space="preserve"> са назнаком Захтев за заштиту права за ЈН бр.ЈН</w:t>
      </w:r>
      <w:r w:rsidR="00702337" w:rsidRPr="00E57C5A">
        <w:rPr>
          <w:rFonts w:cs="Arial"/>
          <w:lang w:val="ru-RU" w:bidi="en-US"/>
        </w:rPr>
        <w:t xml:space="preserve"> </w:t>
      </w:r>
      <w:r w:rsidR="004F56EA">
        <w:rPr>
          <w:rFonts w:cs="Arial"/>
          <w:lang w:val="ru-RU" w:bidi="en-US"/>
        </w:rPr>
        <w:t>3100/0666/2020</w:t>
      </w:r>
      <w:r w:rsidRPr="00E57C5A">
        <w:rPr>
          <w:rFonts w:cs="Arial"/>
          <w:lang w:val="ru-RU" w:bidi="en-US"/>
        </w:rPr>
        <w:t>, а копија се истовремено доставља Републичкој комисији.</w:t>
      </w:r>
    </w:p>
    <w:p w14:paraId="487D36CA" w14:textId="36F39883" w:rsidR="00886827" w:rsidRPr="00E57C5A" w:rsidRDefault="00886827" w:rsidP="005230EE">
      <w:pPr>
        <w:rPr>
          <w:rFonts w:cs="Arial"/>
          <w:lang w:val="ru-RU"/>
        </w:rPr>
      </w:pPr>
      <w:r w:rsidRPr="00E57C5A">
        <w:rPr>
          <w:rFonts w:cs="Arial"/>
          <w:lang w:val="ru-RU" w:bidi="en-US"/>
        </w:rPr>
        <w:t xml:space="preserve">Захтев за заштиту права се може доставити и путем електронске поште на </w:t>
      </w:r>
      <w:r w:rsidRPr="00E57C5A">
        <w:rPr>
          <w:rFonts w:cs="Arial"/>
          <w:lang w:bidi="en-US"/>
        </w:rPr>
        <w:t>e</w:t>
      </w:r>
      <w:r w:rsidRPr="00E57C5A">
        <w:rPr>
          <w:rFonts w:cs="Arial"/>
          <w:lang w:val="ru-RU" w:bidi="en-US"/>
        </w:rPr>
        <w:t>-</w:t>
      </w:r>
      <w:r w:rsidRPr="00E57C5A">
        <w:rPr>
          <w:rFonts w:cs="Arial"/>
          <w:lang w:bidi="en-US"/>
        </w:rPr>
        <w:t>mail</w:t>
      </w:r>
      <w:r w:rsidRPr="00E57C5A">
        <w:rPr>
          <w:rFonts w:cs="Arial"/>
          <w:lang w:val="ru-RU" w:bidi="en-US"/>
        </w:rPr>
        <w:t>:</w:t>
      </w:r>
      <w:r w:rsidR="00702337" w:rsidRPr="00E57C5A">
        <w:rPr>
          <w:rFonts w:cs="Arial"/>
          <w:lang w:val="ru-RU" w:bidi="en-US"/>
        </w:rPr>
        <w:t xml:space="preserve"> </w:t>
      </w:r>
      <w:hyperlink r:id="rId174" w:history="1">
        <w:r w:rsidR="004F56EA" w:rsidRPr="004F56EA">
          <w:rPr>
            <w:rStyle w:val="Hyperlink"/>
            <w:rFonts w:cs="Arial"/>
            <w:b/>
            <w:color w:val="auto"/>
          </w:rPr>
          <w:t>marina.volic</w:t>
        </w:r>
        <w:r w:rsidR="004F56EA" w:rsidRPr="004F56EA">
          <w:rPr>
            <w:rStyle w:val="Hyperlink"/>
            <w:rFonts w:cs="Arial"/>
            <w:b/>
            <w:color w:val="auto"/>
            <w:lang w:val="sr-Latn-CS"/>
          </w:rPr>
          <w:t>@</w:t>
        </w:r>
      </w:hyperlink>
      <w:r w:rsidR="004F56EA" w:rsidRPr="004F56EA">
        <w:rPr>
          <w:b/>
        </w:rPr>
        <w:t>te</w:t>
      </w:r>
      <w:r w:rsidR="004F56EA" w:rsidRPr="004F56EA">
        <w:rPr>
          <w:b/>
          <w:lang w:val="sr-Latn-CS"/>
        </w:rPr>
        <w:t>-</w:t>
      </w:r>
      <w:r w:rsidR="004F56EA" w:rsidRPr="004F56EA">
        <w:rPr>
          <w:b/>
        </w:rPr>
        <w:t>ko</w:t>
      </w:r>
      <w:r w:rsidR="004F56EA" w:rsidRPr="004F56EA">
        <w:rPr>
          <w:rFonts w:cs="Arial"/>
          <w:b/>
          <w:lang w:val="sr-Latn-CS"/>
        </w:rPr>
        <w:t>.</w:t>
      </w:r>
      <w:r w:rsidR="004F56EA" w:rsidRPr="004F56EA">
        <w:rPr>
          <w:rFonts w:cs="Arial"/>
          <w:b/>
        </w:rPr>
        <w:t>rs</w:t>
      </w:r>
      <w:r w:rsidRPr="00E57C5A">
        <w:rPr>
          <w:rFonts w:cs="Arial"/>
          <w:lang w:val="ru-RU" w:bidi="en-US"/>
        </w:rPr>
        <w:t xml:space="preserve">. радним данима (понедељак-петак) од </w:t>
      </w:r>
      <w:r w:rsidR="008824F8" w:rsidRPr="00E57C5A">
        <w:rPr>
          <w:rFonts w:cs="Arial"/>
          <w:lang w:val="ru-RU" w:bidi="en-US"/>
        </w:rPr>
        <w:t>8,00 до 1</w:t>
      </w:r>
      <w:r w:rsidR="00C14152" w:rsidRPr="00E57C5A">
        <w:rPr>
          <w:rFonts w:cs="Arial"/>
          <w:lang w:val="ru-RU" w:bidi="en-US"/>
        </w:rPr>
        <w:t>5</w:t>
      </w:r>
      <w:r w:rsidRPr="00E57C5A">
        <w:rPr>
          <w:rFonts w:cs="Arial"/>
          <w:lang w:val="ru-RU" w:bidi="en-US"/>
        </w:rPr>
        <w:t>,00 часова.</w:t>
      </w:r>
    </w:p>
    <w:p w14:paraId="06ABABD8" w14:textId="77777777" w:rsidR="00886827" w:rsidRPr="00E57C5A" w:rsidRDefault="00886827" w:rsidP="008824F8">
      <w:pPr>
        <w:pStyle w:val="KDParagraf"/>
        <w:spacing w:before="0"/>
        <w:rPr>
          <w:rFonts w:cs="Arial"/>
          <w:lang w:val="ru-RU" w:bidi="en-US"/>
        </w:rPr>
      </w:pPr>
      <w:r w:rsidRPr="00E57C5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EC2363" w14:textId="77777777" w:rsidR="00886827" w:rsidRPr="00E57C5A" w:rsidRDefault="00886827" w:rsidP="008824F8">
      <w:pPr>
        <w:pStyle w:val="KDParagraf"/>
        <w:spacing w:before="0"/>
        <w:rPr>
          <w:rFonts w:cs="Arial"/>
          <w:lang w:val="ru-RU" w:bidi="en-US"/>
        </w:rPr>
      </w:pPr>
      <w:r w:rsidRPr="00E57C5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E57C5A">
        <w:rPr>
          <w:rFonts w:cs="Arial"/>
          <w:lang w:val="ru-RU" w:bidi="en-US"/>
        </w:rPr>
        <w:t xml:space="preserve"> </w:t>
      </w:r>
      <w:r w:rsidR="00660E4F" w:rsidRPr="00E57C5A">
        <w:rPr>
          <w:rFonts w:cs="Arial"/>
          <w:b/>
          <w:lang w:val="ru-RU" w:bidi="en-US"/>
        </w:rPr>
        <w:t>7 (седам</w:t>
      </w:r>
      <w:r w:rsidR="007C43F5" w:rsidRPr="00E57C5A">
        <w:rPr>
          <w:rFonts w:cs="Arial"/>
          <w:b/>
          <w:lang w:val="ru-RU" w:bidi="en-US"/>
        </w:rPr>
        <w:t xml:space="preserve">) </w:t>
      </w:r>
      <w:r w:rsidRPr="00E57C5A">
        <w:rPr>
          <w:rFonts w:cs="Arial"/>
          <w:b/>
          <w:lang w:val="ru-RU" w:bidi="en-US"/>
        </w:rPr>
        <w:t>дана</w:t>
      </w:r>
      <w:r w:rsidRPr="00E57C5A">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8163CFF" w14:textId="77777777" w:rsidR="00886827" w:rsidRPr="00E57C5A" w:rsidRDefault="00886827" w:rsidP="00886827">
      <w:pPr>
        <w:pStyle w:val="KDParagraf"/>
        <w:spacing w:before="0"/>
        <w:rPr>
          <w:rFonts w:cs="Arial"/>
          <w:lang w:val="ru-RU" w:bidi="en-US"/>
        </w:rPr>
      </w:pPr>
      <w:r w:rsidRPr="00E57C5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2EC6AC" w14:textId="77777777" w:rsidR="00886827" w:rsidRPr="00E57C5A" w:rsidRDefault="00886827" w:rsidP="00886827">
      <w:pPr>
        <w:pStyle w:val="KDParagraf"/>
        <w:spacing w:before="0"/>
        <w:rPr>
          <w:rFonts w:cs="Arial"/>
          <w:lang w:val="ru-RU" w:bidi="en-US"/>
        </w:rPr>
      </w:pPr>
      <w:r w:rsidRPr="00E57C5A">
        <w:rPr>
          <w:rFonts w:cs="Arial"/>
          <w:lang w:val="ru-RU" w:bidi="en-US"/>
        </w:rPr>
        <w:t>После доношења одлуке о додели уговора</w:t>
      </w:r>
      <w:r w:rsidR="008F7F28" w:rsidRPr="00E57C5A">
        <w:rPr>
          <w:rFonts w:cs="Arial"/>
          <w:lang w:val="ru-RU" w:bidi="en-US"/>
        </w:rPr>
        <w:t xml:space="preserve">  и</w:t>
      </w:r>
      <w:r w:rsidRPr="00E57C5A">
        <w:rPr>
          <w:rFonts w:cs="Arial"/>
          <w:lang w:val="ru-RU" w:bidi="en-US"/>
        </w:rPr>
        <w:t xml:space="preserve"> одлуке о обустави поступка, рок за подношење захтева за заштиту права је </w:t>
      </w:r>
      <w:r w:rsidR="0008263C" w:rsidRPr="00E57C5A">
        <w:rPr>
          <w:rFonts w:cs="Arial"/>
          <w:lang w:val="ru-RU" w:bidi="en-US"/>
        </w:rPr>
        <w:t>10</w:t>
      </w:r>
      <w:r w:rsidR="008F7F28" w:rsidRPr="00E57C5A">
        <w:rPr>
          <w:rFonts w:cs="Arial"/>
          <w:lang w:val="ru-RU" w:bidi="en-US"/>
        </w:rPr>
        <w:t xml:space="preserve"> (</w:t>
      </w:r>
      <w:r w:rsidR="0008263C" w:rsidRPr="00E57C5A">
        <w:rPr>
          <w:rFonts w:cs="Arial"/>
          <w:lang w:val="ru-RU" w:bidi="en-US"/>
        </w:rPr>
        <w:t>десет</w:t>
      </w:r>
      <w:r w:rsidR="008F7F28" w:rsidRPr="00E57C5A">
        <w:rPr>
          <w:rFonts w:cs="Arial"/>
          <w:lang w:val="ru-RU" w:bidi="en-US"/>
        </w:rPr>
        <w:t>)</w:t>
      </w:r>
      <w:r w:rsidRPr="00E57C5A">
        <w:rPr>
          <w:rFonts w:cs="Arial"/>
          <w:lang w:val="ru-RU" w:bidi="en-US"/>
        </w:rPr>
        <w:t xml:space="preserve"> дана од дана објављивања одлуке на Порталу јавних набавки. </w:t>
      </w:r>
    </w:p>
    <w:p w14:paraId="4588A2A1" w14:textId="77777777" w:rsidR="00886827" w:rsidRPr="00E57C5A" w:rsidRDefault="00886827" w:rsidP="00886827">
      <w:pPr>
        <w:pStyle w:val="KDParagraf"/>
        <w:spacing w:before="0"/>
        <w:rPr>
          <w:rFonts w:cs="Arial"/>
          <w:lang w:val="ru-RU" w:bidi="en-US"/>
        </w:rPr>
      </w:pPr>
      <w:r w:rsidRPr="00E57C5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5D3D4C7" w14:textId="77777777" w:rsidR="008824F8" w:rsidRPr="00E57C5A" w:rsidRDefault="00886827" w:rsidP="008824F8">
      <w:pPr>
        <w:pStyle w:val="KDParagraf"/>
        <w:spacing w:before="0"/>
        <w:rPr>
          <w:rFonts w:cs="Arial"/>
          <w:lang w:val="sr-Cyrl-CS" w:bidi="en-US"/>
        </w:rPr>
      </w:pPr>
      <w:r w:rsidRPr="00E57C5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A96AB69" w14:textId="77777777" w:rsidR="008824F8" w:rsidRPr="00E57C5A" w:rsidRDefault="008824F8" w:rsidP="008824F8">
      <w:pPr>
        <w:pStyle w:val="KDParagraf"/>
        <w:spacing w:before="0"/>
        <w:rPr>
          <w:rFonts w:cs="Arial"/>
          <w:lang w:val="ru-RU" w:bidi="en-US"/>
        </w:rPr>
      </w:pPr>
      <w:r w:rsidRPr="00E57C5A">
        <w:rPr>
          <w:rFonts w:cs="Arial"/>
          <w:lang w:val="sr-Cyrl-CS" w:bidi="en-US"/>
        </w:rPr>
        <w:t>Н</w:t>
      </w:r>
      <w:r w:rsidRPr="00E57C5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57C5A">
        <w:rPr>
          <w:rFonts w:cs="Arial"/>
          <w:lang w:val="ru-RU" w:eastAsia="sr-Latn-CS"/>
        </w:rPr>
        <w:t xml:space="preserve"> тад</w:t>
      </w:r>
      <w:r w:rsidRPr="00E57C5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13AC22D" w14:textId="77777777" w:rsidR="00886827" w:rsidRPr="00E57C5A" w:rsidRDefault="00886827" w:rsidP="00886827">
      <w:pPr>
        <w:pStyle w:val="KDParagraf"/>
        <w:spacing w:before="0"/>
        <w:rPr>
          <w:rFonts w:cs="Arial"/>
          <w:lang w:val="ru-RU" w:bidi="en-US"/>
        </w:rPr>
      </w:pPr>
    </w:p>
    <w:p w14:paraId="1637E276" w14:textId="77777777" w:rsidR="00886827" w:rsidRPr="00E57C5A" w:rsidRDefault="00886827" w:rsidP="00886827">
      <w:pPr>
        <w:pStyle w:val="KDParagraf"/>
        <w:spacing w:before="0"/>
        <w:rPr>
          <w:rFonts w:cs="Arial"/>
          <w:lang w:val="ru-RU" w:bidi="en-US"/>
        </w:rPr>
      </w:pPr>
      <w:r w:rsidRPr="00E57C5A">
        <w:rPr>
          <w:rFonts w:cs="Arial"/>
          <w:b/>
          <w:lang w:val="ru-RU" w:bidi="en-US"/>
        </w:rPr>
        <w:t>Детаљно упутство о садржини потпуног захтева за заштиту права</w:t>
      </w:r>
      <w:r w:rsidRPr="00E57C5A">
        <w:rPr>
          <w:rFonts w:cs="Arial"/>
          <w:lang w:val="ru-RU" w:bidi="en-US"/>
        </w:rPr>
        <w:t xml:space="preserve"> у складу са чланом   151. став 1. тач. 1) – 7) ЗЈН:</w:t>
      </w:r>
    </w:p>
    <w:p w14:paraId="78F77F7D" w14:textId="77777777" w:rsidR="00886827" w:rsidRPr="00E57C5A" w:rsidRDefault="00886827" w:rsidP="00886827">
      <w:pPr>
        <w:pStyle w:val="KDParagraf"/>
        <w:spacing w:before="0"/>
        <w:rPr>
          <w:rFonts w:cs="Arial"/>
          <w:lang w:val="ru-RU" w:bidi="en-US"/>
        </w:rPr>
      </w:pPr>
      <w:r w:rsidRPr="00E57C5A">
        <w:rPr>
          <w:rFonts w:cs="Arial"/>
          <w:lang w:val="ru-RU" w:bidi="en-US"/>
        </w:rPr>
        <w:t>Захтев за заштиту права садржи:</w:t>
      </w:r>
    </w:p>
    <w:p w14:paraId="49E2C835" w14:textId="77777777" w:rsidR="00886827" w:rsidRPr="00E57C5A" w:rsidRDefault="00886827" w:rsidP="00886827">
      <w:pPr>
        <w:pStyle w:val="KDParagraf"/>
        <w:spacing w:before="0"/>
        <w:rPr>
          <w:rFonts w:cs="Arial"/>
          <w:lang w:val="ru-RU" w:bidi="en-US"/>
        </w:rPr>
      </w:pPr>
      <w:r w:rsidRPr="00E57C5A">
        <w:rPr>
          <w:rFonts w:cs="Arial"/>
          <w:lang w:val="ru-RU" w:bidi="en-US"/>
        </w:rPr>
        <w:t>1) назив и адресу подносиоца захтева и лице за контакт</w:t>
      </w:r>
    </w:p>
    <w:p w14:paraId="1C278561" w14:textId="77777777" w:rsidR="00886827" w:rsidRPr="00E57C5A" w:rsidRDefault="00886827" w:rsidP="00886827">
      <w:pPr>
        <w:pStyle w:val="KDParagraf"/>
        <w:spacing w:before="0"/>
        <w:rPr>
          <w:rFonts w:cs="Arial"/>
          <w:lang w:val="ru-RU" w:bidi="en-US"/>
        </w:rPr>
      </w:pPr>
      <w:r w:rsidRPr="00E57C5A">
        <w:rPr>
          <w:rFonts w:cs="Arial"/>
          <w:lang w:val="ru-RU" w:bidi="en-US"/>
        </w:rPr>
        <w:t>2) назив и адресу наручиоца</w:t>
      </w:r>
    </w:p>
    <w:p w14:paraId="333491D6" w14:textId="77777777" w:rsidR="00886827" w:rsidRPr="00E57C5A" w:rsidRDefault="00886827" w:rsidP="00886827">
      <w:pPr>
        <w:pStyle w:val="KDParagraf"/>
        <w:spacing w:before="0"/>
        <w:rPr>
          <w:rFonts w:cs="Arial"/>
          <w:lang w:val="ru-RU" w:bidi="en-US"/>
        </w:rPr>
      </w:pPr>
      <w:r w:rsidRPr="00E57C5A">
        <w:rPr>
          <w:rFonts w:cs="Arial"/>
          <w:lang w:val="ru-RU" w:bidi="en-US"/>
        </w:rPr>
        <w:t>3) податке о јавној набавци која је предмет захтева, односно о одлуци наручиоца</w:t>
      </w:r>
    </w:p>
    <w:p w14:paraId="02CB900B" w14:textId="77777777" w:rsidR="00886827" w:rsidRPr="00E57C5A" w:rsidRDefault="00886827" w:rsidP="00886827">
      <w:pPr>
        <w:pStyle w:val="KDParagraf"/>
        <w:spacing w:before="0"/>
        <w:rPr>
          <w:rFonts w:cs="Arial"/>
          <w:lang w:val="ru-RU" w:bidi="en-US"/>
        </w:rPr>
      </w:pPr>
      <w:r w:rsidRPr="00E57C5A">
        <w:rPr>
          <w:rFonts w:cs="Arial"/>
          <w:lang w:val="ru-RU" w:bidi="en-US"/>
        </w:rPr>
        <w:t>4) повреде прописа којима се уређује поступак јавне набавке</w:t>
      </w:r>
    </w:p>
    <w:p w14:paraId="5661AC8B" w14:textId="77777777" w:rsidR="00886827" w:rsidRPr="00E57C5A" w:rsidRDefault="00886827" w:rsidP="00886827">
      <w:pPr>
        <w:pStyle w:val="KDParagraf"/>
        <w:spacing w:before="0"/>
        <w:rPr>
          <w:rFonts w:cs="Arial"/>
          <w:lang w:val="ru-RU" w:bidi="en-US"/>
        </w:rPr>
      </w:pPr>
      <w:r w:rsidRPr="00E57C5A">
        <w:rPr>
          <w:rFonts w:cs="Arial"/>
          <w:lang w:val="ru-RU" w:bidi="en-US"/>
        </w:rPr>
        <w:t>5) чињенице и доказе којима се повреде доказују</w:t>
      </w:r>
    </w:p>
    <w:p w14:paraId="7C253353" w14:textId="77777777" w:rsidR="00886827" w:rsidRPr="00E57C5A" w:rsidRDefault="00886827" w:rsidP="00886827">
      <w:pPr>
        <w:pStyle w:val="KDParagraf"/>
        <w:spacing w:before="0"/>
        <w:rPr>
          <w:rFonts w:cs="Arial"/>
          <w:lang w:val="ru-RU" w:bidi="en-US"/>
        </w:rPr>
      </w:pPr>
      <w:r w:rsidRPr="00E57C5A">
        <w:rPr>
          <w:rFonts w:cs="Arial"/>
          <w:lang w:val="ru-RU" w:bidi="en-US"/>
        </w:rPr>
        <w:t>6) потврду о уплати таксе из члана 156. ЗЈН</w:t>
      </w:r>
    </w:p>
    <w:p w14:paraId="3A2EFE66" w14:textId="77777777" w:rsidR="00886827" w:rsidRPr="00E57C5A" w:rsidRDefault="00886827" w:rsidP="00886827">
      <w:pPr>
        <w:pStyle w:val="KDParagraf"/>
        <w:spacing w:before="0"/>
        <w:rPr>
          <w:rFonts w:cs="Arial"/>
          <w:lang w:val="ru-RU" w:bidi="en-US"/>
        </w:rPr>
      </w:pPr>
      <w:r w:rsidRPr="00E57C5A">
        <w:rPr>
          <w:rFonts w:cs="Arial"/>
          <w:lang w:val="ru-RU" w:bidi="en-US"/>
        </w:rPr>
        <w:t>7) потпис подносиоца.</w:t>
      </w:r>
    </w:p>
    <w:p w14:paraId="37E263A6" w14:textId="77777777" w:rsidR="008824F8" w:rsidRPr="00E57C5A" w:rsidRDefault="008824F8" w:rsidP="00886827">
      <w:pPr>
        <w:pStyle w:val="KDParagraf"/>
        <w:spacing w:before="0"/>
        <w:rPr>
          <w:rFonts w:cs="Arial"/>
          <w:b/>
          <w:lang w:val="sr-Cyrl-CS" w:bidi="en-US"/>
        </w:rPr>
      </w:pPr>
    </w:p>
    <w:p w14:paraId="0315B3EC" w14:textId="77777777" w:rsidR="00886827" w:rsidRPr="00E57C5A" w:rsidRDefault="00886827" w:rsidP="00886827">
      <w:pPr>
        <w:pStyle w:val="KDParagraf"/>
        <w:spacing w:before="0"/>
        <w:rPr>
          <w:rFonts w:cs="Arial"/>
          <w:b/>
          <w:lang w:val="ru-RU" w:bidi="en-US"/>
        </w:rPr>
      </w:pPr>
      <w:r w:rsidRPr="00E57C5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2A40553" w14:textId="77777777" w:rsidR="00886827" w:rsidRPr="00E57C5A" w:rsidRDefault="00886827" w:rsidP="00886827">
      <w:pPr>
        <w:pStyle w:val="KDParagraf"/>
        <w:spacing w:before="0"/>
        <w:rPr>
          <w:rFonts w:cs="Arial"/>
          <w:lang w:val="ru-RU" w:bidi="en-US"/>
        </w:rPr>
      </w:pPr>
      <w:r w:rsidRPr="00E57C5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96D41E2" w14:textId="77777777" w:rsidR="00886827" w:rsidRPr="00E57C5A" w:rsidRDefault="00886827" w:rsidP="00886827">
      <w:pPr>
        <w:pStyle w:val="KDParagraf"/>
        <w:spacing w:before="0"/>
        <w:rPr>
          <w:rFonts w:cs="Arial"/>
          <w:lang w:val="ru-RU" w:bidi="en-US"/>
        </w:rPr>
      </w:pPr>
      <w:r w:rsidRPr="00E57C5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F8547E8" w14:textId="77777777" w:rsidR="00886827" w:rsidRPr="00E57C5A" w:rsidRDefault="00886827" w:rsidP="00886827">
      <w:pPr>
        <w:pStyle w:val="KDParagraf"/>
        <w:spacing w:before="0"/>
        <w:rPr>
          <w:rFonts w:cs="Arial"/>
          <w:lang w:val="ru-RU" w:bidi="en-US"/>
        </w:rPr>
      </w:pPr>
    </w:p>
    <w:p w14:paraId="072449BB" w14:textId="77777777" w:rsidR="00886827" w:rsidRPr="00E57C5A" w:rsidRDefault="00886827" w:rsidP="00886827">
      <w:pPr>
        <w:pStyle w:val="KDParagraf"/>
        <w:spacing w:before="0"/>
        <w:rPr>
          <w:rFonts w:cs="Arial"/>
          <w:b/>
          <w:lang w:val="ru-RU" w:bidi="en-US"/>
        </w:rPr>
      </w:pPr>
      <w:r w:rsidRPr="00E57C5A">
        <w:rPr>
          <w:rFonts w:cs="Arial"/>
          <w:b/>
          <w:lang w:val="ru-RU" w:bidi="en-US"/>
        </w:rPr>
        <w:t>Износ таксе из члана 156. став 1. тач. 1)- 3) ЗЈН:</w:t>
      </w:r>
    </w:p>
    <w:p w14:paraId="162D3220" w14:textId="53271E78" w:rsidR="009B0A12" w:rsidRPr="00E57C5A" w:rsidRDefault="009B0A12" w:rsidP="009B0A12">
      <w:pPr>
        <w:tabs>
          <w:tab w:val="left" w:pos="567"/>
        </w:tabs>
        <w:spacing w:before="0"/>
        <w:rPr>
          <w:rFonts w:cs="Arial"/>
          <w:noProof/>
          <w:lang w:val="ru-RU" w:bidi="en-US"/>
        </w:rPr>
      </w:pPr>
      <w:r w:rsidRPr="00E57C5A">
        <w:rPr>
          <w:rFonts w:cs="Arial"/>
          <w:noProof/>
          <w:lang w:val="ru-RU"/>
        </w:rPr>
        <w:t>Подносилац захтева за заштиту права дужан је да на рачун буџета Републике Србије (број рачуна: 840-</w:t>
      </w:r>
      <w:r w:rsidRPr="00E57C5A">
        <w:rPr>
          <w:rFonts w:cs="Arial"/>
          <w:bCs/>
          <w:iCs/>
          <w:noProof/>
          <w:lang w:val="ru-RU"/>
        </w:rPr>
        <w:t>30678845-06</w:t>
      </w:r>
      <w:r w:rsidRPr="00E57C5A">
        <w:rPr>
          <w:rFonts w:cs="Arial"/>
          <w:noProof/>
          <w:lang w:val="ru-RU"/>
        </w:rPr>
        <w:t>, шифра плаћања 153 или 253, позив на број 3100</w:t>
      </w:r>
      <w:r w:rsidR="005230EE">
        <w:rPr>
          <w:rFonts w:cs="Arial"/>
          <w:noProof/>
          <w:lang w:val="ru-RU"/>
        </w:rPr>
        <w:t>06662020</w:t>
      </w:r>
      <w:r w:rsidRPr="00E57C5A">
        <w:rPr>
          <w:rFonts w:cs="Arial"/>
          <w:noProof/>
          <w:lang w:val="ru-RU"/>
        </w:rPr>
        <w:t>, сврха: ЗЗП, ЈП ЕПС, Београд – огранак ТЕ-КО Костолац, јн. бр. ЈН/</w:t>
      </w:r>
      <w:r w:rsidR="004F56EA">
        <w:rPr>
          <w:rFonts w:cs="Arial"/>
          <w:noProof/>
          <w:lang w:val="ru-RU"/>
        </w:rPr>
        <w:t>3100/0666/2020</w:t>
      </w:r>
      <w:r w:rsidRPr="00E57C5A">
        <w:rPr>
          <w:rFonts w:cs="Arial"/>
          <w:noProof/>
          <w:lang w:val="ru-RU"/>
        </w:rPr>
        <w:t>, прималац уплате: буџет Републике Србије) уплати таксу</w:t>
      </w:r>
      <w:r w:rsidRPr="00E57C5A">
        <w:rPr>
          <w:rFonts w:cs="Arial"/>
          <w:noProof/>
          <w:lang w:val="ru-RU" w:bidi="en-US"/>
        </w:rPr>
        <w:t xml:space="preserve"> од: </w:t>
      </w:r>
    </w:p>
    <w:p w14:paraId="5EE8A906" w14:textId="77777777" w:rsidR="009B0A12" w:rsidRPr="00E57C5A" w:rsidRDefault="009B0A12" w:rsidP="009B0A12">
      <w:pPr>
        <w:tabs>
          <w:tab w:val="left" w:pos="567"/>
        </w:tabs>
        <w:spacing w:before="0"/>
        <w:rPr>
          <w:rFonts w:cs="Arial"/>
          <w:noProof/>
          <w:lang w:val="ru-RU" w:bidi="en-US"/>
        </w:rPr>
      </w:pPr>
    </w:p>
    <w:p w14:paraId="1EA93C40"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 xml:space="preserve">1) 120.000 динара ако се захтев за заштиту права подноси пре отварања понуда, </w:t>
      </w:r>
    </w:p>
    <w:p w14:paraId="5D791A65"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2) 120.000 динара ако се захтев за заштиту права подноси након отварања понуда.</w:t>
      </w:r>
    </w:p>
    <w:p w14:paraId="09F688E9" w14:textId="77777777" w:rsidR="009B0A12" w:rsidRPr="00E57C5A" w:rsidRDefault="009B0A12" w:rsidP="009B0A12">
      <w:pPr>
        <w:tabs>
          <w:tab w:val="left" w:pos="567"/>
        </w:tabs>
        <w:spacing w:before="0"/>
        <w:rPr>
          <w:rFonts w:cs="Arial"/>
          <w:noProof/>
          <w:lang w:val="ru-RU" w:bidi="en-US"/>
        </w:rPr>
      </w:pPr>
    </w:p>
    <w:p w14:paraId="51EEFB8E"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Свака странка у поступку сноси трошкове које проузрокује својим радњама.</w:t>
      </w:r>
    </w:p>
    <w:p w14:paraId="5835572B"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15DEBA2"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B25659D"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4B827FA"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Странке у захтеву морају прецизно да наведу трошкове за које траже накнаду.</w:t>
      </w:r>
    </w:p>
    <w:p w14:paraId="67E289E5"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8D0FB7E" w14:textId="77777777" w:rsidR="009B0A12" w:rsidRPr="00E57C5A" w:rsidRDefault="009B0A12" w:rsidP="009B0A12">
      <w:pPr>
        <w:tabs>
          <w:tab w:val="left" w:pos="567"/>
        </w:tabs>
        <w:spacing w:before="0"/>
        <w:rPr>
          <w:rFonts w:cs="Arial"/>
          <w:noProof/>
          <w:lang w:val="ru-RU" w:bidi="en-US"/>
        </w:rPr>
      </w:pPr>
      <w:r w:rsidRPr="00E57C5A">
        <w:rPr>
          <w:rFonts w:cs="Arial"/>
          <w:noProof/>
          <w:lang w:val="ru-RU" w:bidi="en-US"/>
        </w:rPr>
        <w:t>О трошковима одлучује Републичка комисија. Одлука Републичке комисије је извршни наслов.</w:t>
      </w:r>
    </w:p>
    <w:p w14:paraId="044D00CC" w14:textId="77777777" w:rsidR="00886827" w:rsidRPr="00E57C5A" w:rsidRDefault="00886827" w:rsidP="00886827">
      <w:pPr>
        <w:pStyle w:val="KDParagraf"/>
        <w:spacing w:before="0"/>
        <w:rPr>
          <w:rFonts w:cs="Arial"/>
          <w:lang w:val="ru-RU" w:bidi="en-US"/>
        </w:rPr>
      </w:pPr>
    </w:p>
    <w:p w14:paraId="19243481" w14:textId="77777777" w:rsidR="00886827" w:rsidRPr="00E57C5A" w:rsidRDefault="00886827" w:rsidP="00886827">
      <w:pPr>
        <w:pStyle w:val="KDParagraf"/>
        <w:spacing w:before="0"/>
        <w:rPr>
          <w:rFonts w:cs="Arial"/>
          <w:b/>
          <w:lang w:val="ru-RU" w:bidi="en-US"/>
        </w:rPr>
      </w:pPr>
      <w:r w:rsidRPr="00E57C5A">
        <w:rPr>
          <w:rFonts w:cs="Arial"/>
          <w:b/>
          <w:lang w:val="ru-RU" w:bidi="en-US"/>
        </w:rPr>
        <w:t>Детаљно упутство о потврди из члана 151. став 1. тачка 6) ЗЈН</w:t>
      </w:r>
    </w:p>
    <w:p w14:paraId="1CFEFAA7" w14:textId="77777777" w:rsidR="00886827" w:rsidRPr="00E57C5A" w:rsidRDefault="008824F8" w:rsidP="00886827">
      <w:pPr>
        <w:pStyle w:val="KDParagraf"/>
        <w:spacing w:before="0"/>
        <w:rPr>
          <w:rFonts w:cs="Arial"/>
          <w:lang w:val="ru-RU" w:bidi="en-US"/>
        </w:rPr>
      </w:pPr>
      <w:r w:rsidRPr="00E57C5A">
        <w:rPr>
          <w:rFonts w:cs="Arial"/>
          <w:lang w:val="sr-Cyrl-CS" w:bidi="en-US"/>
        </w:rPr>
        <w:t xml:space="preserve">Потврда </w:t>
      </w:r>
      <w:r w:rsidR="00886827" w:rsidRPr="00E57C5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E29E93" w14:textId="77777777" w:rsidR="00886827" w:rsidRPr="00E57C5A" w:rsidRDefault="00886827" w:rsidP="00886827">
      <w:pPr>
        <w:pStyle w:val="KDParagraf"/>
        <w:spacing w:before="0"/>
        <w:rPr>
          <w:rFonts w:cs="Arial"/>
          <w:lang w:val="ru-RU" w:bidi="en-US"/>
        </w:rPr>
      </w:pPr>
      <w:r w:rsidRPr="00E57C5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CEA594D" w14:textId="77777777" w:rsidR="00886827" w:rsidRPr="00E57C5A" w:rsidRDefault="00886827" w:rsidP="00886827">
      <w:pPr>
        <w:pStyle w:val="KDParagraf"/>
        <w:spacing w:before="0"/>
        <w:rPr>
          <w:rFonts w:cs="Arial"/>
          <w:lang w:val="ru-RU" w:bidi="en-US"/>
        </w:rPr>
      </w:pPr>
      <w:r w:rsidRPr="00E57C5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570A807" w14:textId="77777777" w:rsidR="00886827" w:rsidRPr="00E57C5A" w:rsidRDefault="00886827" w:rsidP="00886827">
      <w:pPr>
        <w:pStyle w:val="KDParagraf"/>
        <w:spacing w:before="0"/>
        <w:rPr>
          <w:rFonts w:cs="Arial"/>
          <w:lang w:val="ru-RU" w:bidi="en-US"/>
        </w:rPr>
      </w:pPr>
      <w:r w:rsidRPr="00E57C5A">
        <w:rPr>
          <w:rFonts w:cs="Arial"/>
          <w:lang w:val="ru-RU" w:bidi="en-US"/>
        </w:rPr>
        <w:t>Као доказ о уплати таксе, у смислу члана 151. став 1. тачка 6) ЗЈН, прихватиће се:</w:t>
      </w:r>
    </w:p>
    <w:p w14:paraId="2DEAF234" w14:textId="77777777" w:rsidR="00886827" w:rsidRPr="00E57C5A" w:rsidRDefault="00886827" w:rsidP="00886827">
      <w:pPr>
        <w:pStyle w:val="KDParagraf"/>
        <w:spacing w:before="0"/>
        <w:rPr>
          <w:rFonts w:cs="Arial"/>
          <w:lang w:val="ru-RU" w:bidi="en-US"/>
        </w:rPr>
      </w:pPr>
    </w:p>
    <w:p w14:paraId="295A90AE" w14:textId="77777777" w:rsidR="00886827" w:rsidRPr="00E57C5A" w:rsidRDefault="00886827" w:rsidP="00886827">
      <w:pPr>
        <w:pStyle w:val="KDParagraf"/>
        <w:spacing w:before="0"/>
        <w:rPr>
          <w:rFonts w:cs="Arial"/>
          <w:lang w:val="ru-RU" w:bidi="en-US"/>
        </w:rPr>
      </w:pPr>
      <w:r w:rsidRPr="00E57C5A">
        <w:rPr>
          <w:rFonts w:cs="Arial"/>
          <w:lang w:val="ru-RU" w:bidi="en-US"/>
        </w:rPr>
        <w:t>1. Потврда о извршеној уплати таксе из члана 156. ЗЈН која садржи следеће елементе:</w:t>
      </w:r>
    </w:p>
    <w:p w14:paraId="126D2A3F" w14:textId="77777777" w:rsidR="00886827" w:rsidRPr="00E57C5A" w:rsidRDefault="00886827" w:rsidP="00886827">
      <w:pPr>
        <w:pStyle w:val="KDParagraf"/>
        <w:spacing w:before="0"/>
        <w:rPr>
          <w:rFonts w:cs="Arial"/>
          <w:lang w:val="ru-RU" w:bidi="en-US"/>
        </w:rPr>
      </w:pPr>
      <w:r w:rsidRPr="00E57C5A">
        <w:rPr>
          <w:rFonts w:cs="Arial"/>
          <w:lang w:val="ru-RU" w:bidi="en-US"/>
        </w:rPr>
        <w:t>(1) да буде издата од стране банке и да садржи печат банке;</w:t>
      </w:r>
    </w:p>
    <w:p w14:paraId="00FA6DDC" w14:textId="77777777" w:rsidR="00886827" w:rsidRPr="00E57C5A" w:rsidRDefault="00886827" w:rsidP="00886827">
      <w:pPr>
        <w:pStyle w:val="KDParagraf"/>
        <w:spacing w:before="0"/>
        <w:rPr>
          <w:rFonts w:cs="Arial"/>
          <w:lang w:val="ru-RU" w:bidi="en-US"/>
        </w:rPr>
      </w:pPr>
      <w:r w:rsidRPr="00E57C5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2554287" w14:textId="77777777" w:rsidR="00886827" w:rsidRPr="00E57C5A" w:rsidRDefault="00886827" w:rsidP="00886827">
      <w:pPr>
        <w:pStyle w:val="KDParagraf"/>
        <w:spacing w:before="0"/>
        <w:rPr>
          <w:rFonts w:cs="Arial"/>
          <w:lang w:val="ru-RU" w:bidi="en-US"/>
        </w:rPr>
      </w:pPr>
      <w:r w:rsidRPr="00E57C5A">
        <w:rPr>
          <w:rFonts w:cs="Arial"/>
          <w:lang w:val="ru-RU" w:bidi="en-US"/>
        </w:rPr>
        <w:lastRenderedPageBreak/>
        <w:t>(3) износ таксе из члана 156. ЗЈН чија се уплата врши;</w:t>
      </w:r>
    </w:p>
    <w:p w14:paraId="3BE5F1F6" w14:textId="77777777" w:rsidR="00886827" w:rsidRPr="00E57C5A" w:rsidRDefault="00886827" w:rsidP="00886827">
      <w:pPr>
        <w:pStyle w:val="KDParagraf"/>
        <w:spacing w:before="0"/>
        <w:rPr>
          <w:rFonts w:cs="Arial"/>
          <w:lang w:val="ru-RU" w:bidi="en-US"/>
        </w:rPr>
      </w:pPr>
      <w:r w:rsidRPr="00E57C5A">
        <w:rPr>
          <w:rFonts w:cs="Arial"/>
          <w:lang w:val="ru-RU" w:bidi="en-US"/>
        </w:rPr>
        <w:t>(4) број рачуна: 840-30678845-06;</w:t>
      </w:r>
    </w:p>
    <w:p w14:paraId="7F804331" w14:textId="77777777" w:rsidR="00886827" w:rsidRPr="00E57C5A" w:rsidRDefault="00886827" w:rsidP="00886827">
      <w:pPr>
        <w:pStyle w:val="KDParagraf"/>
        <w:spacing w:before="0"/>
        <w:rPr>
          <w:rFonts w:cs="Arial"/>
          <w:lang w:val="ru-RU" w:bidi="en-US"/>
        </w:rPr>
      </w:pPr>
      <w:r w:rsidRPr="00E57C5A">
        <w:rPr>
          <w:rFonts w:cs="Arial"/>
          <w:lang w:val="ru-RU" w:bidi="en-US"/>
        </w:rPr>
        <w:t>(5) шифру плаћања: 153 или 253;</w:t>
      </w:r>
    </w:p>
    <w:p w14:paraId="769EA8A2" w14:textId="77777777" w:rsidR="00886827" w:rsidRPr="00E57C5A" w:rsidRDefault="00886827" w:rsidP="00886827">
      <w:pPr>
        <w:pStyle w:val="KDParagraf"/>
        <w:spacing w:before="0"/>
        <w:rPr>
          <w:rFonts w:cs="Arial"/>
          <w:lang w:val="ru-RU" w:bidi="en-US"/>
        </w:rPr>
      </w:pPr>
      <w:r w:rsidRPr="00E57C5A">
        <w:rPr>
          <w:rFonts w:cs="Arial"/>
          <w:lang w:val="ru-RU" w:bidi="en-US"/>
        </w:rPr>
        <w:t>(6) позив на број: подаци о броју или ознаци јавне набавке поводом које се подноси захтев за заштиту права;</w:t>
      </w:r>
    </w:p>
    <w:p w14:paraId="3FB8362E" w14:textId="77777777" w:rsidR="00886827" w:rsidRPr="00E57C5A" w:rsidRDefault="00886827" w:rsidP="00886827">
      <w:pPr>
        <w:pStyle w:val="KDParagraf"/>
        <w:spacing w:before="0"/>
        <w:rPr>
          <w:rFonts w:cs="Arial"/>
          <w:lang w:val="ru-RU" w:bidi="en-US"/>
        </w:rPr>
      </w:pPr>
      <w:r w:rsidRPr="00E57C5A">
        <w:rPr>
          <w:rFonts w:cs="Arial"/>
          <w:lang w:val="ru-RU" w:bidi="en-US"/>
        </w:rPr>
        <w:t>(7) сврха: ЗЗП; назив наручиоца; број или ознака јавне набавке поводом које се подноси захтев за заштиту права;</w:t>
      </w:r>
    </w:p>
    <w:p w14:paraId="190348C6" w14:textId="77777777" w:rsidR="00886827" w:rsidRPr="00E57C5A" w:rsidRDefault="00886827" w:rsidP="00886827">
      <w:pPr>
        <w:pStyle w:val="KDParagraf"/>
        <w:spacing w:before="0"/>
        <w:rPr>
          <w:rFonts w:cs="Arial"/>
          <w:lang w:val="ru-RU" w:bidi="en-US"/>
        </w:rPr>
      </w:pPr>
      <w:r w:rsidRPr="00E57C5A">
        <w:rPr>
          <w:rFonts w:cs="Arial"/>
          <w:lang w:val="ru-RU" w:bidi="en-US"/>
        </w:rPr>
        <w:t>(8) корисник: буџет Републике Србије;</w:t>
      </w:r>
    </w:p>
    <w:p w14:paraId="2E0B810A" w14:textId="77777777" w:rsidR="00886827" w:rsidRPr="00E57C5A" w:rsidRDefault="00886827" w:rsidP="00886827">
      <w:pPr>
        <w:pStyle w:val="KDParagraf"/>
        <w:spacing w:before="0"/>
        <w:rPr>
          <w:rFonts w:cs="Arial"/>
          <w:lang w:val="ru-RU" w:bidi="en-US"/>
        </w:rPr>
      </w:pPr>
      <w:r w:rsidRPr="00E57C5A">
        <w:rPr>
          <w:rFonts w:cs="Arial"/>
          <w:lang w:val="ru-RU" w:bidi="en-US"/>
        </w:rPr>
        <w:t>(9) назив уплатиоца, односно назив подносиоца захтева за заштиту права за којег је извршена уплата таксе;</w:t>
      </w:r>
    </w:p>
    <w:p w14:paraId="0A621D73" w14:textId="77777777" w:rsidR="00886827" w:rsidRPr="00E57C5A" w:rsidRDefault="00886827" w:rsidP="00886827">
      <w:pPr>
        <w:pStyle w:val="KDParagraf"/>
        <w:spacing w:before="0"/>
        <w:rPr>
          <w:rFonts w:cs="Arial"/>
          <w:lang w:val="ru-RU" w:bidi="en-US"/>
        </w:rPr>
      </w:pPr>
      <w:r w:rsidRPr="00E57C5A">
        <w:rPr>
          <w:rFonts w:cs="Arial"/>
          <w:lang w:val="ru-RU" w:bidi="en-US"/>
        </w:rPr>
        <w:t>(10) потпис овлашћеног лица банке.</w:t>
      </w:r>
    </w:p>
    <w:p w14:paraId="71107CD2" w14:textId="77777777" w:rsidR="00886827" w:rsidRPr="00E57C5A" w:rsidRDefault="00886827" w:rsidP="00886827">
      <w:pPr>
        <w:pStyle w:val="KDParagraf"/>
        <w:spacing w:before="0"/>
        <w:rPr>
          <w:rFonts w:cs="Arial"/>
          <w:lang w:val="ru-RU" w:bidi="en-US"/>
        </w:rPr>
      </w:pPr>
      <w:r w:rsidRPr="00E57C5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917F66" w14:textId="77777777" w:rsidR="00886827" w:rsidRPr="00E57C5A" w:rsidRDefault="00886827" w:rsidP="00886827">
      <w:pPr>
        <w:pStyle w:val="KDParagraf"/>
        <w:spacing w:before="0"/>
        <w:rPr>
          <w:rFonts w:cs="Arial"/>
          <w:lang w:val="ru-RU" w:bidi="en-US"/>
        </w:rPr>
      </w:pPr>
      <w:r w:rsidRPr="00E57C5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8D13051" w14:textId="77777777" w:rsidR="00886827" w:rsidRPr="00E57C5A" w:rsidRDefault="00886827" w:rsidP="00886827">
      <w:pPr>
        <w:pStyle w:val="KDParagraf"/>
        <w:spacing w:before="0"/>
        <w:rPr>
          <w:rFonts w:cs="Arial"/>
          <w:lang w:val="ru-RU" w:bidi="en-US"/>
        </w:rPr>
      </w:pPr>
      <w:r w:rsidRPr="00E57C5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C37591C" w14:textId="77777777" w:rsidR="00886827" w:rsidRPr="00E57C5A" w:rsidRDefault="00886827" w:rsidP="00886827">
      <w:pPr>
        <w:pStyle w:val="KDParagraf"/>
        <w:spacing w:before="0"/>
        <w:rPr>
          <w:rFonts w:cs="Arial"/>
          <w:lang w:val="ru-RU" w:bidi="en-US"/>
        </w:rPr>
      </w:pPr>
      <w:r w:rsidRPr="00E57C5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2625E2A" w14:textId="77777777" w:rsidR="00886827" w:rsidRPr="00E57C5A" w:rsidRDefault="00886827" w:rsidP="00886827">
      <w:pPr>
        <w:pStyle w:val="KDParagraf"/>
        <w:spacing w:before="0"/>
        <w:rPr>
          <w:rFonts w:cs="Arial"/>
          <w:lang w:val="sr-Cyrl-CS" w:bidi="en-US"/>
        </w:rPr>
      </w:pPr>
      <w:r w:rsidRPr="00E57C5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57C5A">
          <w:rPr>
            <w:rFonts w:cs="Arial"/>
            <w:lang w:bidi="en-US"/>
          </w:rPr>
          <w:t>http</w:t>
        </w:r>
        <w:r w:rsidRPr="00E57C5A">
          <w:rPr>
            <w:rFonts w:cs="Arial"/>
            <w:lang w:val="ru-RU" w:bidi="en-US"/>
          </w:rPr>
          <w:t>://</w:t>
        </w:r>
        <w:r w:rsidRPr="00E57C5A">
          <w:rPr>
            <w:rFonts w:cs="Arial"/>
            <w:lang w:bidi="en-US"/>
          </w:rPr>
          <w:t>www</w:t>
        </w:r>
        <w:r w:rsidRPr="00E57C5A">
          <w:rPr>
            <w:rFonts w:cs="Arial"/>
            <w:lang w:val="ru-RU" w:bidi="en-US"/>
          </w:rPr>
          <w:t>.</w:t>
        </w:r>
        <w:r w:rsidRPr="00E57C5A">
          <w:rPr>
            <w:rFonts w:cs="Arial"/>
            <w:lang w:bidi="en-US"/>
          </w:rPr>
          <w:t>kjn</w:t>
        </w:r>
        <w:r w:rsidRPr="00E57C5A">
          <w:rPr>
            <w:rFonts w:cs="Arial"/>
            <w:lang w:val="ru-RU" w:bidi="en-US"/>
          </w:rPr>
          <w:t>.</w:t>
        </w:r>
        <w:r w:rsidRPr="00E57C5A">
          <w:rPr>
            <w:rFonts w:cs="Arial"/>
            <w:lang w:bidi="en-US"/>
          </w:rPr>
          <w:t>gov</w:t>
        </w:r>
        <w:r w:rsidRPr="00E57C5A">
          <w:rPr>
            <w:rFonts w:cs="Arial"/>
            <w:lang w:val="ru-RU" w:bidi="en-US"/>
          </w:rPr>
          <w:t>.</w:t>
        </w:r>
        <w:r w:rsidRPr="00E57C5A">
          <w:rPr>
            <w:rFonts w:cs="Arial"/>
            <w:lang w:bidi="en-US"/>
          </w:rPr>
          <w:t>rs</w:t>
        </w:r>
        <w:r w:rsidRPr="00E57C5A">
          <w:rPr>
            <w:rFonts w:cs="Arial"/>
            <w:lang w:val="ru-RU" w:bidi="en-US"/>
          </w:rPr>
          <w:t>/</w:t>
        </w:r>
        <w:r w:rsidRPr="00E57C5A">
          <w:rPr>
            <w:rFonts w:cs="Arial"/>
            <w:lang w:bidi="en-US"/>
          </w:rPr>
          <w:t>ci</w:t>
        </w:r>
        <w:r w:rsidRPr="00E57C5A">
          <w:rPr>
            <w:rFonts w:cs="Arial"/>
            <w:lang w:val="ru-RU" w:bidi="en-US"/>
          </w:rPr>
          <w:t>/</w:t>
        </w:r>
        <w:r w:rsidRPr="00E57C5A">
          <w:rPr>
            <w:rFonts w:cs="Arial"/>
            <w:lang w:bidi="en-US"/>
          </w:rPr>
          <w:t>uputstvo</w:t>
        </w:r>
        <w:r w:rsidRPr="00E57C5A">
          <w:rPr>
            <w:rFonts w:cs="Arial"/>
            <w:lang w:val="ru-RU" w:bidi="en-US"/>
          </w:rPr>
          <w:t>-</w:t>
        </w:r>
        <w:r w:rsidRPr="00E57C5A">
          <w:rPr>
            <w:rFonts w:cs="Arial"/>
            <w:lang w:bidi="en-US"/>
          </w:rPr>
          <w:t>o</w:t>
        </w:r>
        <w:r w:rsidRPr="00E57C5A">
          <w:rPr>
            <w:rFonts w:cs="Arial"/>
            <w:lang w:val="ru-RU" w:bidi="en-US"/>
          </w:rPr>
          <w:t>-</w:t>
        </w:r>
        <w:r w:rsidRPr="00E57C5A">
          <w:rPr>
            <w:rFonts w:cs="Arial"/>
            <w:lang w:bidi="en-US"/>
          </w:rPr>
          <w:t>uplati</w:t>
        </w:r>
        <w:r w:rsidRPr="00E57C5A">
          <w:rPr>
            <w:rFonts w:cs="Arial"/>
            <w:lang w:val="ru-RU" w:bidi="en-US"/>
          </w:rPr>
          <w:t>-</w:t>
        </w:r>
        <w:r w:rsidRPr="00E57C5A">
          <w:rPr>
            <w:rFonts w:cs="Arial"/>
            <w:lang w:bidi="en-US"/>
          </w:rPr>
          <w:t>republicke</w:t>
        </w:r>
        <w:r w:rsidRPr="00E57C5A">
          <w:rPr>
            <w:rFonts w:cs="Arial"/>
            <w:lang w:val="ru-RU" w:bidi="en-US"/>
          </w:rPr>
          <w:t>-</w:t>
        </w:r>
        <w:r w:rsidRPr="00E57C5A">
          <w:rPr>
            <w:rFonts w:cs="Arial"/>
            <w:lang w:bidi="en-US"/>
          </w:rPr>
          <w:t>administrativne</w:t>
        </w:r>
        <w:r w:rsidRPr="00E57C5A">
          <w:rPr>
            <w:rFonts w:cs="Arial"/>
            <w:lang w:val="ru-RU" w:bidi="en-US"/>
          </w:rPr>
          <w:t>-</w:t>
        </w:r>
        <w:r w:rsidRPr="00E57C5A">
          <w:rPr>
            <w:rFonts w:cs="Arial"/>
            <w:lang w:bidi="en-US"/>
          </w:rPr>
          <w:t>takse</w:t>
        </w:r>
        <w:r w:rsidRPr="00E57C5A">
          <w:rPr>
            <w:rFonts w:cs="Arial"/>
            <w:lang w:val="ru-RU" w:bidi="en-US"/>
          </w:rPr>
          <w:t>.</w:t>
        </w:r>
        <w:r w:rsidRPr="00E57C5A">
          <w:rPr>
            <w:rFonts w:cs="Arial"/>
            <w:lang w:bidi="en-US"/>
          </w:rPr>
          <w:t>html</w:t>
        </w:r>
      </w:hyperlink>
      <w:r w:rsidR="008824F8" w:rsidRPr="00E57C5A">
        <w:rPr>
          <w:rFonts w:cs="Arial"/>
          <w:lang w:val="sr-Cyrl-CS" w:bidi="en-US"/>
        </w:rPr>
        <w:t>и http://www.kjn.gov.rs/download/Taksa-popunjeni-nalozi-ci.pdf</w:t>
      </w:r>
    </w:p>
    <w:p w14:paraId="22C346AE" w14:textId="77777777" w:rsidR="00886827" w:rsidRPr="00E57C5A" w:rsidRDefault="00886827" w:rsidP="00886827">
      <w:pPr>
        <w:pStyle w:val="KDParagraf"/>
        <w:spacing w:before="0"/>
        <w:rPr>
          <w:rFonts w:cs="Arial"/>
          <w:lang w:val="ru-RU" w:bidi="en-US"/>
        </w:rPr>
      </w:pPr>
    </w:p>
    <w:p w14:paraId="387B3763" w14:textId="77777777" w:rsidR="00886827" w:rsidRPr="00E57C5A" w:rsidRDefault="00886827" w:rsidP="00886827">
      <w:pPr>
        <w:pStyle w:val="KDParagraf"/>
        <w:spacing w:before="0"/>
        <w:rPr>
          <w:rFonts w:cs="Arial"/>
          <w:lang w:val="ru-RU" w:bidi="en-US"/>
        </w:rPr>
      </w:pPr>
      <w:r w:rsidRPr="00E57C5A">
        <w:rPr>
          <w:rFonts w:cs="Arial"/>
          <w:lang w:val="ru-RU" w:bidi="en-US"/>
        </w:rPr>
        <w:t>УПЛАТА ИЗ ИНОСТРАНСТВА</w:t>
      </w:r>
    </w:p>
    <w:p w14:paraId="6A0890F4" w14:textId="77777777" w:rsidR="00886827" w:rsidRPr="00E57C5A" w:rsidRDefault="00886827" w:rsidP="00886827">
      <w:pPr>
        <w:pStyle w:val="KDParagraf"/>
        <w:spacing w:before="0"/>
        <w:rPr>
          <w:rFonts w:cs="Arial"/>
          <w:lang w:val="ru-RU" w:bidi="en-US"/>
        </w:rPr>
      </w:pPr>
      <w:r w:rsidRPr="00E57C5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5ADBF20" w14:textId="77777777" w:rsidR="00886827" w:rsidRPr="00E57C5A" w:rsidRDefault="00886827" w:rsidP="00886827">
      <w:pPr>
        <w:pStyle w:val="KDParagraf"/>
        <w:spacing w:before="0"/>
        <w:rPr>
          <w:rFonts w:cs="Arial"/>
          <w:lang w:val="ru-RU" w:bidi="en-US"/>
        </w:rPr>
      </w:pPr>
    </w:p>
    <w:p w14:paraId="558A0A56" w14:textId="77777777" w:rsidR="00886827" w:rsidRPr="00E57C5A" w:rsidRDefault="00886827" w:rsidP="00886827">
      <w:pPr>
        <w:pStyle w:val="KDParagraf"/>
        <w:spacing w:before="0"/>
        <w:rPr>
          <w:rFonts w:cs="Arial"/>
          <w:lang w:val="ru-RU" w:bidi="en-US"/>
        </w:rPr>
      </w:pPr>
      <w:r w:rsidRPr="00E57C5A">
        <w:rPr>
          <w:rFonts w:cs="Arial"/>
          <w:lang w:val="ru-RU" w:bidi="en-US"/>
        </w:rPr>
        <w:t>НАЗИВ И АДРЕСА БАНКЕ:</w:t>
      </w:r>
    </w:p>
    <w:p w14:paraId="2BBB6BAC" w14:textId="77777777" w:rsidR="00886827" w:rsidRPr="00E57C5A" w:rsidRDefault="00886827" w:rsidP="00886827">
      <w:pPr>
        <w:pStyle w:val="KDParagraf"/>
        <w:spacing w:before="0"/>
        <w:rPr>
          <w:rFonts w:cs="Arial"/>
          <w:lang w:val="ru-RU" w:bidi="en-US"/>
        </w:rPr>
      </w:pPr>
      <w:r w:rsidRPr="00E57C5A">
        <w:rPr>
          <w:rFonts w:cs="Arial"/>
          <w:lang w:val="ru-RU" w:bidi="en-US"/>
        </w:rPr>
        <w:t>Народна банка Србије (НБС)</w:t>
      </w:r>
    </w:p>
    <w:p w14:paraId="501E6493" w14:textId="77777777" w:rsidR="00886827" w:rsidRPr="00E57C5A" w:rsidRDefault="00886827" w:rsidP="00886827">
      <w:pPr>
        <w:pStyle w:val="KDParagraf"/>
        <w:spacing w:before="0"/>
        <w:rPr>
          <w:rFonts w:cs="Arial"/>
          <w:lang w:val="ru-RU" w:bidi="en-US"/>
        </w:rPr>
      </w:pPr>
      <w:r w:rsidRPr="00E57C5A">
        <w:rPr>
          <w:rFonts w:cs="Arial"/>
          <w:lang w:val="ru-RU" w:bidi="en-US"/>
        </w:rPr>
        <w:t>11000 Београд, ул. Немањина бр. 17</w:t>
      </w:r>
    </w:p>
    <w:p w14:paraId="390532FF" w14:textId="77777777" w:rsidR="00886827" w:rsidRPr="00E57C5A" w:rsidRDefault="00886827" w:rsidP="00886827">
      <w:pPr>
        <w:pStyle w:val="KDParagraf"/>
        <w:spacing w:before="0"/>
        <w:rPr>
          <w:rFonts w:cs="Arial"/>
          <w:lang w:val="ru-RU" w:bidi="en-US"/>
        </w:rPr>
      </w:pPr>
      <w:r w:rsidRPr="00E57C5A">
        <w:rPr>
          <w:rFonts w:cs="Arial"/>
          <w:lang w:val="ru-RU" w:bidi="en-US"/>
        </w:rPr>
        <w:t>Србија</w:t>
      </w:r>
    </w:p>
    <w:p w14:paraId="17822114" w14:textId="77777777" w:rsidR="00886827" w:rsidRPr="00E57C5A" w:rsidRDefault="00886827" w:rsidP="00886827">
      <w:pPr>
        <w:pStyle w:val="KDParagraf"/>
        <w:spacing w:before="0"/>
        <w:rPr>
          <w:rFonts w:cs="Arial"/>
          <w:lang w:val="ru-RU" w:bidi="en-US"/>
        </w:rPr>
      </w:pPr>
      <w:r w:rsidRPr="00E57C5A">
        <w:rPr>
          <w:rFonts w:cs="Arial"/>
          <w:lang w:bidi="en-US"/>
        </w:rPr>
        <w:t>SWIFT</w:t>
      </w:r>
      <w:r w:rsidRPr="00E57C5A">
        <w:rPr>
          <w:rFonts w:cs="Arial"/>
          <w:lang w:val="ru-RU" w:bidi="en-US"/>
        </w:rPr>
        <w:t xml:space="preserve"> </w:t>
      </w:r>
      <w:r w:rsidRPr="00E57C5A">
        <w:rPr>
          <w:rFonts w:cs="Arial"/>
          <w:lang w:bidi="en-US"/>
        </w:rPr>
        <w:t>CODE</w:t>
      </w:r>
      <w:r w:rsidRPr="00E57C5A">
        <w:rPr>
          <w:rFonts w:cs="Arial"/>
          <w:lang w:val="ru-RU" w:bidi="en-US"/>
        </w:rPr>
        <w:t xml:space="preserve">: </w:t>
      </w:r>
      <w:r w:rsidRPr="00E57C5A">
        <w:rPr>
          <w:rFonts w:cs="Arial"/>
          <w:lang w:bidi="en-US"/>
        </w:rPr>
        <w:t>NBSRRSBGXXX</w:t>
      </w:r>
    </w:p>
    <w:p w14:paraId="763BB7D5" w14:textId="77777777" w:rsidR="00886827" w:rsidRPr="00E57C5A" w:rsidRDefault="00886827" w:rsidP="00886827">
      <w:pPr>
        <w:pStyle w:val="KDParagraf"/>
        <w:spacing w:before="0"/>
        <w:rPr>
          <w:rFonts w:cs="Arial"/>
          <w:lang w:val="ru-RU" w:bidi="en-US"/>
        </w:rPr>
      </w:pPr>
    </w:p>
    <w:p w14:paraId="6C084FBA" w14:textId="77777777" w:rsidR="00886827" w:rsidRPr="00E57C5A" w:rsidRDefault="00886827" w:rsidP="00886827">
      <w:pPr>
        <w:pStyle w:val="KDParagraf"/>
        <w:spacing w:before="0"/>
        <w:rPr>
          <w:rFonts w:cs="Arial"/>
          <w:lang w:val="ru-RU" w:bidi="en-US"/>
        </w:rPr>
      </w:pPr>
      <w:r w:rsidRPr="00E57C5A">
        <w:rPr>
          <w:rFonts w:cs="Arial"/>
          <w:lang w:val="ru-RU" w:bidi="en-US"/>
        </w:rPr>
        <w:t>НАЗИВ И АДРЕСА ИНСТИТУЦИЈЕ:</w:t>
      </w:r>
    </w:p>
    <w:p w14:paraId="15E77B66" w14:textId="77777777" w:rsidR="00886827" w:rsidRPr="00E57C5A" w:rsidRDefault="00886827" w:rsidP="00886827">
      <w:pPr>
        <w:pStyle w:val="KDParagraf"/>
        <w:spacing w:before="0"/>
        <w:rPr>
          <w:rFonts w:cs="Arial"/>
          <w:lang w:val="ru-RU" w:bidi="en-US"/>
        </w:rPr>
      </w:pPr>
      <w:r w:rsidRPr="00E57C5A">
        <w:rPr>
          <w:rFonts w:cs="Arial"/>
          <w:lang w:val="ru-RU" w:bidi="en-US"/>
        </w:rPr>
        <w:t>Министарство финансија</w:t>
      </w:r>
    </w:p>
    <w:p w14:paraId="6C75B006" w14:textId="77777777" w:rsidR="00886827" w:rsidRPr="00E57C5A" w:rsidRDefault="00886827" w:rsidP="00886827">
      <w:pPr>
        <w:pStyle w:val="KDParagraf"/>
        <w:spacing w:before="0"/>
        <w:rPr>
          <w:rFonts w:cs="Arial"/>
          <w:lang w:val="ru-RU" w:bidi="en-US"/>
        </w:rPr>
      </w:pPr>
      <w:r w:rsidRPr="00E57C5A">
        <w:rPr>
          <w:rFonts w:cs="Arial"/>
          <w:lang w:val="ru-RU" w:bidi="en-US"/>
        </w:rPr>
        <w:t>Управа за трезор</w:t>
      </w:r>
    </w:p>
    <w:p w14:paraId="79EECA51" w14:textId="77777777" w:rsidR="00886827" w:rsidRPr="00E57C5A" w:rsidRDefault="00886827" w:rsidP="00886827">
      <w:pPr>
        <w:pStyle w:val="KDParagraf"/>
        <w:spacing w:before="0"/>
        <w:rPr>
          <w:rFonts w:cs="Arial"/>
          <w:lang w:val="ru-RU" w:bidi="en-US"/>
        </w:rPr>
      </w:pPr>
      <w:r w:rsidRPr="00E57C5A">
        <w:rPr>
          <w:rFonts w:cs="Arial"/>
          <w:lang w:val="ru-RU" w:bidi="en-US"/>
        </w:rPr>
        <w:t>ул. Поп Лукина бр. 7-9</w:t>
      </w:r>
    </w:p>
    <w:p w14:paraId="58D4743E" w14:textId="77777777" w:rsidR="00886827" w:rsidRPr="00E57C5A" w:rsidRDefault="00886827" w:rsidP="00886827">
      <w:pPr>
        <w:pStyle w:val="KDParagraf"/>
        <w:spacing w:before="0"/>
        <w:rPr>
          <w:rFonts w:cs="Arial"/>
          <w:lang w:val="ru-RU" w:bidi="en-US"/>
        </w:rPr>
      </w:pPr>
      <w:r w:rsidRPr="00E57C5A">
        <w:rPr>
          <w:rFonts w:cs="Arial"/>
          <w:lang w:val="ru-RU" w:bidi="en-US"/>
        </w:rPr>
        <w:t>11000 Београд</w:t>
      </w:r>
    </w:p>
    <w:p w14:paraId="697C613D" w14:textId="77777777" w:rsidR="00886827" w:rsidRPr="00E57C5A" w:rsidRDefault="00886827" w:rsidP="00886827">
      <w:pPr>
        <w:pStyle w:val="KDParagraf"/>
        <w:spacing w:before="0"/>
        <w:rPr>
          <w:rFonts w:cs="Arial"/>
          <w:lang w:val="ru-RU" w:bidi="en-US"/>
        </w:rPr>
      </w:pPr>
      <w:r w:rsidRPr="00E57C5A">
        <w:rPr>
          <w:rFonts w:cs="Arial"/>
          <w:lang w:bidi="en-US"/>
        </w:rPr>
        <w:t>IBAN</w:t>
      </w:r>
      <w:r w:rsidRPr="00E57C5A">
        <w:rPr>
          <w:rFonts w:cs="Arial"/>
          <w:lang w:val="ru-RU" w:bidi="en-US"/>
        </w:rPr>
        <w:t xml:space="preserve">: </w:t>
      </w:r>
      <w:r w:rsidRPr="00E57C5A">
        <w:rPr>
          <w:rFonts w:cs="Arial"/>
          <w:lang w:bidi="en-US"/>
        </w:rPr>
        <w:t>RS</w:t>
      </w:r>
      <w:r w:rsidRPr="00E57C5A">
        <w:rPr>
          <w:rFonts w:cs="Arial"/>
          <w:lang w:val="ru-RU" w:bidi="en-US"/>
        </w:rPr>
        <w:t xml:space="preserve"> 359</w:t>
      </w:r>
      <w:r w:rsidR="002F05C4" w:rsidRPr="00E57C5A">
        <w:rPr>
          <w:rFonts w:cs="Arial"/>
          <w:lang w:val="ru-RU" w:bidi="en-US"/>
        </w:rPr>
        <w:t>0251</w:t>
      </w:r>
      <w:r w:rsidRPr="00E57C5A">
        <w:rPr>
          <w:rFonts w:cs="Arial"/>
          <w:lang w:val="ru-RU" w:bidi="en-US"/>
        </w:rPr>
        <w:t>0103019323073</w:t>
      </w:r>
    </w:p>
    <w:p w14:paraId="63AB3E85" w14:textId="77777777" w:rsidR="00886827" w:rsidRPr="00E57C5A" w:rsidRDefault="00886827" w:rsidP="00886827">
      <w:pPr>
        <w:pStyle w:val="KDParagraf"/>
        <w:spacing w:before="0"/>
        <w:rPr>
          <w:rFonts w:cs="Arial"/>
          <w:lang w:val="ru-RU" w:bidi="en-US"/>
        </w:rPr>
      </w:pPr>
    </w:p>
    <w:p w14:paraId="3B8A5A98" w14:textId="77777777" w:rsidR="00886827" w:rsidRPr="00E57C5A" w:rsidRDefault="00886827" w:rsidP="00886827">
      <w:pPr>
        <w:pStyle w:val="KDParagraf"/>
        <w:spacing w:before="0"/>
        <w:rPr>
          <w:rFonts w:cs="Arial"/>
          <w:lang w:val="ru-RU" w:bidi="en-US"/>
        </w:rPr>
      </w:pPr>
      <w:r w:rsidRPr="00E57C5A">
        <w:rPr>
          <w:rFonts w:cs="Arial"/>
          <w:lang w:val="ru-RU" w:bidi="en-US"/>
        </w:rPr>
        <w:t>НАПОМЕНА: Приликом уплата средстава потребно је навести следеће информације о плаћању - „детаљи плаћања“ (</w:t>
      </w:r>
      <w:r w:rsidRPr="00E57C5A">
        <w:rPr>
          <w:rFonts w:cs="Arial"/>
          <w:lang w:bidi="en-US"/>
        </w:rPr>
        <w:t>FIELD</w:t>
      </w:r>
      <w:r w:rsidRPr="00E57C5A">
        <w:rPr>
          <w:rFonts w:cs="Arial"/>
          <w:lang w:val="ru-RU" w:bidi="en-US"/>
        </w:rPr>
        <w:t xml:space="preserve"> 70: </w:t>
      </w:r>
      <w:r w:rsidRPr="00E57C5A">
        <w:rPr>
          <w:rFonts w:cs="Arial"/>
          <w:lang w:bidi="en-US"/>
        </w:rPr>
        <w:t>DETAILS</w:t>
      </w:r>
      <w:r w:rsidRPr="00E57C5A">
        <w:rPr>
          <w:rFonts w:cs="Arial"/>
          <w:lang w:val="ru-RU" w:bidi="en-US"/>
        </w:rPr>
        <w:t xml:space="preserve"> </w:t>
      </w:r>
      <w:r w:rsidRPr="00E57C5A">
        <w:rPr>
          <w:rFonts w:cs="Arial"/>
          <w:lang w:bidi="en-US"/>
        </w:rPr>
        <w:t>OF</w:t>
      </w:r>
      <w:r w:rsidRPr="00E57C5A">
        <w:rPr>
          <w:rFonts w:cs="Arial"/>
          <w:lang w:val="ru-RU" w:bidi="en-US"/>
        </w:rPr>
        <w:t xml:space="preserve"> </w:t>
      </w:r>
      <w:r w:rsidRPr="00E57C5A">
        <w:rPr>
          <w:rFonts w:cs="Arial"/>
          <w:lang w:bidi="en-US"/>
        </w:rPr>
        <w:t>PAYMENT</w:t>
      </w:r>
      <w:r w:rsidRPr="00E57C5A">
        <w:rPr>
          <w:rFonts w:cs="Arial"/>
          <w:lang w:val="ru-RU" w:bidi="en-US"/>
        </w:rPr>
        <w:t>):</w:t>
      </w:r>
    </w:p>
    <w:p w14:paraId="45C250BC" w14:textId="77777777" w:rsidR="00886827" w:rsidRPr="00E57C5A" w:rsidRDefault="00886827" w:rsidP="00886827">
      <w:pPr>
        <w:pStyle w:val="KDParagraf"/>
        <w:spacing w:before="0"/>
        <w:rPr>
          <w:rFonts w:cs="Arial"/>
          <w:lang w:val="ru-RU" w:bidi="en-US"/>
        </w:rPr>
      </w:pPr>
      <w:r w:rsidRPr="00E57C5A">
        <w:rPr>
          <w:rFonts w:cs="Arial"/>
          <w:lang w:val="ru-RU" w:bidi="en-US"/>
        </w:rPr>
        <w:t>– број у поступку јавне набавке на које се захтев за заштиту права односи и</w:t>
      </w:r>
    </w:p>
    <w:p w14:paraId="4AA01C21" w14:textId="77777777" w:rsidR="00886827" w:rsidRPr="00E57C5A" w:rsidRDefault="00886827" w:rsidP="00886827">
      <w:pPr>
        <w:pStyle w:val="KDParagraf"/>
        <w:spacing w:before="0"/>
        <w:rPr>
          <w:rFonts w:cs="Arial"/>
          <w:lang w:val="ru-RU" w:bidi="en-US"/>
        </w:rPr>
      </w:pPr>
      <w:r w:rsidRPr="00E57C5A">
        <w:rPr>
          <w:rFonts w:cs="Arial"/>
          <w:lang w:val="ru-RU" w:bidi="en-US"/>
        </w:rPr>
        <w:t>назив наручиоца у поступку јавне набавке.</w:t>
      </w:r>
    </w:p>
    <w:p w14:paraId="7B64040A" w14:textId="77777777" w:rsidR="00886827" w:rsidRPr="00E57C5A" w:rsidRDefault="00886827" w:rsidP="00886827">
      <w:pPr>
        <w:pStyle w:val="KDParagraf"/>
        <w:spacing w:before="0"/>
        <w:rPr>
          <w:rFonts w:cs="Arial"/>
          <w:lang w:val="ru-RU" w:bidi="en-US"/>
        </w:rPr>
      </w:pPr>
      <w:r w:rsidRPr="00E57C5A">
        <w:rPr>
          <w:rFonts w:cs="Arial"/>
          <w:lang w:val="ru-RU" w:bidi="en-US"/>
        </w:rPr>
        <w:t xml:space="preserve">У прилогу су инструкције за уплате у валутама: </w:t>
      </w:r>
      <w:r w:rsidRPr="00E57C5A">
        <w:rPr>
          <w:rFonts w:cs="Arial"/>
          <w:lang w:bidi="en-US"/>
        </w:rPr>
        <w:t>EUR</w:t>
      </w:r>
      <w:r w:rsidRPr="00E57C5A">
        <w:rPr>
          <w:rFonts w:cs="Arial"/>
          <w:lang w:val="ru-RU" w:bidi="en-US"/>
        </w:rPr>
        <w:t xml:space="preserve"> и </w:t>
      </w:r>
      <w:r w:rsidRPr="00E57C5A">
        <w:rPr>
          <w:rFonts w:cs="Arial"/>
          <w:lang w:bidi="en-US"/>
        </w:rPr>
        <w:t>USD</w:t>
      </w:r>
      <w:r w:rsidRPr="00E57C5A">
        <w:rPr>
          <w:rFonts w:cs="Arial"/>
          <w:lang w:val="ru-RU" w:bidi="en-US"/>
        </w:rPr>
        <w:t>.</w:t>
      </w:r>
    </w:p>
    <w:p w14:paraId="46FBDC9B" w14:textId="77777777" w:rsidR="00886827" w:rsidRPr="00E57C5A" w:rsidRDefault="00886827" w:rsidP="00886827">
      <w:pPr>
        <w:pStyle w:val="KDParagraf"/>
        <w:spacing w:before="0"/>
        <w:rPr>
          <w:rFonts w:cs="Arial"/>
          <w:lang w:val="ru-RU" w:bidi="en-US"/>
        </w:rPr>
      </w:pPr>
    </w:p>
    <w:p w14:paraId="474B1294" w14:textId="77777777" w:rsidR="00886827" w:rsidRPr="00E57C5A" w:rsidRDefault="00886827" w:rsidP="00886827">
      <w:pPr>
        <w:pStyle w:val="KDParagraf"/>
        <w:spacing w:before="0"/>
        <w:rPr>
          <w:rFonts w:cs="Arial"/>
          <w:lang w:bidi="en-US"/>
        </w:rPr>
      </w:pPr>
      <w:r w:rsidRPr="00E57C5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57C5A" w:rsidRPr="00E57C5A" w14:paraId="00D779D1" w14:textId="77777777" w:rsidTr="005C0AF9">
        <w:trPr>
          <w:trHeight w:val="30"/>
        </w:trPr>
        <w:tc>
          <w:tcPr>
            <w:tcW w:w="9576" w:type="dxa"/>
            <w:gridSpan w:val="2"/>
            <w:shd w:val="clear" w:color="auto" w:fill="auto"/>
          </w:tcPr>
          <w:p w14:paraId="2614A3AA" w14:textId="77777777" w:rsidR="00886827" w:rsidRPr="00E57C5A" w:rsidRDefault="00886827" w:rsidP="00886827">
            <w:pPr>
              <w:pStyle w:val="KDParagraf"/>
              <w:spacing w:before="0"/>
              <w:rPr>
                <w:rFonts w:cs="Arial"/>
                <w:lang w:bidi="en-US"/>
              </w:rPr>
            </w:pPr>
            <w:r w:rsidRPr="00E57C5A">
              <w:rPr>
                <w:rFonts w:cs="Arial"/>
                <w:lang w:bidi="en-US"/>
              </w:rPr>
              <w:t>SWIFT MESSAGE MT103 – EUR</w:t>
            </w:r>
          </w:p>
        </w:tc>
      </w:tr>
      <w:tr w:rsidR="00E57C5A" w:rsidRPr="00E57C5A" w14:paraId="43FF56A2" w14:textId="77777777" w:rsidTr="005C0AF9">
        <w:trPr>
          <w:trHeight w:val="20"/>
        </w:trPr>
        <w:tc>
          <w:tcPr>
            <w:tcW w:w="4788" w:type="dxa"/>
            <w:shd w:val="clear" w:color="auto" w:fill="auto"/>
          </w:tcPr>
          <w:p w14:paraId="6568FE39" w14:textId="77777777" w:rsidR="00886827" w:rsidRPr="00E57C5A" w:rsidRDefault="00886827" w:rsidP="00886827">
            <w:pPr>
              <w:pStyle w:val="KDParagraf"/>
              <w:spacing w:before="0"/>
              <w:rPr>
                <w:rFonts w:cs="Arial"/>
                <w:lang w:bidi="en-US"/>
              </w:rPr>
            </w:pPr>
            <w:r w:rsidRPr="00E57C5A">
              <w:rPr>
                <w:rFonts w:cs="Arial"/>
                <w:lang w:bidi="en-US"/>
              </w:rPr>
              <w:t xml:space="preserve">FIELD 32A: </w:t>
            </w:r>
          </w:p>
        </w:tc>
        <w:tc>
          <w:tcPr>
            <w:tcW w:w="4788" w:type="dxa"/>
            <w:shd w:val="clear" w:color="auto" w:fill="auto"/>
          </w:tcPr>
          <w:p w14:paraId="07EDAC80" w14:textId="77777777" w:rsidR="00886827" w:rsidRPr="00E57C5A" w:rsidRDefault="00886827" w:rsidP="00886827">
            <w:pPr>
              <w:pStyle w:val="KDParagraf"/>
              <w:spacing w:before="0"/>
              <w:rPr>
                <w:rFonts w:cs="Arial"/>
                <w:lang w:bidi="en-US"/>
              </w:rPr>
            </w:pPr>
            <w:r w:rsidRPr="00E57C5A">
              <w:rPr>
                <w:rFonts w:cs="Arial"/>
                <w:lang w:bidi="en-US"/>
              </w:rPr>
              <w:t>VALUE DATE – EUR- AMOUNT</w:t>
            </w:r>
          </w:p>
        </w:tc>
      </w:tr>
      <w:tr w:rsidR="00E57C5A" w:rsidRPr="00E57C5A" w14:paraId="156CAD9D" w14:textId="77777777" w:rsidTr="005C0AF9">
        <w:trPr>
          <w:trHeight w:val="20"/>
        </w:trPr>
        <w:tc>
          <w:tcPr>
            <w:tcW w:w="4788" w:type="dxa"/>
            <w:shd w:val="clear" w:color="auto" w:fill="auto"/>
          </w:tcPr>
          <w:p w14:paraId="35AB5E2B" w14:textId="77777777" w:rsidR="00886827" w:rsidRPr="00E57C5A" w:rsidRDefault="00886827" w:rsidP="00886827">
            <w:pPr>
              <w:pStyle w:val="KDParagraf"/>
              <w:spacing w:before="0"/>
              <w:rPr>
                <w:rFonts w:cs="Arial"/>
                <w:lang w:bidi="en-US"/>
              </w:rPr>
            </w:pPr>
            <w:r w:rsidRPr="00E57C5A">
              <w:rPr>
                <w:rFonts w:cs="Arial"/>
                <w:lang w:bidi="en-US"/>
              </w:rPr>
              <w:t xml:space="preserve">FIELD 50K:  </w:t>
            </w:r>
          </w:p>
        </w:tc>
        <w:tc>
          <w:tcPr>
            <w:tcW w:w="4788" w:type="dxa"/>
            <w:shd w:val="clear" w:color="auto" w:fill="auto"/>
          </w:tcPr>
          <w:p w14:paraId="0A485EE2" w14:textId="77777777" w:rsidR="00886827" w:rsidRPr="00E57C5A" w:rsidRDefault="00886827" w:rsidP="00886827">
            <w:pPr>
              <w:pStyle w:val="KDParagraf"/>
              <w:spacing w:before="0"/>
              <w:rPr>
                <w:rFonts w:cs="Arial"/>
                <w:lang w:bidi="en-US"/>
              </w:rPr>
            </w:pPr>
            <w:r w:rsidRPr="00E57C5A">
              <w:rPr>
                <w:rFonts w:cs="Arial"/>
                <w:lang w:bidi="en-US"/>
              </w:rPr>
              <w:t>ORDERING CUSTOMER</w:t>
            </w:r>
          </w:p>
        </w:tc>
      </w:tr>
      <w:tr w:rsidR="00E57C5A" w:rsidRPr="00E57C5A" w14:paraId="390EC686" w14:textId="77777777" w:rsidTr="005C0AF9">
        <w:trPr>
          <w:trHeight w:val="20"/>
        </w:trPr>
        <w:tc>
          <w:tcPr>
            <w:tcW w:w="4788" w:type="dxa"/>
            <w:shd w:val="clear" w:color="auto" w:fill="auto"/>
          </w:tcPr>
          <w:p w14:paraId="054D2BA4" w14:textId="77777777" w:rsidR="00886827" w:rsidRPr="00E57C5A" w:rsidRDefault="00886827" w:rsidP="00886827">
            <w:pPr>
              <w:pStyle w:val="KDParagraf"/>
              <w:spacing w:before="0"/>
              <w:rPr>
                <w:rFonts w:cs="Arial"/>
                <w:lang w:bidi="en-US"/>
              </w:rPr>
            </w:pPr>
            <w:r w:rsidRPr="00E57C5A">
              <w:rPr>
                <w:rFonts w:cs="Arial"/>
                <w:lang w:bidi="en-US"/>
              </w:rPr>
              <w:t xml:space="preserve">FIELD 50K:  </w:t>
            </w:r>
          </w:p>
        </w:tc>
        <w:tc>
          <w:tcPr>
            <w:tcW w:w="4788" w:type="dxa"/>
            <w:shd w:val="clear" w:color="auto" w:fill="auto"/>
          </w:tcPr>
          <w:p w14:paraId="7C8FF09E" w14:textId="77777777" w:rsidR="00886827" w:rsidRPr="00E57C5A" w:rsidRDefault="00886827" w:rsidP="00886827">
            <w:pPr>
              <w:pStyle w:val="KDParagraf"/>
              <w:spacing w:before="0"/>
              <w:rPr>
                <w:rFonts w:cs="Arial"/>
                <w:lang w:bidi="en-US"/>
              </w:rPr>
            </w:pPr>
            <w:r w:rsidRPr="00E57C5A">
              <w:rPr>
                <w:rFonts w:cs="Arial"/>
                <w:lang w:bidi="en-US"/>
              </w:rPr>
              <w:t>ORDERING CUSTOMER</w:t>
            </w:r>
          </w:p>
        </w:tc>
      </w:tr>
      <w:tr w:rsidR="00E57C5A" w:rsidRPr="00E57C5A" w14:paraId="41C394E1" w14:textId="77777777" w:rsidTr="005C0AF9">
        <w:trPr>
          <w:trHeight w:val="1113"/>
        </w:trPr>
        <w:tc>
          <w:tcPr>
            <w:tcW w:w="4788" w:type="dxa"/>
            <w:shd w:val="clear" w:color="auto" w:fill="auto"/>
          </w:tcPr>
          <w:p w14:paraId="06E2D687" w14:textId="77777777" w:rsidR="00886827" w:rsidRPr="00E57C5A" w:rsidRDefault="00886827" w:rsidP="00886827">
            <w:pPr>
              <w:pStyle w:val="KDParagraf"/>
              <w:spacing w:before="0"/>
              <w:rPr>
                <w:rFonts w:cs="Arial"/>
                <w:lang w:bidi="en-US"/>
              </w:rPr>
            </w:pPr>
            <w:r w:rsidRPr="00E57C5A">
              <w:rPr>
                <w:rFonts w:cs="Arial"/>
                <w:lang w:bidi="en-US"/>
              </w:rPr>
              <w:t>FIELD 56A:</w:t>
            </w:r>
          </w:p>
          <w:p w14:paraId="474CB656" w14:textId="77777777" w:rsidR="00886827" w:rsidRPr="00E57C5A" w:rsidRDefault="00886827" w:rsidP="00886827">
            <w:pPr>
              <w:pStyle w:val="KDParagraf"/>
              <w:spacing w:before="0"/>
              <w:rPr>
                <w:rFonts w:cs="Arial"/>
                <w:lang w:bidi="en-US"/>
              </w:rPr>
            </w:pPr>
            <w:r w:rsidRPr="00E57C5A">
              <w:rPr>
                <w:rFonts w:cs="Arial"/>
                <w:lang w:bidi="en-US"/>
              </w:rPr>
              <w:t>(INTERMEDIARY)</w:t>
            </w:r>
          </w:p>
        </w:tc>
        <w:tc>
          <w:tcPr>
            <w:tcW w:w="4788" w:type="dxa"/>
            <w:shd w:val="clear" w:color="auto" w:fill="auto"/>
          </w:tcPr>
          <w:p w14:paraId="64FBCB0B" w14:textId="77777777" w:rsidR="00886827" w:rsidRPr="00E57C5A" w:rsidRDefault="00886827" w:rsidP="00886827">
            <w:pPr>
              <w:pStyle w:val="KDParagraf"/>
              <w:spacing w:before="0"/>
              <w:rPr>
                <w:rFonts w:cs="Arial"/>
                <w:lang w:bidi="en-US"/>
              </w:rPr>
            </w:pPr>
            <w:r w:rsidRPr="00E57C5A">
              <w:rPr>
                <w:rFonts w:cs="Arial"/>
                <w:lang w:bidi="en-US"/>
              </w:rPr>
              <w:t>DEUTDEFFXXX</w:t>
            </w:r>
          </w:p>
          <w:p w14:paraId="2AA961FA" w14:textId="77777777" w:rsidR="00886827" w:rsidRPr="00E57C5A" w:rsidRDefault="00886827" w:rsidP="00886827">
            <w:pPr>
              <w:pStyle w:val="KDParagraf"/>
              <w:spacing w:before="0"/>
              <w:rPr>
                <w:rFonts w:cs="Arial"/>
                <w:lang w:bidi="en-US"/>
              </w:rPr>
            </w:pPr>
            <w:r w:rsidRPr="00E57C5A">
              <w:rPr>
                <w:rFonts w:cs="Arial"/>
                <w:lang w:bidi="en-US"/>
              </w:rPr>
              <w:t>DEUTSCHE BANK AG, F/M</w:t>
            </w:r>
          </w:p>
          <w:p w14:paraId="3F208CC3" w14:textId="77777777" w:rsidR="00886827" w:rsidRPr="00E57C5A" w:rsidRDefault="00886827" w:rsidP="00886827">
            <w:pPr>
              <w:pStyle w:val="KDParagraf"/>
              <w:spacing w:before="0"/>
              <w:rPr>
                <w:rFonts w:cs="Arial"/>
                <w:lang w:bidi="en-US"/>
              </w:rPr>
            </w:pPr>
            <w:r w:rsidRPr="00E57C5A">
              <w:rPr>
                <w:rFonts w:cs="Arial"/>
                <w:lang w:bidi="en-US"/>
              </w:rPr>
              <w:t>TAUNUSANLAGE 12</w:t>
            </w:r>
          </w:p>
          <w:p w14:paraId="5EC4DF9E" w14:textId="77777777" w:rsidR="00886827" w:rsidRPr="00E57C5A" w:rsidRDefault="00886827" w:rsidP="00886827">
            <w:pPr>
              <w:pStyle w:val="KDParagraf"/>
              <w:spacing w:before="0"/>
              <w:rPr>
                <w:rFonts w:cs="Arial"/>
                <w:lang w:bidi="en-US"/>
              </w:rPr>
            </w:pPr>
            <w:r w:rsidRPr="00E57C5A">
              <w:rPr>
                <w:rFonts w:cs="Arial"/>
                <w:lang w:bidi="en-US"/>
              </w:rPr>
              <w:t>GERMANY</w:t>
            </w:r>
          </w:p>
        </w:tc>
      </w:tr>
      <w:tr w:rsidR="00E57C5A" w:rsidRPr="00E57C5A" w14:paraId="6A3DE1DC" w14:textId="77777777" w:rsidTr="005C0AF9">
        <w:trPr>
          <w:trHeight w:val="1689"/>
        </w:trPr>
        <w:tc>
          <w:tcPr>
            <w:tcW w:w="4788" w:type="dxa"/>
            <w:shd w:val="clear" w:color="auto" w:fill="auto"/>
          </w:tcPr>
          <w:p w14:paraId="07334579" w14:textId="77777777" w:rsidR="00886827" w:rsidRPr="00E57C5A" w:rsidRDefault="00886827" w:rsidP="00886827">
            <w:pPr>
              <w:pStyle w:val="KDParagraf"/>
              <w:spacing w:before="0"/>
              <w:rPr>
                <w:rFonts w:cs="Arial"/>
                <w:lang w:bidi="en-US"/>
              </w:rPr>
            </w:pPr>
            <w:r w:rsidRPr="00E57C5A">
              <w:rPr>
                <w:rFonts w:cs="Arial"/>
                <w:lang w:bidi="en-US"/>
              </w:rPr>
              <w:t>FIELD 57A:</w:t>
            </w:r>
          </w:p>
          <w:p w14:paraId="54FCDC3E" w14:textId="77777777" w:rsidR="00886827" w:rsidRPr="00E57C5A" w:rsidRDefault="00886827" w:rsidP="00886827">
            <w:pPr>
              <w:pStyle w:val="KDParagraf"/>
              <w:spacing w:before="0"/>
              <w:rPr>
                <w:rFonts w:cs="Arial"/>
                <w:lang w:bidi="en-US"/>
              </w:rPr>
            </w:pPr>
            <w:r w:rsidRPr="00E57C5A">
              <w:rPr>
                <w:rFonts w:cs="Arial"/>
                <w:lang w:bidi="en-US"/>
              </w:rPr>
              <w:t>(ACC. WITH BANK)</w:t>
            </w:r>
          </w:p>
        </w:tc>
        <w:tc>
          <w:tcPr>
            <w:tcW w:w="4788" w:type="dxa"/>
            <w:shd w:val="clear" w:color="auto" w:fill="auto"/>
          </w:tcPr>
          <w:p w14:paraId="039A1397" w14:textId="77777777" w:rsidR="00886827" w:rsidRPr="00E57C5A" w:rsidRDefault="00886827" w:rsidP="00886827">
            <w:pPr>
              <w:pStyle w:val="KDParagraf"/>
              <w:spacing w:before="0"/>
              <w:rPr>
                <w:rFonts w:cs="Arial"/>
                <w:lang w:bidi="en-US"/>
              </w:rPr>
            </w:pPr>
            <w:r w:rsidRPr="00E57C5A">
              <w:rPr>
                <w:rFonts w:cs="Arial"/>
                <w:lang w:bidi="en-US"/>
              </w:rPr>
              <w:t>/DE20500700100935930800</w:t>
            </w:r>
          </w:p>
          <w:p w14:paraId="48EE2BE5" w14:textId="77777777" w:rsidR="00886827" w:rsidRPr="00E57C5A" w:rsidRDefault="00886827" w:rsidP="00886827">
            <w:pPr>
              <w:pStyle w:val="KDParagraf"/>
              <w:spacing w:before="0"/>
              <w:rPr>
                <w:rFonts w:cs="Arial"/>
                <w:lang w:bidi="en-US"/>
              </w:rPr>
            </w:pPr>
            <w:r w:rsidRPr="00E57C5A">
              <w:rPr>
                <w:rFonts w:cs="Arial"/>
                <w:lang w:bidi="en-US"/>
              </w:rPr>
              <w:t>NBSRRSBGXXX</w:t>
            </w:r>
          </w:p>
          <w:p w14:paraId="7416D830" w14:textId="77777777" w:rsidR="00886827" w:rsidRPr="00E57C5A" w:rsidRDefault="00886827" w:rsidP="00886827">
            <w:pPr>
              <w:pStyle w:val="KDParagraf"/>
              <w:spacing w:before="0"/>
              <w:rPr>
                <w:rFonts w:cs="Arial"/>
                <w:lang w:bidi="en-US"/>
              </w:rPr>
            </w:pPr>
            <w:r w:rsidRPr="00E57C5A">
              <w:rPr>
                <w:rFonts w:cs="Arial"/>
                <w:lang w:bidi="en-US"/>
              </w:rPr>
              <w:t>NARODNA BANKA SRBIJE (NATIONAL</w:t>
            </w:r>
          </w:p>
          <w:p w14:paraId="2B70AE23" w14:textId="77777777" w:rsidR="00886827" w:rsidRPr="00E57C5A" w:rsidRDefault="00886827" w:rsidP="00886827">
            <w:pPr>
              <w:pStyle w:val="KDParagraf"/>
              <w:spacing w:before="0"/>
              <w:rPr>
                <w:rFonts w:cs="Arial"/>
                <w:lang w:bidi="en-US"/>
              </w:rPr>
            </w:pPr>
            <w:r w:rsidRPr="00E57C5A">
              <w:rPr>
                <w:rFonts w:cs="Arial"/>
                <w:lang w:bidi="en-US"/>
              </w:rPr>
              <w:t>BANK OF SERBIA – NBS BEOGRAD,</w:t>
            </w:r>
          </w:p>
          <w:p w14:paraId="1CD54291" w14:textId="77777777" w:rsidR="00886827" w:rsidRPr="00E57C5A" w:rsidRDefault="00886827" w:rsidP="00886827">
            <w:pPr>
              <w:pStyle w:val="KDParagraf"/>
              <w:spacing w:before="0"/>
              <w:rPr>
                <w:rFonts w:cs="Arial"/>
                <w:lang w:bidi="en-US"/>
              </w:rPr>
            </w:pPr>
            <w:r w:rsidRPr="00E57C5A">
              <w:rPr>
                <w:rFonts w:cs="Arial"/>
                <w:lang w:bidi="en-US"/>
              </w:rPr>
              <w:t>NEMANJINA 17</w:t>
            </w:r>
          </w:p>
          <w:p w14:paraId="3C6783F3" w14:textId="77777777" w:rsidR="00886827" w:rsidRPr="00E57C5A" w:rsidRDefault="00886827" w:rsidP="00886827">
            <w:pPr>
              <w:pStyle w:val="KDParagraf"/>
              <w:spacing w:before="0"/>
              <w:rPr>
                <w:rFonts w:cs="Arial"/>
                <w:lang w:bidi="en-US"/>
              </w:rPr>
            </w:pPr>
            <w:r w:rsidRPr="00E57C5A">
              <w:rPr>
                <w:rFonts w:cs="Arial"/>
                <w:lang w:bidi="en-US"/>
              </w:rPr>
              <w:t>SERBIA</w:t>
            </w:r>
          </w:p>
        </w:tc>
      </w:tr>
      <w:tr w:rsidR="00E57C5A" w:rsidRPr="00E57C5A" w14:paraId="4FE9AC18" w14:textId="77777777" w:rsidTr="005C0AF9">
        <w:trPr>
          <w:trHeight w:val="20"/>
        </w:trPr>
        <w:tc>
          <w:tcPr>
            <w:tcW w:w="4788" w:type="dxa"/>
            <w:shd w:val="clear" w:color="auto" w:fill="auto"/>
          </w:tcPr>
          <w:p w14:paraId="630E93EE" w14:textId="77777777" w:rsidR="00886827" w:rsidRPr="00E57C5A" w:rsidRDefault="00886827" w:rsidP="00886827">
            <w:pPr>
              <w:pStyle w:val="KDParagraf"/>
              <w:spacing w:before="0"/>
              <w:rPr>
                <w:rFonts w:cs="Arial"/>
                <w:lang w:bidi="en-US"/>
              </w:rPr>
            </w:pPr>
            <w:r w:rsidRPr="00E57C5A">
              <w:rPr>
                <w:rFonts w:cs="Arial"/>
                <w:lang w:bidi="en-US"/>
              </w:rPr>
              <w:t>FIELD 59:</w:t>
            </w:r>
          </w:p>
          <w:p w14:paraId="414DF797" w14:textId="77777777" w:rsidR="00886827" w:rsidRPr="00E57C5A" w:rsidRDefault="00886827" w:rsidP="00886827">
            <w:pPr>
              <w:pStyle w:val="KDParagraf"/>
              <w:spacing w:before="0"/>
              <w:rPr>
                <w:rFonts w:cs="Arial"/>
                <w:lang w:bidi="en-US"/>
              </w:rPr>
            </w:pPr>
            <w:r w:rsidRPr="00E57C5A">
              <w:rPr>
                <w:rFonts w:cs="Arial"/>
                <w:lang w:bidi="en-US"/>
              </w:rPr>
              <w:t>(BENEFICIARY)</w:t>
            </w:r>
          </w:p>
        </w:tc>
        <w:tc>
          <w:tcPr>
            <w:tcW w:w="4788" w:type="dxa"/>
            <w:shd w:val="clear" w:color="auto" w:fill="auto"/>
          </w:tcPr>
          <w:p w14:paraId="6720256F" w14:textId="77777777" w:rsidR="00886827" w:rsidRPr="00E57C5A" w:rsidRDefault="00886827" w:rsidP="00886827">
            <w:pPr>
              <w:pStyle w:val="KDParagraf"/>
              <w:spacing w:before="0"/>
              <w:rPr>
                <w:rFonts w:cs="Arial"/>
                <w:lang w:bidi="en-US"/>
              </w:rPr>
            </w:pPr>
            <w:r w:rsidRPr="00E57C5A">
              <w:rPr>
                <w:rFonts w:cs="Arial"/>
                <w:lang w:bidi="en-US"/>
              </w:rPr>
              <w:t>/RS359</w:t>
            </w:r>
            <w:r w:rsidR="002F05C4" w:rsidRPr="00E57C5A">
              <w:rPr>
                <w:rFonts w:cs="Arial"/>
                <w:lang w:bidi="en-US"/>
              </w:rPr>
              <w:t>0251</w:t>
            </w:r>
            <w:r w:rsidRPr="00E57C5A">
              <w:rPr>
                <w:rFonts w:cs="Arial"/>
                <w:lang w:bidi="en-US"/>
              </w:rPr>
              <w:t>0103019323073</w:t>
            </w:r>
          </w:p>
          <w:p w14:paraId="5748FB66" w14:textId="77777777" w:rsidR="00886827" w:rsidRPr="00E57C5A" w:rsidRDefault="00886827" w:rsidP="00886827">
            <w:pPr>
              <w:pStyle w:val="KDParagraf"/>
              <w:spacing w:before="0"/>
              <w:rPr>
                <w:rFonts w:cs="Arial"/>
                <w:lang w:bidi="en-US"/>
              </w:rPr>
            </w:pPr>
            <w:r w:rsidRPr="00E57C5A">
              <w:rPr>
                <w:rFonts w:cs="Arial"/>
                <w:lang w:bidi="en-US"/>
              </w:rPr>
              <w:t>MINISTARSTVO FINANSIJA</w:t>
            </w:r>
          </w:p>
          <w:p w14:paraId="25E15D5C" w14:textId="77777777" w:rsidR="00886827" w:rsidRPr="00E57C5A" w:rsidRDefault="00886827" w:rsidP="00886827">
            <w:pPr>
              <w:pStyle w:val="KDParagraf"/>
              <w:spacing w:before="0"/>
              <w:rPr>
                <w:rFonts w:cs="Arial"/>
                <w:lang w:bidi="en-US"/>
              </w:rPr>
            </w:pPr>
            <w:r w:rsidRPr="00E57C5A">
              <w:rPr>
                <w:rFonts w:cs="Arial"/>
                <w:lang w:bidi="en-US"/>
              </w:rPr>
              <w:t>UPRAVA ZA TREZOR</w:t>
            </w:r>
          </w:p>
          <w:p w14:paraId="51C75C13" w14:textId="77777777" w:rsidR="00886827" w:rsidRPr="00E57C5A" w:rsidRDefault="00886827" w:rsidP="00886827">
            <w:pPr>
              <w:pStyle w:val="KDParagraf"/>
              <w:spacing w:before="0"/>
              <w:rPr>
                <w:rFonts w:cs="Arial"/>
                <w:lang w:bidi="en-US"/>
              </w:rPr>
            </w:pPr>
            <w:r w:rsidRPr="00E57C5A">
              <w:rPr>
                <w:rFonts w:cs="Arial"/>
                <w:lang w:bidi="en-US"/>
              </w:rPr>
              <w:t>POP LUKINA7-9</w:t>
            </w:r>
          </w:p>
          <w:p w14:paraId="682433F2" w14:textId="77777777" w:rsidR="00886827" w:rsidRPr="00E57C5A" w:rsidRDefault="00886827" w:rsidP="00886827">
            <w:pPr>
              <w:pStyle w:val="KDParagraf"/>
              <w:spacing w:before="0"/>
              <w:rPr>
                <w:rFonts w:cs="Arial"/>
                <w:lang w:bidi="en-US"/>
              </w:rPr>
            </w:pPr>
            <w:r w:rsidRPr="00E57C5A">
              <w:rPr>
                <w:rFonts w:cs="Arial"/>
                <w:lang w:bidi="en-US"/>
              </w:rPr>
              <w:t>BEOGRAD</w:t>
            </w:r>
          </w:p>
        </w:tc>
      </w:tr>
      <w:tr w:rsidR="00E57C5A" w:rsidRPr="00E57C5A" w14:paraId="08BDEF3F" w14:textId="77777777" w:rsidTr="005C0AF9">
        <w:trPr>
          <w:trHeight w:val="20"/>
        </w:trPr>
        <w:tc>
          <w:tcPr>
            <w:tcW w:w="4788" w:type="dxa"/>
            <w:shd w:val="clear" w:color="auto" w:fill="auto"/>
          </w:tcPr>
          <w:p w14:paraId="527C051C" w14:textId="77777777" w:rsidR="00886827" w:rsidRPr="00E57C5A" w:rsidRDefault="00886827" w:rsidP="00886827">
            <w:pPr>
              <w:pStyle w:val="KDParagraf"/>
              <w:spacing w:before="0"/>
              <w:rPr>
                <w:rFonts w:cs="Arial"/>
                <w:lang w:bidi="en-US"/>
              </w:rPr>
            </w:pPr>
            <w:r w:rsidRPr="00E57C5A">
              <w:rPr>
                <w:rFonts w:cs="Arial"/>
                <w:lang w:bidi="en-US"/>
              </w:rPr>
              <w:t xml:space="preserve">FIELD 70:  </w:t>
            </w:r>
          </w:p>
        </w:tc>
        <w:tc>
          <w:tcPr>
            <w:tcW w:w="4788" w:type="dxa"/>
            <w:shd w:val="clear" w:color="auto" w:fill="auto"/>
          </w:tcPr>
          <w:p w14:paraId="7ADCEEB1" w14:textId="77777777" w:rsidR="00886827" w:rsidRPr="00E57C5A" w:rsidRDefault="00886827" w:rsidP="00886827">
            <w:pPr>
              <w:pStyle w:val="KDParagraf"/>
              <w:spacing w:before="0"/>
              <w:rPr>
                <w:rFonts w:cs="Arial"/>
                <w:lang w:bidi="en-US"/>
              </w:rPr>
            </w:pPr>
            <w:r w:rsidRPr="00E57C5A">
              <w:rPr>
                <w:rFonts w:cs="Arial"/>
                <w:lang w:bidi="en-US"/>
              </w:rPr>
              <w:t>DETAILS OF PAYMENT</w:t>
            </w:r>
          </w:p>
        </w:tc>
      </w:tr>
      <w:tr w:rsidR="00E57C5A" w:rsidRPr="00E57C5A" w14:paraId="2E44522A" w14:textId="77777777" w:rsidTr="005C0AF9">
        <w:trPr>
          <w:trHeight w:val="20"/>
        </w:trPr>
        <w:tc>
          <w:tcPr>
            <w:tcW w:w="4788" w:type="dxa"/>
            <w:shd w:val="clear" w:color="auto" w:fill="auto"/>
          </w:tcPr>
          <w:p w14:paraId="798FE993" w14:textId="77777777" w:rsidR="00886827" w:rsidRPr="00E57C5A" w:rsidRDefault="00886827" w:rsidP="00886827">
            <w:pPr>
              <w:pStyle w:val="KDParagraf"/>
              <w:spacing w:before="0"/>
              <w:rPr>
                <w:rFonts w:cs="Arial"/>
                <w:lang w:bidi="en-US"/>
              </w:rPr>
            </w:pPr>
          </w:p>
        </w:tc>
        <w:tc>
          <w:tcPr>
            <w:tcW w:w="4788" w:type="dxa"/>
            <w:shd w:val="clear" w:color="auto" w:fill="auto"/>
          </w:tcPr>
          <w:p w14:paraId="21009441" w14:textId="77777777" w:rsidR="00886827" w:rsidRPr="00E57C5A" w:rsidRDefault="00886827" w:rsidP="00886827">
            <w:pPr>
              <w:pStyle w:val="KDParagraf"/>
              <w:spacing w:before="0"/>
              <w:rPr>
                <w:rFonts w:cs="Arial"/>
                <w:lang w:bidi="en-US"/>
              </w:rPr>
            </w:pPr>
          </w:p>
        </w:tc>
      </w:tr>
    </w:tbl>
    <w:p w14:paraId="0E10D2DA" w14:textId="77777777" w:rsidR="00886827" w:rsidRPr="00E57C5A" w:rsidRDefault="00886827" w:rsidP="00886827">
      <w:pPr>
        <w:pStyle w:val="KDParagraf"/>
        <w:spacing w:before="0"/>
        <w:rPr>
          <w:rFonts w:cs="Arial"/>
          <w:lang w:bidi="en-US"/>
        </w:rPr>
      </w:pPr>
    </w:p>
    <w:p w14:paraId="3675B483" w14:textId="77777777" w:rsidR="00886827" w:rsidRPr="00E57C5A"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57C5A" w:rsidRPr="00E57C5A" w14:paraId="711D66FE" w14:textId="77777777" w:rsidTr="005C0AF9">
        <w:tc>
          <w:tcPr>
            <w:tcW w:w="4786" w:type="dxa"/>
            <w:shd w:val="clear" w:color="auto" w:fill="auto"/>
          </w:tcPr>
          <w:p w14:paraId="5C9ACBB9" w14:textId="77777777" w:rsidR="00886827" w:rsidRPr="00E57C5A" w:rsidRDefault="00886827" w:rsidP="00886827">
            <w:pPr>
              <w:pStyle w:val="KDParagraf"/>
              <w:spacing w:before="0"/>
              <w:rPr>
                <w:rFonts w:cs="Arial"/>
                <w:lang w:bidi="en-US"/>
              </w:rPr>
            </w:pPr>
            <w:r w:rsidRPr="00E57C5A">
              <w:rPr>
                <w:rFonts w:cs="Arial"/>
                <w:lang w:bidi="en-US"/>
              </w:rPr>
              <w:t>SWIFT MESSAGE MT103 – USD</w:t>
            </w:r>
          </w:p>
        </w:tc>
        <w:tc>
          <w:tcPr>
            <w:tcW w:w="4820" w:type="dxa"/>
            <w:shd w:val="clear" w:color="auto" w:fill="auto"/>
          </w:tcPr>
          <w:p w14:paraId="398652A5" w14:textId="77777777" w:rsidR="00886827" w:rsidRPr="00E57C5A" w:rsidRDefault="00886827" w:rsidP="00886827">
            <w:pPr>
              <w:pStyle w:val="KDParagraf"/>
              <w:spacing w:before="0"/>
              <w:rPr>
                <w:rFonts w:cs="Arial"/>
                <w:lang w:bidi="en-US"/>
              </w:rPr>
            </w:pPr>
          </w:p>
        </w:tc>
      </w:tr>
      <w:tr w:rsidR="00E57C5A" w:rsidRPr="00E57C5A" w14:paraId="3E89B951" w14:textId="77777777" w:rsidTr="005C0AF9">
        <w:tc>
          <w:tcPr>
            <w:tcW w:w="4786" w:type="dxa"/>
            <w:shd w:val="clear" w:color="auto" w:fill="auto"/>
          </w:tcPr>
          <w:p w14:paraId="1005236D" w14:textId="77777777" w:rsidR="00886827" w:rsidRPr="00E57C5A" w:rsidRDefault="00886827" w:rsidP="00886827">
            <w:pPr>
              <w:pStyle w:val="KDParagraf"/>
              <w:spacing w:before="0"/>
              <w:rPr>
                <w:rFonts w:cs="Arial"/>
                <w:lang w:bidi="en-US"/>
              </w:rPr>
            </w:pPr>
            <w:r w:rsidRPr="00E57C5A">
              <w:rPr>
                <w:rFonts w:cs="Arial"/>
                <w:lang w:bidi="en-US"/>
              </w:rPr>
              <w:t xml:space="preserve">FIELD 32A: </w:t>
            </w:r>
          </w:p>
        </w:tc>
        <w:tc>
          <w:tcPr>
            <w:tcW w:w="4820" w:type="dxa"/>
            <w:shd w:val="clear" w:color="auto" w:fill="auto"/>
          </w:tcPr>
          <w:p w14:paraId="302CB788" w14:textId="77777777" w:rsidR="00886827" w:rsidRPr="00E57C5A" w:rsidRDefault="00886827" w:rsidP="00886827">
            <w:pPr>
              <w:pStyle w:val="KDParagraf"/>
              <w:spacing w:before="0"/>
              <w:rPr>
                <w:rFonts w:cs="Arial"/>
                <w:lang w:bidi="en-US"/>
              </w:rPr>
            </w:pPr>
            <w:r w:rsidRPr="00E57C5A">
              <w:rPr>
                <w:rFonts w:cs="Arial"/>
                <w:lang w:bidi="en-US"/>
              </w:rPr>
              <w:t>VALUE DATE – USD- AMOUNT</w:t>
            </w:r>
          </w:p>
        </w:tc>
      </w:tr>
      <w:tr w:rsidR="00E57C5A" w:rsidRPr="00E57C5A" w14:paraId="5664DB25" w14:textId="77777777" w:rsidTr="005C0AF9">
        <w:tc>
          <w:tcPr>
            <w:tcW w:w="4786" w:type="dxa"/>
            <w:shd w:val="clear" w:color="auto" w:fill="auto"/>
          </w:tcPr>
          <w:p w14:paraId="44973B42" w14:textId="77777777" w:rsidR="00886827" w:rsidRPr="00E57C5A" w:rsidRDefault="00886827" w:rsidP="00886827">
            <w:pPr>
              <w:pStyle w:val="KDParagraf"/>
              <w:spacing w:before="0"/>
              <w:rPr>
                <w:rFonts w:cs="Arial"/>
                <w:lang w:bidi="en-US"/>
              </w:rPr>
            </w:pPr>
            <w:r w:rsidRPr="00E57C5A">
              <w:rPr>
                <w:rFonts w:cs="Arial"/>
                <w:lang w:bidi="en-US"/>
              </w:rPr>
              <w:t xml:space="preserve">FIELD 50K:  </w:t>
            </w:r>
          </w:p>
        </w:tc>
        <w:tc>
          <w:tcPr>
            <w:tcW w:w="4820" w:type="dxa"/>
            <w:shd w:val="clear" w:color="auto" w:fill="auto"/>
          </w:tcPr>
          <w:p w14:paraId="78C91CDA" w14:textId="77777777" w:rsidR="00886827" w:rsidRPr="00E57C5A" w:rsidRDefault="00886827" w:rsidP="00886827">
            <w:pPr>
              <w:pStyle w:val="KDParagraf"/>
              <w:spacing w:before="0"/>
              <w:rPr>
                <w:rFonts w:cs="Arial"/>
                <w:lang w:bidi="en-US"/>
              </w:rPr>
            </w:pPr>
            <w:r w:rsidRPr="00E57C5A">
              <w:rPr>
                <w:rFonts w:cs="Arial"/>
                <w:lang w:bidi="en-US"/>
              </w:rPr>
              <w:t>ORDERING CUSTOMER</w:t>
            </w:r>
          </w:p>
        </w:tc>
      </w:tr>
      <w:tr w:rsidR="00E57C5A" w:rsidRPr="00E57C5A" w14:paraId="5A6CE70C" w14:textId="77777777" w:rsidTr="005C0AF9">
        <w:tc>
          <w:tcPr>
            <w:tcW w:w="4786" w:type="dxa"/>
            <w:shd w:val="clear" w:color="auto" w:fill="auto"/>
          </w:tcPr>
          <w:p w14:paraId="7637EF55" w14:textId="77777777" w:rsidR="00886827" w:rsidRPr="00E57C5A" w:rsidRDefault="00886827" w:rsidP="00886827">
            <w:pPr>
              <w:pStyle w:val="KDParagraf"/>
              <w:spacing w:before="0"/>
              <w:rPr>
                <w:rFonts w:cs="Arial"/>
                <w:lang w:bidi="en-US"/>
              </w:rPr>
            </w:pPr>
            <w:r w:rsidRPr="00E57C5A">
              <w:rPr>
                <w:rFonts w:cs="Arial"/>
                <w:lang w:bidi="en-US"/>
              </w:rPr>
              <w:t>FIELD 56A:</w:t>
            </w:r>
          </w:p>
          <w:p w14:paraId="5AE5885D" w14:textId="77777777" w:rsidR="00886827" w:rsidRPr="00E57C5A" w:rsidRDefault="00886827" w:rsidP="00886827">
            <w:pPr>
              <w:pStyle w:val="KDParagraf"/>
              <w:spacing w:before="0"/>
              <w:rPr>
                <w:rFonts w:cs="Arial"/>
                <w:lang w:bidi="en-US"/>
              </w:rPr>
            </w:pPr>
            <w:r w:rsidRPr="00E57C5A">
              <w:rPr>
                <w:rFonts w:cs="Arial"/>
                <w:lang w:bidi="en-US"/>
              </w:rPr>
              <w:t>(INTERMEDIARY)</w:t>
            </w:r>
          </w:p>
          <w:p w14:paraId="32AD349F" w14:textId="77777777" w:rsidR="00886827" w:rsidRPr="00E57C5A" w:rsidRDefault="00886827" w:rsidP="00886827">
            <w:pPr>
              <w:pStyle w:val="KDParagraf"/>
              <w:spacing w:before="0"/>
              <w:rPr>
                <w:rFonts w:cs="Arial"/>
                <w:lang w:bidi="en-US"/>
              </w:rPr>
            </w:pPr>
          </w:p>
        </w:tc>
        <w:tc>
          <w:tcPr>
            <w:tcW w:w="4820" w:type="dxa"/>
            <w:shd w:val="clear" w:color="auto" w:fill="auto"/>
          </w:tcPr>
          <w:p w14:paraId="39C893A0" w14:textId="77777777" w:rsidR="00886827" w:rsidRPr="00E57C5A" w:rsidRDefault="00886827" w:rsidP="00886827">
            <w:pPr>
              <w:pStyle w:val="KDParagraf"/>
              <w:spacing w:before="0"/>
              <w:rPr>
                <w:rFonts w:cs="Arial"/>
                <w:lang w:bidi="en-US"/>
              </w:rPr>
            </w:pPr>
            <w:r w:rsidRPr="00E57C5A">
              <w:rPr>
                <w:rFonts w:cs="Arial"/>
                <w:lang w:bidi="en-US"/>
              </w:rPr>
              <w:t>BKTRUS33XXX</w:t>
            </w:r>
          </w:p>
          <w:p w14:paraId="5ED42F20" w14:textId="77777777" w:rsidR="00886827" w:rsidRPr="00E57C5A" w:rsidRDefault="00886827" w:rsidP="00886827">
            <w:pPr>
              <w:pStyle w:val="KDParagraf"/>
              <w:spacing w:before="0"/>
              <w:rPr>
                <w:rFonts w:cs="Arial"/>
                <w:lang w:bidi="en-US"/>
              </w:rPr>
            </w:pPr>
            <w:r w:rsidRPr="00E57C5A">
              <w:rPr>
                <w:rFonts w:cs="Arial"/>
                <w:lang w:bidi="en-US"/>
              </w:rPr>
              <w:t>DEUTSCHE BANK TRUST COMPANIY</w:t>
            </w:r>
          </w:p>
          <w:p w14:paraId="0D20BBD7" w14:textId="77777777" w:rsidR="00886827" w:rsidRPr="00E57C5A" w:rsidRDefault="00886827" w:rsidP="00886827">
            <w:pPr>
              <w:pStyle w:val="KDParagraf"/>
              <w:spacing w:before="0"/>
              <w:rPr>
                <w:rFonts w:cs="Arial"/>
                <w:lang w:bidi="en-US"/>
              </w:rPr>
            </w:pPr>
            <w:r w:rsidRPr="00E57C5A">
              <w:rPr>
                <w:rFonts w:cs="Arial"/>
                <w:lang w:bidi="en-US"/>
              </w:rPr>
              <w:t>AMERICAS, NEW YORK</w:t>
            </w:r>
          </w:p>
          <w:p w14:paraId="3BD2D915" w14:textId="77777777" w:rsidR="00886827" w:rsidRPr="00E57C5A" w:rsidRDefault="00886827" w:rsidP="00886827">
            <w:pPr>
              <w:pStyle w:val="KDParagraf"/>
              <w:spacing w:before="0"/>
              <w:rPr>
                <w:rFonts w:cs="Arial"/>
                <w:lang w:bidi="en-US"/>
              </w:rPr>
            </w:pPr>
            <w:r w:rsidRPr="00E57C5A">
              <w:rPr>
                <w:rFonts w:cs="Arial"/>
                <w:lang w:bidi="en-US"/>
              </w:rPr>
              <w:t>60 WALL STREET</w:t>
            </w:r>
          </w:p>
          <w:p w14:paraId="22DEDA64" w14:textId="77777777" w:rsidR="00886827" w:rsidRPr="00E57C5A" w:rsidRDefault="00886827" w:rsidP="00886827">
            <w:pPr>
              <w:pStyle w:val="KDParagraf"/>
              <w:spacing w:before="0"/>
              <w:rPr>
                <w:rFonts w:cs="Arial"/>
                <w:lang w:bidi="en-US"/>
              </w:rPr>
            </w:pPr>
            <w:r w:rsidRPr="00E57C5A">
              <w:rPr>
                <w:rFonts w:cs="Arial"/>
                <w:lang w:bidi="en-US"/>
              </w:rPr>
              <w:t>UNITED STATES</w:t>
            </w:r>
          </w:p>
        </w:tc>
      </w:tr>
      <w:tr w:rsidR="00E57C5A" w:rsidRPr="00E57C5A" w14:paraId="743FCBF9" w14:textId="77777777" w:rsidTr="005C0AF9">
        <w:tc>
          <w:tcPr>
            <w:tcW w:w="4786" w:type="dxa"/>
            <w:shd w:val="clear" w:color="auto" w:fill="auto"/>
          </w:tcPr>
          <w:p w14:paraId="1EE8A475" w14:textId="77777777" w:rsidR="00886827" w:rsidRPr="00E57C5A" w:rsidRDefault="00886827" w:rsidP="00886827">
            <w:pPr>
              <w:pStyle w:val="KDParagraf"/>
              <w:spacing w:before="0"/>
              <w:rPr>
                <w:rFonts w:cs="Arial"/>
                <w:lang w:bidi="en-US"/>
              </w:rPr>
            </w:pPr>
            <w:r w:rsidRPr="00E57C5A">
              <w:rPr>
                <w:rFonts w:cs="Arial"/>
                <w:lang w:bidi="en-US"/>
              </w:rPr>
              <w:t>FIELD 57A:</w:t>
            </w:r>
          </w:p>
          <w:p w14:paraId="5DF9E1F6" w14:textId="77777777" w:rsidR="00886827" w:rsidRPr="00E57C5A" w:rsidRDefault="00886827" w:rsidP="00886827">
            <w:pPr>
              <w:pStyle w:val="KDParagraf"/>
              <w:spacing w:before="0"/>
              <w:rPr>
                <w:rFonts w:cs="Arial"/>
                <w:lang w:bidi="en-US"/>
              </w:rPr>
            </w:pPr>
            <w:r w:rsidRPr="00E57C5A">
              <w:rPr>
                <w:rFonts w:cs="Arial"/>
                <w:lang w:bidi="en-US"/>
              </w:rPr>
              <w:t>(ACC. WITH BANK)</w:t>
            </w:r>
          </w:p>
          <w:p w14:paraId="565E82D1" w14:textId="77777777" w:rsidR="00886827" w:rsidRPr="00E57C5A" w:rsidRDefault="00886827" w:rsidP="00886827">
            <w:pPr>
              <w:pStyle w:val="KDParagraf"/>
              <w:spacing w:before="0"/>
              <w:rPr>
                <w:rFonts w:cs="Arial"/>
                <w:lang w:bidi="en-US"/>
              </w:rPr>
            </w:pPr>
          </w:p>
        </w:tc>
        <w:tc>
          <w:tcPr>
            <w:tcW w:w="4820" w:type="dxa"/>
            <w:shd w:val="clear" w:color="auto" w:fill="auto"/>
          </w:tcPr>
          <w:p w14:paraId="02CD6DB6" w14:textId="77777777" w:rsidR="00886827" w:rsidRPr="00E57C5A" w:rsidRDefault="00886827" w:rsidP="00886827">
            <w:pPr>
              <w:pStyle w:val="KDParagraf"/>
              <w:spacing w:before="0"/>
              <w:rPr>
                <w:rFonts w:cs="Arial"/>
                <w:lang w:bidi="en-US"/>
              </w:rPr>
            </w:pPr>
            <w:r w:rsidRPr="00E57C5A">
              <w:rPr>
                <w:rFonts w:cs="Arial"/>
                <w:lang w:bidi="en-US"/>
              </w:rPr>
              <w:t>NBSRRSBGXXX</w:t>
            </w:r>
          </w:p>
          <w:p w14:paraId="1DF6942B" w14:textId="77777777" w:rsidR="00886827" w:rsidRPr="00E57C5A" w:rsidRDefault="00886827" w:rsidP="00886827">
            <w:pPr>
              <w:pStyle w:val="KDParagraf"/>
              <w:spacing w:before="0"/>
              <w:rPr>
                <w:rFonts w:cs="Arial"/>
                <w:lang w:bidi="en-US"/>
              </w:rPr>
            </w:pPr>
            <w:r w:rsidRPr="00E57C5A">
              <w:rPr>
                <w:rFonts w:cs="Arial"/>
                <w:lang w:bidi="en-US"/>
              </w:rPr>
              <w:t>NARODNA BANKA SRBIJE (NATIONAL</w:t>
            </w:r>
          </w:p>
          <w:p w14:paraId="179F002E" w14:textId="77777777" w:rsidR="00886827" w:rsidRPr="00E57C5A" w:rsidRDefault="00886827" w:rsidP="00886827">
            <w:pPr>
              <w:pStyle w:val="KDParagraf"/>
              <w:spacing w:before="0"/>
              <w:rPr>
                <w:rFonts w:cs="Arial"/>
                <w:lang w:bidi="en-US"/>
              </w:rPr>
            </w:pPr>
            <w:r w:rsidRPr="00E57C5A">
              <w:rPr>
                <w:rFonts w:cs="Arial"/>
                <w:lang w:bidi="en-US"/>
              </w:rPr>
              <w:t>BANK OF SERBIA – NB BEOGRAD,</w:t>
            </w:r>
          </w:p>
          <w:p w14:paraId="49D6A4ED" w14:textId="77777777" w:rsidR="00886827" w:rsidRPr="00E57C5A" w:rsidRDefault="00886827" w:rsidP="00886827">
            <w:pPr>
              <w:pStyle w:val="KDParagraf"/>
              <w:spacing w:before="0"/>
              <w:rPr>
                <w:rFonts w:cs="Arial"/>
                <w:lang w:bidi="en-US"/>
              </w:rPr>
            </w:pPr>
            <w:r w:rsidRPr="00E57C5A">
              <w:rPr>
                <w:rFonts w:cs="Arial"/>
                <w:lang w:bidi="en-US"/>
              </w:rPr>
              <w:t>NEMANJINA 17</w:t>
            </w:r>
          </w:p>
          <w:p w14:paraId="4A81E520" w14:textId="77777777" w:rsidR="00886827" w:rsidRPr="00E57C5A" w:rsidRDefault="00886827" w:rsidP="00886827">
            <w:pPr>
              <w:pStyle w:val="KDParagraf"/>
              <w:spacing w:before="0"/>
              <w:rPr>
                <w:rFonts w:cs="Arial"/>
                <w:lang w:bidi="en-US"/>
              </w:rPr>
            </w:pPr>
            <w:r w:rsidRPr="00E57C5A">
              <w:rPr>
                <w:rFonts w:cs="Arial"/>
                <w:lang w:bidi="en-US"/>
              </w:rPr>
              <w:t>SERBIA</w:t>
            </w:r>
          </w:p>
        </w:tc>
      </w:tr>
      <w:tr w:rsidR="00E57C5A" w:rsidRPr="00E57C5A" w14:paraId="61E93C11" w14:textId="77777777" w:rsidTr="005C0AF9">
        <w:tc>
          <w:tcPr>
            <w:tcW w:w="4786" w:type="dxa"/>
            <w:shd w:val="clear" w:color="auto" w:fill="auto"/>
          </w:tcPr>
          <w:p w14:paraId="4E80F702" w14:textId="77777777" w:rsidR="00886827" w:rsidRPr="00E57C5A" w:rsidRDefault="00886827" w:rsidP="00886827">
            <w:pPr>
              <w:pStyle w:val="KDParagraf"/>
              <w:spacing w:before="0"/>
              <w:rPr>
                <w:rFonts w:cs="Arial"/>
                <w:lang w:bidi="en-US"/>
              </w:rPr>
            </w:pPr>
            <w:r w:rsidRPr="00E57C5A">
              <w:rPr>
                <w:rFonts w:cs="Arial"/>
                <w:lang w:bidi="en-US"/>
              </w:rPr>
              <w:t>FIELD 59:</w:t>
            </w:r>
          </w:p>
          <w:p w14:paraId="4490E2C4" w14:textId="77777777" w:rsidR="00886827" w:rsidRPr="00E57C5A" w:rsidRDefault="00886827" w:rsidP="00886827">
            <w:pPr>
              <w:pStyle w:val="KDParagraf"/>
              <w:spacing w:before="0"/>
              <w:rPr>
                <w:rFonts w:cs="Arial"/>
                <w:lang w:bidi="en-US"/>
              </w:rPr>
            </w:pPr>
            <w:r w:rsidRPr="00E57C5A">
              <w:rPr>
                <w:rFonts w:cs="Arial"/>
                <w:lang w:bidi="en-US"/>
              </w:rPr>
              <w:t>(BENEFICIARY)</w:t>
            </w:r>
          </w:p>
          <w:p w14:paraId="05584748" w14:textId="77777777" w:rsidR="00886827" w:rsidRPr="00E57C5A" w:rsidRDefault="00886827" w:rsidP="00886827">
            <w:pPr>
              <w:pStyle w:val="KDParagraf"/>
              <w:spacing w:before="0"/>
              <w:rPr>
                <w:rFonts w:cs="Arial"/>
                <w:lang w:bidi="en-US"/>
              </w:rPr>
            </w:pPr>
          </w:p>
        </w:tc>
        <w:tc>
          <w:tcPr>
            <w:tcW w:w="4820" w:type="dxa"/>
            <w:shd w:val="clear" w:color="auto" w:fill="auto"/>
          </w:tcPr>
          <w:p w14:paraId="26B352F9" w14:textId="77777777" w:rsidR="00886827" w:rsidRPr="00E57C5A" w:rsidRDefault="00886827" w:rsidP="00886827">
            <w:pPr>
              <w:pStyle w:val="KDParagraf"/>
              <w:spacing w:before="0"/>
              <w:rPr>
                <w:rFonts w:cs="Arial"/>
                <w:lang w:bidi="en-US"/>
              </w:rPr>
            </w:pPr>
            <w:r w:rsidRPr="00E57C5A">
              <w:rPr>
                <w:rFonts w:cs="Arial"/>
                <w:lang w:bidi="en-US"/>
              </w:rPr>
              <w:t>/RS359</w:t>
            </w:r>
            <w:r w:rsidR="002F05C4" w:rsidRPr="00E57C5A">
              <w:rPr>
                <w:rFonts w:cs="Arial"/>
                <w:lang w:bidi="en-US"/>
              </w:rPr>
              <w:t>0251</w:t>
            </w:r>
            <w:r w:rsidRPr="00E57C5A">
              <w:rPr>
                <w:rFonts w:cs="Arial"/>
                <w:lang w:bidi="en-US"/>
              </w:rPr>
              <w:t>0103019323073</w:t>
            </w:r>
          </w:p>
          <w:p w14:paraId="4882EEAD" w14:textId="77777777" w:rsidR="00886827" w:rsidRPr="00E57C5A" w:rsidRDefault="00886827" w:rsidP="00886827">
            <w:pPr>
              <w:pStyle w:val="KDParagraf"/>
              <w:spacing w:before="0"/>
              <w:rPr>
                <w:rFonts w:cs="Arial"/>
                <w:lang w:bidi="en-US"/>
              </w:rPr>
            </w:pPr>
            <w:r w:rsidRPr="00E57C5A">
              <w:rPr>
                <w:rFonts w:cs="Arial"/>
                <w:lang w:bidi="en-US"/>
              </w:rPr>
              <w:t>MINISTARSTVO FINANSIJA</w:t>
            </w:r>
          </w:p>
          <w:p w14:paraId="620B42FB" w14:textId="77777777" w:rsidR="00886827" w:rsidRPr="00E57C5A" w:rsidRDefault="00886827" w:rsidP="00886827">
            <w:pPr>
              <w:pStyle w:val="KDParagraf"/>
              <w:spacing w:before="0"/>
              <w:rPr>
                <w:rFonts w:cs="Arial"/>
                <w:lang w:bidi="en-US"/>
              </w:rPr>
            </w:pPr>
            <w:r w:rsidRPr="00E57C5A">
              <w:rPr>
                <w:rFonts w:cs="Arial"/>
                <w:lang w:bidi="en-US"/>
              </w:rPr>
              <w:t>UPRAVA ZA TREZOR</w:t>
            </w:r>
          </w:p>
          <w:p w14:paraId="651572BE" w14:textId="77777777" w:rsidR="00886827" w:rsidRPr="00E57C5A" w:rsidRDefault="00886827" w:rsidP="00886827">
            <w:pPr>
              <w:pStyle w:val="KDParagraf"/>
              <w:spacing w:before="0"/>
              <w:rPr>
                <w:rFonts w:cs="Arial"/>
                <w:lang w:bidi="en-US"/>
              </w:rPr>
            </w:pPr>
            <w:r w:rsidRPr="00E57C5A">
              <w:rPr>
                <w:rFonts w:cs="Arial"/>
                <w:lang w:bidi="en-US"/>
              </w:rPr>
              <w:t>POP LUKINA7-9</w:t>
            </w:r>
          </w:p>
          <w:p w14:paraId="02DFE1E2" w14:textId="77777777" w:rsidR="00886827" w:rsidRPr="00E57C5A" w:rsidRDefault="00886827" w:rsidP="00886827">
            <w:pPr>
              <w:pStyle w:val="KDParagraf"/>
              <w:spacing w:before="0"/>
              <w:rPr>
                <w:rFonts w:cs="Arial"/>
                <w:lang w:bidi="en-US"/>
              </w:rPr>
            </w:pPr>
            <w:r w:rsidRPr="00E57C5A">
              <w:rPr>
                <w:rFonts w:cs="Arial"/>
                <w:lang w:bidi="en-US"/>
              </w:rPr>
              <w:t>BEOGRAD</w:t>
            </w:r>
          </w:p>
        </w:tc>
      </w:tr>
      <w:tr w:rsidR="00E57C5A" w:rsidRPr="00E57C5A" w14:paraId="0DEC7AB5" w14:textId="77777777" w:rsidTr="005C0AF9">
        <w:tc>
          <w:tcPr>
            <w:tcW w:w="4786" w:type="dxa"/>
            <w:shd w:val="clear" w:color="auto" w:fill="auto"/>
          </w:tcPr>
          <w:p w14:paraId="4BB25562" w14:textId="77777777" w:rsidR="00886827" w:rsidRPr="00E57C5A" w:rsidRDefault="00886827" w:rsidP="00886827">
            <w:pPr>
              <w:pStyle w:val="KDParagraf"/>
              <w:spacing w:before="0"/>
              <w:rPr>
                <w:rFonts w:cs="Arial"/>
                <w:lang w:bidi="en-US"/>
              </w:rPr>
            </w:pPr>
            <w:r w:rsidRPr="00E57C5A">
              <w:rPr>
                <w:rFonts w:cs="Arial"/>
                <w:lang w:bidi="en-US"/>
              </w:rPr>
              <w:t xml:space="preserve">FIELD 70:  </w:t>
            </w:r>
          </w:p>
        </w:tc>
        <w:tc>
          <w:tcPr>
            <w:tcW w:w="4820" w:type="dxa"/>
            <w:shd w:val="clear" w:color="auto" w:fill="auto"/>
          </w:tcPr>
          <w:p w14:paraId="13826F17" w14:textId="77777777" w:rsidR="00886827" w:rsidRPr="00E57C5A" w:rsidRDefault="00886827" w:rsidP="00886827">
            <w:pPr>
              <w:pStyle w:val="KDParagraf"/>
              <w:spacing w:before="0"/>
              <w:rPr>
                <w:rFonts w:cs="Arial"/>
                <w:lang w:bidi="en-US"/>
              </w:rPr>
            </w:pPr>
            <w:r w:rsidRPr="00E57C5A">
              <w:rPr>
                <w:rFonts w:cs="Arial"/>
                <w:lang w:bidi="en-US"/>
              </w:rPr>
              <w:t>DETAILS OF PAYMENT</w:t>
            </w:r>
          </w:p>
        </w:tc>
      </w:tr>
    </w:tbl>
    <w:p w14:paraId="442C31D1" w14:textId="77777777" w:rsidR="0008263C" w:rsidRPr="00E57C5A" w:rsidRDefault="0008263C" w:rsidP="0008263C">
      <w:pPr>
        <w:rPr>
          <w:rFonts w:cs="Arial"/>
        </w:rPr>
      </w:pPr>
      <w:bookmarkStart w:id="247" w:name="_Toc441651610"/>
      <w:bookmarkStart w:id="248" w:name="_Toc442559921"/>
    </w:p>
    <w:p w14:paraId="6E800460" w14:textId="77777777" w:rsidR="008D2B23" w:rsidRPr="00E57C5A" w:rsidRDefault="008D2B23" w:rsidP="006F4C4B">
      <w:pPr>
        <w:pStyle w:val="KDPodnaslov2"/>
        <w:numPr>
          <w:ilvl w:val="1"/>
          <w:numId w:val="24"/>
        </w:numPr>
        <w:spacing w:before="0"/>
        <w:jc w:val="both"/>
        <w:rPr>
          <w:rFonts w:cs="Arial"/>
        </w:rPr>
      </w:pPr>
      <w:r w:rsidRPr="00E57C5A">
        <w:rPr>
          <w:rFonts w:cs="Arial"/>
        </w:rPr>
        <w:t>Закључивање уговора</w:t>
      </w:r>
      <w:bookmarkEnd w:id="247"/>
      <w:bookmarkEnd w:id="248"/>
    </w:p>
    <w:p w14:paraId="4034D4D4" w14:textId="77777777" w:rsidR="008D2B23" w:rsidRPr="00E57C5A" w:rsidRDefault="008D2B23" w:rsidP="008D2B23">
      <w:pPr>
        <w:spacing w:before="0"/>
        <w:rPr>
          <w:rFonts w:cs="Arial"/>
          <w:lang w:val="ru-RU"/>
        </w:rPr>
      </w:pPr>
      <w:r w:rsidRPr="00E57C5A">
        <w:rPr>
          <w:rFonts w:cs="Arial"/>
          <w:lang w:val="ru-RU"/>
        </w:rPr>
        <w:t xml:space="preserve">Наручилац ће доставити уговор о јавној набавци понуђачу којем је додељен уговор у року од </w:t>
      </w:r>
      <w:r w:rsidR="002479F9" w:rsidRPr="00E57C5A">
        <w:rPr>
          <w:rFonts w:cs="Arial"/>
          <w:lang w:val="ru-RU"/>
        </w:rPr>
        <w:t>8(</w:t>
      </w:r>
      <w:r w:rsidRPr="00E57C5A">
        <w:rPr>
          <w:rFonts w:cs="Arial"/>
          <w:lang w:val="ru-RU"/>
        </w:rPr>
        <w:t>осам</w:t>
      </w:r>
      <w:r w:rsidR="002479F9" w:rsidRPr="00E57C5A">
        <w:rPr>
          <w:rFonts w:cs="Arial"/>
          <w:lang w:val="ru-RU"/>
        </w:rPr>
        <w:t>)</w:t>
      </w:r>
      <w:r w:rsidRPr="00E57C5A">
        <w:rPr>
          <w:rFonts w:cs="Arial"/>
          <w:lang w:val="ru-RU"/>
        </w:rPr>
        <w:t xml:space="preserve"> дана од протека рока за под</w:t>
      </w:r>
      <w:r w:rsidR="007E3AF6" w:rsidRPr="00E57C5A">
        <w:rPr>
          <w:rFonts w:cs="Arial"/>
          <w:lang w:val="ru-RU"/>
        </w:rPr>
        <w:t>ношење захтева за заштиту права.</w:t>
      </w:r>
    </w:p>
    <w:p w14:paraId="1E40EBE8" w14:textId="3BA6F81A" w:rsidR="008D40AF" w:rsidRPr="00E57C5A" w:rsidRDefault="008D40AF" w:rsidP="008D40AF">
      <w:pPr>
        <w:spacing w:before="0"/>
        <w:rPr>
          <w:rFonts w:cs="Arial"/>
          <w:lang w:val="ru-RU"/>
        </w:rPr>
      </w:pPr>
      <w:r w:rsidRPr="00E57C5A">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57C5A">
        <w:rPr>
          <w:rFonts w:cs="Arial"/>
          <w:lang w:val="ru-RU"/>
        </w:rPr>
        <w:lastRenderedPageBreak/>
        <w:t xml:space="preserve">банкарску гаранцију за добро извршење посла и банкарску гаранцију за повраћај аванса. </w:t>
      </w:r>
    </w:p>
    <w:p w14:paraId="31C9A6BB" w14:textId="77777777" w:rsidR="008D2B23" w:rsidRPr="00E57C5A" w:rsidRDefault="008D2B23" w:rsidP="008D2B23">
      <w:pPr>
        <w:spacing w:before="0"/>
        <w:rPr>
          <w:rFonts w:cs="Arial"/>
          <w:lang w:val="ru-RU"/>
        </w:rPr>
      </w:pPr>
      <w:r w:rsidRPr="00E57C5A">
        <w:rPr>
          <w:rFonts w:cs="Arial"/>
          <w:lang w:val="ru-RU"/>
        </w:rPr>
        <w:t>Ако понуђач којем је додељен уговор одбије да потпише уговор или уговор не потпише у року</w:t>
      </w:r>
      <w:r w:rsidR="00F2311C" w:rsidRPr="00E57C5A">
        <w:rPr>
          <w:rFonts w:cs="Arial"/>
          <w:lang w:val="ru-RU"/>
        </w:rPr>
        <w:t xml:space="preserve"> од </w:t>
      </w:r>
      <w:r w:rsidR="00BF5863" w:rsidRPr="00E57C5A">
        <w:rPr>
          <w:rFonts w:cs="Arial"/>
          <w:lang w:val="ru-RU"/>
        </w:rPr>
        <w:t>10</w:t>
      </w:r>
      <w:r w:rsidR="00F2311C" w:rsidRPr="00E57C5A">
        <w:rPr>
          <w:rFonts w:cs="Arial"/>
          <w:lang w:val="ru-RU"/>
        </w:rPr>
        <w:t xml:space="preserve"> дана</w:t>
      </w:r>
      <w:r w:rsidRPr="00E57C5A">
        <w:rPr>
          <w:rFonts w:cs="Arial"/>
          <w:lang w:val="ru-RU"/>
        </w:rPr>
        <w:t xml:space="preserve">, Наручилац </w:t>
      </w:r>
      <w:r w:rsidR="007E3AF6" w:rsidRPr="00E57C5A">
        <w:rPr>
          <w:rFonts w:cs="Arial"/>
          <w:lang w:val="ru-RU"/>
        </w:rPr>
        <w:t xml:space="preserve">може </w:t>
      </w:r>
      <w:r w:rsidRPr="00E57C5A">
        <w:rPr>
          <w:rFonts w:cs="Arial"/>
          <w:lang w:val="ru-RU"/>
        </w:rPr>
        <w:t>закључити са првим следећим најповољнијим понуђачем.</w:t>
      </w:r>
    </w:p>
    <w:p w14:paraId="200E12CD" w14:textId="77777777" w:rsidR="007E3AF6" w:rsidRPr="00E57C5A" w:rsidRDefault="007E3AF6" w:rsidP="007E3AF6">
      <w:pPr>
        <w:spacing w:before="0"/>
        <w:rPr>
          <w:rFonts w:cs="Arial"/>
          <w:lang w:val="ru-RU"/>
        </w:rPr>
      </w:pPr>
      <w:r w:rsidRPr="00E57C5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6F40528" w14:textId="77777777" w:rsidR="009B0A12" w:rsidRPr="00E57C5A" w:rsidRDefault="009B0A12" w:rsidP="007E3AF6">
      <w:pPr>
        <w:spacing w:before="0"/>
        <w:rPr>
          <w:rFonts w:cs="Arial"/>
          <w:lang w:val="ru-RU"/>
        </w:rPr>
      </w:pPr>
    </w:p>
    <w:p w14:paraId="6A76C2B2" w14:textId="77777777" w:rsidR="008D2B23" w:rsidRPr="00E57C5A" w:rsidRDefault="008D2B23" w:rsidP="006F4C4B">
      <w:pPr>
        <w:pStyle w:val="KDPodnaslov2"/>
        <w:numPr>
          <w:ilvl w:val="1"/>
          <w:numId w:val="24"/>
        </w:numPr>
        <w:spacing w:before="0"/>
        <w:jc w:val="both"/>
        <w:rPr>
          <w:rFonts w:cs="Arial"/>
        </w:rPr>
      </w:pPr>
      <w:bookmarkStart w:id="249" w:name="_Toc441651611"/>
      <w:bookmarkStart w:id="250" w:name="_Toc442559922"/>
      <w:r w:rsidRPr="00E57C5A">
        <w:rPr>
          <w:rFonts w:cs="Arial"/>
        </w:rPr>
        <w:t>Измене током трајања уговора</w:t>
      </w:r>
      <w:bookmarkEnd w:id="249"/>
      <w:bookmarkEnd w:id="250"/>
    </w:p>
    <w:p w14:paraId="69180778" w14:textId="77777777" w:rsidR="009B0A12" w:rsidRPr="00E57C5A" w:rsidRDefault="009B0A12" w:rsidP="009B0A12">
      <w:pPr>
        <w:spacing w:before="0"/>
        <w:rPr>
          <w:rFonts w:cs="Arial"/>
          <w:noProof/>
          <w:lang w:val="ru-RU"/>
        </w:rPr>
      </w:pPr>
      <w:r w:rsidRPr="00E57C5A">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59E37A82" w14:textId="77777777" w:rsidR="00922EDB" w:rsidRPr="00E57C5A" w:rsidRDefault="009B0A12" w:rsidP="009B0A12">
      <w:pPr>
        <w:spacing w:before="0"/>
        <w:rPr>
          <w:rFonts w:cs="Arial"/>
          <w:lang w:val="ru-RU" w:eastAsia="sr-Latn-CS"/>
        </w:rPr>
      </w:pPr>
      <w:r w:rsidRPr="00E57C5A">
        <w:rPr>
          <w:rFonts w:cs="Arial"/>
          <w:noProof/>
          <w:lang w:val="ru-RU"/>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w:t>
      </w:r>
      <w:r w:rsidRPr="00E57C5A">
        <w:rPr>
          <w:rFonts w:cs="Arial"/>
          <w:noProof/>
        </w:rPr>
        <w:t>Закона о облигационим односима</w:t>
      </w:r>
    </w:p>
    <w:p w14:paraId="06DFA6FF" w14:textId="77777777" w:rsidR="0008263C" w:rsidRPr="00E57C5A" w:rsidRDefault="0008263C" w:rsidP="00922EDB">
      <w:pPr>
        <w:spacing w:before="0"/>
        <w:rPr>
          <w:rFonts w:cs="Arial"/>
          <w:lang w:val="ru-RU" w:eastAsia="sr-Latn-CS"/>
        </w:rPr>
      </w:pPr>
    </w:p>
    <w:p w14:paraId="4D1628FA" w14:textId="77777777" w:rsidR="0008263C" w:rsidRPr="00E57C5A" w:rsidRDefault="0008263C" w:rsidP="00922EDB">
      <w:pPr>
        <w:spacing w:before="0"/>
        <w:rPr>
          <w:rFonts w:cs="Arial"/>
          <w:lang w:val="ru-RU" w:eastAsia="sr-Latn-CS"/>
        </w:rPr>
      </w:pPr>
    </w:p>
    <w:p w14:paraId="662EDC54" w14:textId="77777777" w:rsidR="0008263C" w:rsidRPr="00E57C5A" w:rsidRDefault="0008263C" w:rsidP="00922EDB">
      <w:pPr>
        <w:spacing w:before="0"/>
        <w:rPr>
          <w:rFonts w:cs="Arial"/>
          <w:lang w:val="ru-RU" w:eastAsia="sr-Latn-CS"/>
        </w:rPr>
      </w:pPr>
    </w:p>
    <w:p w14:paraId="2EC776BB" w14:textId="77777777" w:rsidR="0008263C" w:rsidRPr="00E57C5A" w:rsidRDefault="0008263C" w:rsidP="00922EDB">
      <w:pPr>
        <w:spacing w:before="0"/>
        <w:rPr>
          <w:rFonts w:cs="Arial"/>
          <w:lang w:val="ru-RU" w:eastAsia="sr-Latn-CS"/>
        </w:rPr>
      </w:pPr>
    </w:p>
    <w:p w14:paraId="3522B335" w14:textId="77777777" w:rsidR="0008263C" w:rsidRPr="00E57C5A" w:rsidRDefault="0008263C" w:rsidP="00922EDB">
      <w:pPr>
        <w:spacing w:before="0"/>
        <w:rPr>
          <w:rFonts w:cs="Arial"/>
          <w:lang w:val="ru-RU" w:eastAsia="sr-Latn-CS"/>
        </w:rPr>
      </w:pPr>
    </w:p>
    <w:p w14:paraId="0F41D8D7" w14:textId="77777777" w:rsidR="0008263C" w:rsidRPr="00E57C5A" w:rsidRDefault="0008263C" w:rsidP="00922EDB">
      <w:pPr>
        <w:spacing w:before="0"/>
        <w:rPr>
          <w:rFonts w:cs="Arial"/>
          <w:lang w:val="ru-RU" w:eastAsia="sr-Latn-CS"/>
        </w:rPr>
      </w:pPr>
    </w:p>
    <w:p w14:paraId="6C2868C0" w14:textId="77777777" w:rsidR="00465640" w:rsidRPr="00E57C5A" w:rsidRDefault="00465640" w:rsidP="00922EDB">
      <w:pPr>
        <w:spacing w:before="0"/>
        <w:rPr>
          <w:rFonts w:cs="Arial"/>
          <w:lang w:val="ru-RU" w:eastAsia="sr-Latn-CS"/>
        </w:rPr>
      </w:pPr>
    </w:p>
    <w:p w14:paraId="654773E0" w14:textId="77777777" w:rsidR="00465640" w:rsidRPr="00E57C5A" w:rsidRDefault="00465640" w:rsidP="00922EDB">
      <w:pPr>
        <w:spacing w:before="0"/>
        <w:rPr>
          <w:rFonts w:cs="Arial"/>
          <w:lang w:val="ru-RU" w:eastAsia="sr-Latn-CS"/>
        </w:rPr>
      </w:pPr>
    </w:p>
    <w:p w14:paraId="01354866" w14:textId="77777777" w:rsidR="00465640" w:rsidRPr="00E57C5A" w:rsidRDefault="00465640" w:rsidP="00922EDB">
      <w:pPr>
        <w:spacing w:before="0"/>
        <w:rPr>
          <w:rFonts w:cs="Arial"/>
          <w:lang w:val="ru-RU" w:eastAsia="sr-Latn-CS"/>
        </w:rPr>
      </w:pPr>
    </w:p>
    <w:p w14:paraId="7427135E" w14:textId="77777777" w:rsidR="00465640" w:rsidRPr="00E57C5A" w:rsidRDefault="00465640" w:rsidP="00922EDB">
      <w:pPr>
        <w:spacing w:before="0"/>
        <w:rPr>
          <w:rFonts w:cs="Arial"/>
          <w:lang w:val="ru-RU" w:eastAsia="sr-Latn-CS"/>
        </w:rPr>
      </w:pPr>
    </w:p>
    <w:p w14:paraId="1A1F04B3" w14:textId="77777777" w:rsidR="00465640" w:rsidRPr="00E57C5A" w:rsidRDefault="00465640" w:rsidP="00922EDB">
      <w:pPr>
        <w:spacing w:before="0"/>
        <w:rPr>
          <w:rFonts w:cs="Arial"/>
          <w:lang w:val="ru-RU" w:eastAsia="sr-Latn-CS"/>
        </w:rPr>
      </w:pPr>
    </w:p>
    <w:p w14:paraId="2FD00260" w14:textId="77777777" w:rsidR="008551A5" w:rsidRPr="00E57C5A" w:rsidRDefault="008551A5" w:rsidP="00922EDB">
      <w:pPr>
        <w:spacing w:before="0"/>
        <w:rPr>
          <w:rFonts w:cs="Arial"/>
          <w:lang w:val="ru-RU" w:eastAsia="sr-Latn-CS"/>
        </w:rPr>
      </w:pPr>
    </w:p>
    <w:p w14:paraId="59F7E614" w14:textId="77777777" w:rsidR="008551A5" w:rsidRPr="00E57C5A" w:rsidRDefault="008551A5" w:rsidP="00922EDB">
      <w:pPr>
        <w:spacing w:before="0"/>
        <w:rPr>
          <w:rFonts w:cs="Arial"/>
          <w:lang w:val="ru-RU" w:eastAsia="sr-Latn-CS"/>
        </w:rPr>
      </w:pPr>
    </w:p>
    <w:p w14:paraId="164278DE" w14:textId="77777777" w:rsidR="002B3406" w:rsidRPr="00E57C5A" w:rsidRDefault="002B3406" w:rsidP="00922EDB">
      <w:pPr>
        <w:spacing w:before="0"/>
        <w:rPr>
          <w:rFonts w:cs="Arial"/>
          <w:lang w:val="ru-RU" w:eastAsia="sr-Latn-CS"/>
        </w:rPr>
      </w:pPr>
    </w:p>
    <w:p w14:paraId="18BB7514" w14:textId="77777777" w:rsidR="00714F6A" w:rsidRPr="00E57C5A" w:rsidRDefault="00714F6A" w:rsidP="00922EDB">
      <w:pPr>
        <w:spacing w:before="0"/>
        <w:rPr>
          <w:rFonts w:cs="Arial"/>
          <w:lang w:val="ru-RU" w:eastAsia="sr-Latn-CS"/>
        </w:rPr>
      </w:pPr>
    </w:p>
    <w:p w14:paraId="1097F767" w14:textId="77777777" w:rsidR="000E0B9F" w:rsidRPr="00E57C5A" w:rsidRDefault="000E0B9F" w:rsidP="00922EDB">
      <w:pPr>
        <w:spacing w:before="0"/>
        <w:rPr>
          <w:rFonts w:cs="Arial"/>
          <w:lang w:val="ru-RU" w:eastAsia="sr-Latn-CS"/>
        </w:rPr>
      </w:pPr>
    </w:p>
    <w:p w14:paraId="30FAE89C" w14:textId="77777777" w:rsidR="000E0B9F" w:rsidRPr="00E57C5A" w:rsidRDefault="000E0B9F" w:rsidP="00922EDB">
      <w:pPr>
        <w:spacing w:before="0"/>
        <w:rPr>
          <w:rFonts w:cs="Arial"/>
          <w:lang w:val="ru-RU" w:eastAsia="sr-Latn-CS"/>
        </w:rPr>
      </w:pPr>
    </w:p>
    <w:p w14:paraId="590569ED" w14:textId="77777777" w:rsidR="00EA718C" w:rsidRPr="00E57C5A" w:rsidRDefault="00EA718C" w:rsidP="00922EDB">
      <w:pPr>
        <w:spacing w:before="0"/>
        <w:rPr>
          <w:rFonts w:cs="Arial"/>
          <w:lang w:val="ru-RU" w:eastAsia="sr-Latn-CS"/>
        </w:rPr>
      </w:pPr>
    </w:p>
    <w:p w14:paraId="3FBD8988" w14:textId="77777777" w:rsidR="00EA718C" w:rsidRPr="00E57C5A" w:rsidRDefault="00EA718C" w:rsidP="00922EDB">
      <w:pPr>
        <w:spacing w:before="0"/>
        <w:rPr>
          <w:rFonts w:cs="Arial"/>
          <w:lang w:val="ru-RU" w:eastAsia="sr-Latn-CS"/>
        </w:rPr>
      </w:pPr>
    </w:p>
    <w:p w14:paraId="6551F77A" w14:textId="77777777" w:rsidR="00EA718C" w:rsidRPr="00E57C5A" w:rsidRDefault="00EA718C" w:rsidP="00922EDB">
      <w:pPr>
        <w:spacing w:before="0"/>
        <w:rPr>
          <w:rFonts w:cs="Arial"/>
          <w:lang w:val="ru-RU" w:eastAsia="sr-Latn-CS"/>
        </w:rPr>
      </w:pPr>
    </w:p>
    <w:p w14:paraId="148FF1B1" w14:textId="77777777" w:rsidR="00EA718C" w:rsidRPr="00E57C5A" w:rsidRDefault="00EA718C" w:rsidP="00922EDB">
      <w:pPr>
        <w:spacing w:before="0"/>
        <w:rPr>
          <w:rFonts w:cs="Arial"/>
          <w:lang w:val="ru-RU" w:eastAsia="sr-Latn-CS"/>
        </w:rPr>
      </w:pPr>
    </w:p>
    <w:p w14:paraId="7137DC21" w14:textId="77777777" w:rsidR="00EA718C" w:rsidRPr="00E57C5A" w:rsidRDefault="00EA718C" w:rsidP="00922EDB">
      <w:pPr>
        <w:spacing w:before="0"/>
        <w:rPr>
          <w:rFonts w:cs="Arial"/>
          <w:lang w:val="ru-RU" w:eastAsia="sr-Latn-CS"/>
        </w:rPr>
      </w:pPr>
    </w:p>
    <w:p w14:paraId="0704CD1C" w14:textId="77777777" w:rsidR="00EA718C" w:rsidRPr="00E57C5A" w:rsidRDefault="00EA718C" w:rsidP="00922EDB">
      <w:pPr>
        <w:spacing w:before="0"/>
        <w:rPr>
          <w:rFonts w:cs="Arial"/>
          <w:lang w:val="ru-RU" w:eastAsia="sr-Latn-CS"/>
        </w:rPr>
      </w:pPr>
    </w:p>
    <w:p w14:paraId="5E3D6D08" w14:textId="77777777" w:rsidR="00EA718C" w:rsidRPr="00E57C5A" w:rsidRDefault="00EA718C" w:rsidP="00922EDB">
      <w:pPr>
        <w:spacing w:before="0"/>
        <w:rPr>
          <w:rFonts w:cs="Arial"/>
          <w:lang w:val="ru-RU" w:eastAsia="sr-Latn-CS"/>
        </w:rPr>
      </w:pPr>
    </w:p>
    <w:p w14:paraId="173D3BF4" w14:textId="77777777" w:rsidR="00EA718C" w:rsidRPr="00E57C5A" w:rsidRDefault="00EA718C" w:rsidP="00922EDB">
      <w:pPr>
        <w:spacing w:before="0"/>
        <w:rPr>
          <w:rFonts w:cs="Arial"/>
          <w:lang w:val="ru-RU" w:eastAsia="sr-Latn-CS"/>
        </w:rPr>
      </w:pPr>
    </w:p>
    <w:p w14:paraId="2331B18C" w14:textId="77777777" w:rsidR="00EA718C" w:rsidRPr="00E57C5A" w:rsidRDefault="00EA718C" w:rsidP="00922EDB">
      <w:pPr>
        <w:spacing w:before="0"/>
        <w:rPr>
          <w:rFonts w:cs="Arial"/>
          <w:lang w:val="ru-RU" w:eastAsia="sr-Latn-CS"/>
        </w:rPr>
      </w:pPr>
    </w:p>
    <w:p w14:paraId="4474FA49" w14:textId="77777777" w:rsidR="00EA718C" w:rsidRPr="00E57C5A" w:rsidRDefault="00EA718C" w:rsidP="00922EDB">
      <w:pPr>
        <w:spacing w:before="0"/>
        <w:rPr>
          <w:rFonts w:cs="Arial"/>
          <w:lang w:val="ru-RU" w:eastAsia="sr-Latn-CS"/>
        </w:rPr>
      </w:pPr>
    </w:p>
    <w:p w14:paraId="56B2A5B9" w14:textId="77777777" w:rsidR="00EA718C" w:rsidRPr="00E57C5A" w:rsidRDefault="00EA718C" w:rsidP="00922EDB">
      <w:pPr>
        <w:spacing w:before="0"/>
        <w:rPr>
          <w:rFonts w:cs="Arial"/>
          <w:lang w:val="ru-RU" w:eastAsia="sr-Latn-CS"/>
        </w:rPr>
      </w:pPr>
    </w:p>
    <w:p w14:paraId="1E8C96EE" w14:textId="77777777" w:rsidR="00EA718C" w:rsidRPr="00E57C5A" w:rsidRDefault="00EA718C" w:rsidP="00922EDB">
      <w:pPr>
        <w:spacing w:before="0"/>
        <w:rPr>
          <w:rFonts w:cs="Arial"/>
          <w:lang w:val="ru-RU" w:eastAsia="sr-Latn-CS"/>
        </w:rPr>
      </w:pPr>
    </w:p>
    <w:p w14:paraId="1286F172" w14:textId="77777777" w:rsidR="00EA718C" w:rsidRPr="00E57C5A" w:rsidRDefault="00EA718C" w:rsidP="00922EDB">
      <w:pPr>
        <w:spacing w:before="0"/>
        <w:rPr>
          <w:rFonts w:cs="Arial"/>
          <w:lang w:val="ru-RU" w:eastAsia="sr-Latn-CS"/>
        </w:rPr>
      </w:pPr>
    </w:p>
    <w:p w14:paraId="5DE952BE" w14:textId="77777777" w:rsidR="00EA718C" w:rsidRPr="00E57C5A" w:rsidRDefault="00EA718C" w:rsidP="00922EDB">
      <w:pPr>
        <w:spacing w:before="0"/>
        <w:rPr>
          <w:rFonts w:cs="Arial"/>
          <w:lang w:val="ru-RU" w:eastAsia="sr-Latn-CS"/>
        </w:rPr>
      </w:pPr>
    </w:p>
    <w:p w14:paraId="5B1822EE" w14:textId="77777777" w:rsidR="00EA718C" w:rsidRPr="00E57C5A" w:rsidRDefault="00EA718C" w:rsidP="00922EDB">
      <w:pPr>
        <w:spacing w:before="0"/>
        <w:rPr>
          <w:rFonts w:cs="Arial"/>
          <w:lang w:val="ru-RU" w:eastAsia="sr-Latn-CS"/>
        </w:rPr>
      </w:pPr>
    </w:p>
    <w:p w14:paraId="139A107F" w14:textId="77777777" w:rsidR="00FF71A7" w:rsidRPr="00E57C5A" w:rsidRDefault="00FF71A7" w:rsidP="00922EDB">
      <w:pPr>
        <w:spacing w:before="0"/>
        <w:rPr>
          <w:rFonts w:cs="Arial"/>
          <w:lang w:val="ru-RU" w:eastAsia="sr-Latn-CS"/>
        </w:rPr>
      </w:pPr>
    </w:p>
    <w:p w14:paraId="18778A92" w14:textId="77777777" w:rsidR="00FF71A7" w:rsidRPr="00E57C5A" w:rsidRDefault="00FF71A7" w:rsidP="00922EDB">
      <w:pPr>
        <w:spacing w:before="0"/>
        <w:rPr>
          <w:rFonts w:cs="Arial"/>
          <w:lang w:val="ru-RU" w:eastAsia="sr-Latn-CS"/>
        </w:rPr>
      </w:pPr>
    </w:p>
    <w:p w14:paraId="3D0BB085" w14:textId="77777777" w:rsidR="00FF71A7" w:rsidRPr="00E57C5A" w:rsidRDefault="00FF71A7" w:rsidP="00922EDB">
      <w:pPr>
        <w:spacing w:before="0"/>
        <w:rPr>
          <w:rFonts w:cs="Arial"/>
          <w:lang w:val="ru-RU" w:eastAsia="sr-Latn-CS"/>
        </w:rPr>
      </w:pPr>
    </w:p>
    <w:p w14:paraId="047FC1FA" w14:textId="77777777" w:rsidR="00FF71A7" w:rsidRPr="00E57C5A" w:rsidRDefault="00FF71A7" w:rsidP="00922EDB">
      <w:pPr>
        <w:spacing w:before="0"/>
        <w:rPr>
          <w:rFonts w:cs="Arial"/>
          <w:lang w:val="ru-RU" w:eastAsia="sr-Latn-CS"/>
        </w:rPr>
      </w:pPr>
    </w:p>
    <w:p w14:paraId="34413743" w14:textId="77777777" w:rsidR="00FF71A7" w:rsidRPr="00E57C5A" w:rsidRDefault="00FF71A7" w:rsidP="00922EDB">
      <w:pPr>
        <w:spacing w:before="0"/>
        <w:rPr>
          <w:rFonts w:cs="Arial"/>
          <w:lang w:val="ru-RU" w:eastAsia="sr-Latn-CS"/>
        </w:rPr>
      </w:pPr>
    </w:p>
    <w:p w14:paraId="44F1DBF5" w14:textId="77777777" w:rsidR="00FF71A7" w:rsidRPr="00E57C5A" w:rsidRDefault="00FF71A7" w:rsidP="00922EDB">
      <w:pPr>
        <w:spacing w:before="0"/>
        <w:rPr>
          <w:rFonts w:cs="Arial"/>
          <w:lang w:val="ru-RU" w:eastAsia="sr-Latn-CS"/>
        </w:rPr>
      </w:pPr>
    </w:p>
    <w:p w14:paraId="0D901EF2" w14:textId="77777777" w:rsidR="00FF71A7" w:rsidRPr="00E57C5A" w:rsidRDefault="00FF71A7" w:rsidP="00922EDB">
      <w:pPr>
        <w:spacing w:before="0"/>
        <w:rPr>
          <w:rFonts w:cs="Arial"/>
          <w:lang w:val="ru-RU" w:eastAsia="sr-Latn-CS"/>
        </w:rPr>
      </w:pPr>
    </w:p>
    <w:p w14:paraId="6CFFF4B1" w14:textId="77777777" w:rsidR="00FF71A7" w:rsidRPr="00E57C5A" w:rsidRDefault="00FF71A7" w:rsidP="00922EDB">
      <w:pPr>
        <w:spacing w:before="0"/>
        <w:rPr>
          <w:rFonts w:cs="Arial"/>
          <w:lang w:val="ru-RU" w:eastAsia="sr-Latn-CS"/>
        </w:rPr>
      </w:pPr>
    </w:p>
    <w:p w14:paraId="325B0EC8" w14:textId="77777777" w:rsidR="00FF71A7" w:rsidRPr="00E57C5A" w:rsidRDefault="00FF71A7" w:rsidP="00922EDB">
      <w:pPr>
        <w:spacing w:before="0"/>
        <w:rPr>
          <w:rFonts w:cs="Arial"/>
          <w:lang w:val="ru-RU" w:eastAsia="sr-Latn-CS"/>
        </w:rPr>
      </w:pPr>
    </w:p>
    <w:p w14:paraId="6A52D875" w14:textId="77777777" w:rsidR="00FF71A7" w:rsidRPr="00E57C5A" w:rsidRDefault="00FF71A7" w:rsidP="00922EDB">
      <w:pPr>
        <w:spacing w:before="0"/>
        <w:rPr>
          <w:rFonts w:cs="Arial"/>
          <w:lang w:val="ru-RU" w:eastAsia="sr-Latn-CS"/>
        </w:rPr>
      </w:pPr>
    </w:p>
    <w:p w14:paraId="0746FD7D" w14:textId="77777777" w:rsidR="00FF71A7" w:rsidRPr="00E57C5A" w:rsidRDefault="00FF71A7" w:rsidP="00922EDB">
      <w:pPr>
        <w:spacing w:before="0"/>
        <w:rPr>
          <w:rFonts w:cs="Arial"/>
          <w:lang w:val="ru-RU" w:eastAsia="sr-Latn-CS"/>
        </w:rPr>
      </w:pPr>
    </w:p>
    <w:p w14:paraId="497756FD" w14:textId="77777777" w:rsidR="00FF71A7" w:rsidRPr="00E57C5A" w:rsidRDefault="00FF71A7" w:rsidP="00922EDB">
      <w:pPr>
        <w:spacing w:before="0"/>
        <w:rPr>
          <w:rFonts w:cs="Arial"/>
          <w:lang w:val="ru-RU" w:eastAsia="sr-Latn-CS"/>
        </w:rPr>
      </w:pPr>
    </w:p>
    <w:p w14:paraId="0250F2B1" w14:textId="77777777" w:rsidR="00FF71A7" w:rsidRPr="00E57C5A" w:rsidRDefault="00FF71A7" w:rsidP="00922EDB">
      <w:pPr>
        <w:spacing w:before="0"/>
        <w:rPr>
          <w:rFonts w:cs="Arial"/>
          <w:lang w:val="ru-RU" w:eastAsia="sr-Latn-CS"/>
        </w:rPr>
      </w:pPr>
    </w:p>
    <w:p w14:paraId="767B2E6A" w14:textId="77777777" w:rsidR="00FF71A7" w:rsidRPr="00E57C5A" w:rsidRDefault="00FF71A7" w:rsidP="00922EDB">
      <w:pPr>
        <w:spacing w:before="0"/>
        <w:rPr>
          <w:rFonts w:cs="Arial"/>
          <w:lang w:val="ru-RU" w:eastAsia="sr-Latn-CS"/>
        </w:rPr>
      </w:pPr>
    </w:p>
    <w:p w14:paraId="6EB0889A" w14:textId="77777777" w:rsidR="00FF71A7" w:rsidRPr="00E57C5A" w:rsidRDefault="00FF71A7" w:rsidP="00922EDB">
      <w:pPr>
        <w:spacing w:before="0"/>
        <w:rPr>
          <w:rFonts w:cs="Arial"/>
          <w:lang w:val="ru-RU" w:eastAsia="sr-Latn-CS"/>
        </w:rPr>
      </w:pPr>
    </w:p>
    <w:p w14:paraId="057562AD" w14:textId="77777777" w:rsidR="00FF71A7" w:rsidRPr="00E57C5A" w:rsidRDefault="00FF71A7" w:rsidP="00922EDB">
      <w:pPr>
        <w:spacing w:before="0"/>
        <w:rPr>
          <w:rFonts w:cs="Arial"/>
          <w:lang w:val="ru-RU" w:eastAsia="sr-Latn-CS"/>
        </w:rPr>
      </w:pPr>
    </w:p>
    <w:p w14:paraId="03573B87" w14:textId="77777777" w:rsidR="00FF71A7" w:rsidRPr="00E57C5A" w:rsidRDefault="00FF71A7" w:rsidP="00922EDB">
      <w:pPr>
        <w:spacing w:before="0"/>
        <w:rPr>
          <w:rFonts w:cs="Arial"/>
          <w:lang w:val="ru-RU" w:eastAsia="sr-Latn-CS"/>
        </w:rPr>
      </w:pPr>
    </w:p>
    <w:p w14:paraId="449351C1" w14:textId="77777777" w:rsidR="00FF71A7" w:rsidRPr="00E57C5A" w:rsidRDefault="00FF71A7" w:rsidP="00922EDB">
      <w:pPr>
        <w:spacing w:before="0"/>
        <w:rPr>
          <w:rFonts w:cs="Arial"/>
          <w:lang w:val="ru-RU" w:eastAsia="sr-Latn-CS"/>
        </w:rPr>
      </w:pPr>
    </w:p>
    <w:p w14:paraId="62B43D4A" w14:textId="77777777" w:rsidR="00FF71A7" w:rsidRPr="00E57C5A" w:rsidRDefault="00FF71A7" w:rsidP="00922EDB">
      <w:pPr>
        <w:spacing w:before="0"/>
        <w:rPr>
          <w:rFonts w:cs="Arial"/>
          <w:lang w:val="ru-RU" w:eastAsia="sr-Latn-CS"/>
        </w:rPr>
      </w:pPr>
    </w:p>
    <w:p w14:paraId="37A03A77" w14:textId="77777777" w:rsidR="00FF71A7" w:rsidRPr="00E57C5A" w:rsidRDefault="00FF71A7" w:rsidP="00922EDB">
      <w:pPr>
        <w:spacing w:before="0"/>
        <w:rPr>
          <w:rFonts w:cs="Arial"/>
          <w:lang w:val="ru-RU" w:eastAsia="sr-Latn-CS"/>
        </w:rPr>
      </w:pPr>
    </w:p>
    <w:p w14:paraId="18EFC75E" w14:textId="77777777" w:rsidR="00FF71A7" w:rsidRPr="00E57C5A" w:rsidRDefault="00FF71A7" w:rsidP="00922EDB">
      <w:pPr>
        <w:spacing w:before="0"/>
        <w:rPr>
          <w:rFonts w:cs="Arial"/>
          <w:lang w:val="ru-RU" w:eastAsia="sr-Latn-CS"/>
        </w:rPr>
      </w:pPr>
    </w:p>
    <w:p w14:paraId="41C01659" w14:textId="77777777" w:rsidR="00FF71A7" w:rsidRPr="00E57C5A" w:rsidRDefault="00FF71A7" w:rsidP="00922EDB">
      <w:pPr>
        <w:spacing w:before="0"/>
        <w:rPr>
          <w:rFonts w:cs="Arial"/>
          <w:lang w:val="ru-RU" w:eastAsia="sr-Latn-CS"/>
        </w:rPr>
      </w:pPr>
    </w:p>
    <w:p w14:paraId="01262CD4" w14:textId="77777777" w:rsidR="00FF71A7" w:rsidRPr="00E57C5A" w:rsidRDefault="00FF71A7" w:rsidP="00922EDB">
      <w:pPr>
        <w:spacing w:before="0"/>
        <w:rPr>
          <w:rFonts w:cs="Arial"/>
          <w:lang w:val="ru-RU" w:eastAsia="sr-Latn-CS"/>
        </w:rPr>
      </w:pPr>
    </w:p>
    <w:p w14:paraId="24BA795F" w14:textId="77777777" w:rsidR="000E0B9F" w:rsidRPr="00E57C5A" w:rsidRDefault="000E0B9F" w:rsidP="00922EDB">
      <w:pPr>
        <w:spacing w:before="0"/>
        <w:rPr>
          <w:rFonts w:cs="Arial"/>
          <w:lang w:val="ru-RU" w:eastAsia="sr-Latn-CS"/>
        </w:rPr>
      </w:pPr>
    </w:p>
    <w:p w14:paraId="7AC5D763" w14:textId="77777777" w:rsidR="00FF71A7" w:rsidRPr="00E57C5A" w:rsidRDefault="00FF71A7" w:rsidP="00922EDB">
      <w:pPr>
        <w:spacing w:before="0"/>
        <w:rPr>
          <w:rFonts w:cs="Arial"/>
          <w:lang w:val="ru-RU" w:eastAsia="sr-Latn-CS"/>
        </w:rPr>
      </w:pPr>
    </w:p>
    <w:p w14:paraId="12E4EA50" w14:textId="77777777" w:rsidR="00FF71A7" w:rsidRPr="00E57C5A" w:rsidRDefault="00FF71A7" w:rsidP="00922EDB">
      <w:pPr>
        <w:spacing w:before="0"/>
        <w:rPr>
          <w:rFonts w:cs="Arial"/>
          <w:lang w:val="ru-RU" w:eastAsia="sr-Latn-CS"/>
        </w:rPr>
      </w:pPr>
    </w:p>
    <w:p w14:paraId="3B38F4BD" w14:textId="77777777" w:rsidR="000E0B9F" w:rsidRPr="00E57C5A" w:rsidRDefault="000E0B9F" w:rsidP="00922EDB">
      <w:pPr>
        <w:spacing w:before="0"/>
        <w:rPr>
          <w:rFonts w:cs="Arial"/>
          <w:lang w:val="ru-RU" w:eastAsia="sr-Latn-CS"/>
        </w:rPr>
      </w:pPr>
    </w:p>
    <w:p w14:paraId="1311C2DE" w14:textId="77777777" w:rsidR="000E0B9F" w:rsidRPr="00E57C5A" w:rsidRDefault="000E0B9F" w:rsidP="00922EDB">
      <w:pPr>
        <w:spacing w:before="0"/>
        <w:rPr>
          <w:rFonts w:cs="Arial"/>
          <w:lang w:val="ru-RU" w:eastAsia="sr-Latn-CS"/>
        </w:rPr>
      </w:pPr>
    </w:p>
    <w:p w14:paraId="09370E66" w14:textId="77777777" w:rsidR="00465640" w:rsidRPr="00E57C5A" w:rsidRDefault="00465640" w:rsidP="00465640">
      <w:pPr>
        <w:spacing w:before="0"/>
        <w:jc w:val="center"/>
        <w:rPr>
          <w:rFonts w:cs="Arial"/>
          <w:lang w:val="ru-RU" w:eastAsia="sr-Latn-CS"/>
        </w:rPr>
      </w:pPr>
    </w:p>
    <w:p w14:paraId="2030227E" w14:textId="77777777" w:rsidR="00465640" w:rsidRPr="00E57C5A" w:rsidRDefault="00465640" w:rsidP="006F4C4B">
      <w:pPr>
        <w:pStyle w:val="KDPodnaslov1"/>
        <w:numPr>
          <w:ilvl w:val="0"/>
          <w:numId w:val="24"/>
        </w:numPr>
        <w:spacing w:before="0"/>
        <w:jc w:val="center"/>
        <w:rPr>
          <w:rFonts w:cs="Arial"/>
        </w:rPr>
      </w:pPr>
      <w:r w:rsidRPr="00E57C5A">
        <w:rPr>
          <w:rFonts w:cs="Arial"/>
        </w:rPr>
        <w:t>ОБРАСЦИ</w:t>
      </w:r>
    </w:p>
    <w:p w14:paraId="71A80187" w14:textId="77777777" w:rsidR="0008263C" w:rsidRPr="00E57C5A" w:rsidRDefault="0008263C" w:rsidP="00922EDB">
      <w:pPr>
        <w:spacing w:before="0"/>
        <w:rPr>
          <w:rFonts w:cs="Arial"/>
          <w:lang w:eastAsia="sr-Latn-CS"/>
        </w:rPr>
      </w:pPr>
    </w:p>
    <w:p w14:paraId="554F9C5E" w14:textId="77777777" w:rsidR="0008263C" w:rsidRPr="00E57C5A" w:rsidRDefault="0008263C" w:rsidP="00922EDB">
      <w:pPr>
        <w:spacing w:before="0"/>
        <w:rPr>
          <w:rFonts w:cs="Arial"/>
          <w:lang w:eastAsia="sr-Latn-CS"/>
        </w:rPr>
      </w:pPr>
    </w:p>
    <w:p w14:paraId="6A2E9398" w14:textId="77777777" w:rsidR="00465640" w:rsidRPr="00E57C5A" w:rsidRDefault="00465640" w:rsidP="00922EDB">
      <w:pPr>
        <w:spacing w:before="0"/>
        <w:rPr>
          <w:rFonts w:cs="Arial"/>
          <w:lang w:eastAsia="sr-Latn-CS"/>
        </w:rPr>
      </w:pPr>
    </w:p>
    <w:p w14:paraId="17E11912" w14:textId="77777777" w:rsidR="00465640" w:rsidRPr="00E57C5A" w:rsidRDefault="00465640" w:rsidP="00922EDB">
      <w:pPr>
        <w:spacing w:before="0"/>
        <w:rPr>
          <w:rFonts w:cs="Arial"/>
          <w:lang w:eastAsia="sr-Latn-CS"/>
        </w:rPr>
      </w:pPr>
    </w:p>
    <w:p w14:paraId="318B7BC4" w14:textId="77777777" w:rsidR="00465640" w:rsidRPr="00E57C5A" w:rsidRDefault="00465640" w:rsidP="00922EDB">
      <w:pPr>
        <w:spacing w:before="0"/>
        <w:rPr>
          <w:rFonts w:cs="Arial"/>
          <w:lang w:eastAsia="sr-Latn-CS"/>
        </w:rPr>
      </w:pPr>
    </w:p>
    <w:p w14:paraId="4F17D8D5" w14:textId="77777777" w:rsidR="00465640" w:rsidRPr="00E57C5A" w:rsidRDefault="00465640" w:rsidP="00922EDB">
      <w:pPr>
        <w:spacing w:before="0"/>
        <w:rPr>
          <w:rFonts w:cs="Arial"/>
          <w:lang w:eastAsia="sr-Latn-CS"/>
        </w:rPr>
      </w:pPr>
    </w:p>
    <w:p w14:paraId="60E639EB" w14:textId="77777777" w:rsidR="00465640" w:rsidRPr="00E57C5A" w:rsidRDefault="00465640" w:rsidP="00922EDB">
      <w:pPr>
        <w:spacing w:before="0"/>
        <w:rPr>
          <w:rFonts w:cs="Arial"/>
          <w:lang w:eastAsia="sr-Latn-CS"/>
        </w:rPr>
      </w:pPr>
    </w:p>
    <w:p w14:paraId="7B48E4B4" w14:textId="77777777" w:rsidR="00465640" w:rsidRPr="00E57C5A" w:rsidRDefault="00465640" w:rsidP="00922EDB">
      <w:pPr>
        <w:spacing w:before="0"/>
        <w:rPr>
          <w:rFonts w:cs="Arial"/>
          <w:lang w:eastAsia="sr-Latn-CS"/>
        </w:rPr>
      </w:pPr>
    </w:p>
    <w:p w14:paraId="367AC2A8" w14:textId="77777777" w:rsidR="00465640" w:rsidRPr="00E57C5A" w:rsidRDefault="00465640" w:rsidP="00922EDB">
      <w:pPr>
        <w:spacing w:before="0"/>
        <w:rPr>
          <w:rFonts w:cs="Arial"/>
          <w:lang w:eastAsia="sr-Latn-CS"/>
        </w:rPr>
      </w:pPr>
    </w:p>
    <w:p w14:paraId="1E8A64D9" w14:textId="77777777" w:rsidR="00465640" w:rsidRPr="00E57C5A" w:rsidRDefault="00465640" w:rsidP="00922EDB">
      <w:pPr>
        <w:spacing w:before="0"/>
        <w:rPr>
          <w:rFonts w:cs="Arial"/>
          <w:lang w:eastAsia="sr-Latn-CS"/>
        </w:rPr>
      </w:pPr>
    </w:p>
    <w:p w14:paraId="3E4BAD0D" w14:textId="77777777" w:rsidR="00465640" w:rsidRPr="00E57C5A" w:rsidRDefault="00465640" w:rsidP="00922EDB">
      <w:pPr>
        <w:spacing w:before="0"/>
        <w:rPr>
          <w:rFonts w:cs="Arial"/>
          <w:lang w:eastAsia="sr-Latn-CS"/>
        </w:rPr>
      </w:pPr>
    </w:p>
    <w:p w14:paraId="783AABDA" w14:textId="77777777" w:rsidR="00465640" w:rsidRPr="00E57C5A" w:rsidRDefault="00465640" w:rsidP="00922EDB">
      <w:pPr>
        <w:spacing w:before="0"/>
        <w:rPr>
          <w:rFonts w:cs="Arial"/>
          <w:lang w:eastAsia="sr-Latn-CS"/>
        </w:rPr>
      </w:pPr>
    </w:p>
    <w:p w14:paraId="7DDFCC1E" w14:textId="77777777" w:rsidR="00465640" w:rsidRPr="00E57C5A" w:rsidRDefault="00465640" w:rsidP="00922EDB">
      <w:pPr>
        <w:spacing w:before="0"/>
        <w:rPr>
          <w:rFonts w:cs="Arial"/>
          <w:lang w:eastAsia="sr-Latn-CS"/>
        </w:rPr>
      </w:pPr>
    </w:p>
    <w:p w14:paraId="0DA699E8" w14:textId="77777777" w:rsidR="00465640" w:rsidRPr="00E57C5A" w:rsidRDefault="00465640" w:rsidP="00922EDB">
      <w:pPr>
        <w:spacing w:before="0"/>
        <w:rPr>
          <w:rFonts w:cs="Arial"/>
          <w:lang w:eastAsia="sr-Latn-CS"/>
        </w:rPr>
      </w:pPr>
    </w:p>
    <w:p w14:paraId="4B6B0843" w14:textId="77777777" w:rsidR="00465640" w:rsidRPr="00E57C5A" w:rsidRDefault="00465640" w:rsidP="00922EDB">
      <w:pPr>
        <w:spacing w:before="0"/>
        <w:rPr>
          <w:rFonts w:cs="Arial"/>
          <w:lang w:eastAsia="sr-Latn-CS"/>
        </w:rPr>
      </w:pPr>
    </w:p>
    <w:p w14:paraId="6428C7E8" w14:textId="77777777" w:rsidR="00465640" w:rsidRPr="00E57C5A" w:rsidRDefault="00465640" w:rsidP="00922EDB">
      <w:pPr>
        <w:spacing w:before="0"/>
        <w:rPr>
          <w:rFonts w:cs="Arial"/>
          <w:lang w:eastAsia="sr-Latn-CS"/>
        </w:rPr>
      </w:pPr>
    </w:p>
    <w:p w14:paraId="0B89F9C2" w14:textId="77777777" w:rsidR="00702337" w:rsidRPr="00E57C5A" w:rsidRDefault="00702337" w:rsidP="00922EDB">
      <w:pPr>
        <w:spacing w:before="0"/>
        <w:rPr>
          <w:rFonts w:cs="Arial"/>
          <w:lang w:eastAsia="sr-Latn-CS"/>
        </w:rPr>
      </w:pPr>
    </w:p>
    <w:p w14:paraId="473F3F39" w14:textId="77777777" w:rsidR="00702337" w:rsidRPr="00E57C5A" w:rsidRDefault="00702337" w:rsidP="00922EDB">
      <w:pPr>
        <w:spacing w:before="0"/>
        <w:rPr>
          <w:rFonts w:cs="Arial"/>
          <w:lang w:eastAsia="sr-Latn-CS"/>
        </w:rPr>
      </w:pPr>
    </w:p>
    <w:p w14:paraId="60694CF0" w14:textId="77777777" w:rsidR="00702337" w:rsidRPr="00E57C5A" w:rsidRDefault="00702337" w:rsidP="00922EDB">
      <w:pPr>
        <w:spacing w:before="0"/>
        <w:rPr>
          <w:rFonts w:cs="Arial"/>
          <w:lang w:eastAsia="sr-Latn-CS"/>
        </w:rPr>
      </w:pPr>
    </w:p>
    <w:p w14:paraId="275A2596" w14:textId="77777777" w:rsidR="00EA6FDA" w:rsidRPr="00E57C5A" w:rsidRDefault="00EA6FDA" w:rsidP="00922EDB">
      <w:pPr>
        <w:spacing w:before="0"/>
        <w:rPr>
          <w:rFonts w:cs="Arial"/>
          <w:lang w:eastAsia="sr-Latn-CS"/>
        </w:rPr>
      </w:pPr>
    </w:p>
    <w:p w14:paraId="42B98E38" w14:textId="77777777" w:rsidR="00702337" w:rsidRPr="00E57C5A" w:rsidRDefault="00702337" w:rsidP="00922EDB">
      <w:pPr>
        <w:spacing w:before="0"/>
        <w:rPr>
          <w:rFonts w:cs="Arial"/>
          <w:lang w:eastAsia="sr-Latn-CS"/>
        </w:rPr>
      </w:pPr>
    </w:p>
    <w:p w14:paraId="15BD94F0" w14:textId="77777777" w:rsidR="00453211" w:rsidRPr="005230EE" w:rsidRDefault="00453211" w:rsidP="00922EDB">
      <w:pPr>
        <w:spacing w:before="0"/>
        <w:rPr>
          <w:rFonts w:cs="Arial"/>
          <w:lang w:val="sr-Cyrl-RS" w:eastAsia="sr-Latn-CS"/>
        </w:rPr>
      </w:pPr>
    </w:p>
    <w:p w14:paraId="7BF1EC7B" w14:textId="77777777" w:rsidR="005D02C5" w:rsidRPr="00E57C5A" w:rsidRDefault="005D02C5" w:rsidP="00922EDB">
      <w:pPr>
        <w:spacing w:before="0"/>
        <w:rPr>
          <w:rFonts w:cs="Arial"/>
          <w:lang w:eastAsia="sr-Latn-CS"/>
        </w:rPr>
      </w:pPr>
    </w:p>
    <w:p w14:paraId="61CA56C5" w14:textId="5AFEF288" w:rsidR="00343A18" w:rsidRPr="00E57C5A" w:rsidRDefault="00E60525" w:rsidP="00343A18">
      <w:pPr>
        <w:pStyle w:val="KDObrazac"/>
        <w:spacing w:before="0"/>
        <w:rPr>
          <w:noProof/>
          <w:lang w:val="ru-RU"/>
        </w:rPr>
      </w:pPr>
      <w:bookmarkStart w:id="251" w:name="_Toc442559924"/>
      <w:r w:rsidRPr="00E57C5A">
        <w:rPr>
          <w:lang w:val="ru-RU"/>
        </w:rPr>
        <w:t>О</w:t>
      </w:r>
      <w:r w:rsidR="00343A18" w:rsidRPr="00E57C5A">
        <w:rPr>
          <w:lang w:val="ru-RU"/>
        </w:rPr>
        <w:t xml:space="preserve">БРАЗАЦ </w:t>
      </w:r>
      <w:r w:rsidR="00B439B2" w:rsidRPr="00E57C5A">
        <w:t>1</w:t>
      </w:r>
      <w:r w:rsidR="00343A18" w:rsidRPr="00E57C5A">
        <w:rPr>
          <w:noProof/>
          <w:lang w:val="ru-RU"/>
        </w:rPr>
        <w:t>.</w:t>
      </w:r>
      <w:bookmarkEnd w:id="251"/>
    </w:p>
    <w:p w14:paraId="2A6FA906" w14:textId="77777777" w:rsidR="00343A18" w:rsidRPr="00E57C5A" w:rsidRDefault="00343A18" w:rsidP="00CD7A2C">
      <w:pPr>
        <w:spacing w:before="0"/>
        <w:jc w:val="center"/>
        <w:rPr>
          <w:rStyle w:val="BookTitle"/>
          <w:rFonts w:cs="Arial"/>
          <w:lang w:val="ru-RU"/>
        </w:rPr>
      </w:pPr>
      <w:r w:rsidRPr="00E57C5A">
        <w:rPr>
          <w:rStyle w:val="BookTitle"/>
          <w:rFonts w:cs="Arial"/>
          <w:lang w:val="ru-RU"/>
        </w:rPr>
        <w:t>ОБРАЗАЦ ПОНУДЕ</w:t>
      </w:r>
    </w:p>
    <w:p w14:paraId="18B4136A" w14:textId="77777777" w:rsidR="00343A18" w:rsidRPr="00E57C5A" w:rsidRDefault="00343A18" w:rsidP="00343A18">
      <w:pPr>
        <w:spacing w:before="0"/>
        <w:rPr>
          <w:rStyle w:val="BookTitle"/>
          <w:rFonts w:cs="Arial"/>
          <w:lang w:val="ru-RU"/>
        </w:rPr>
      </w:pPr>
    </w:p>
    <w:p w14:paraId="4F5980E1" w14:textId="173A8027" w:rsidR="00343A18" w:rsidRPr="00E57C5A" w:rsidRDefault="00343A18" w:rsidP="00343A18">
      <w:pPr>
        <w:spacing w:before="0"/>
        <w:rPr>
          <w:rFonts w:eastAsia="TimesNewRomanPS-BoldMT" w:cs="Arial"/>
          <w:bCs/>
          <w:lang w:val="ru-RU"/>
        </w:rPr>
      </w:pPr>
      <w:r w:rsidRPr="00E57C5A">
        <w:rPr>
          <w:rFonts w:eastAsia="TimesNewRomanPS-BoldMT" w:cs="Arial"/>
          <w:bCs/>
          <w:lang w:val="ru-RU"/>
        </w:rPr>
        <w:t xml:space="preserve">Понуда бр._________ од _______________ за  </w:t>
      </w:r>
      <w:r w:rsidR="0008263C" w:rsidRPr="00E57C5A">
        <w:rPr>
          <w:rFonts w:eastAsia="TimesNewRomanPS-BoldMT" w:cs="Arial"/>
          <w:bCs/>
          <w:lang w:val="ru-RU"/>
        </w:rPr>
        <w:t xml:space="preserve">отворени </w:t>
      </w:r>
      <w:r w:rsidR="00360690" w:rsidRPr="00E57C5A">
        <w:rPr>
          <w:rFonts w:eastAsia="TimesNewRomanPS-BoldMT" w:cs="Arial"/>
          <w:bCs/>
          <w:lang w:val="ru-RU"/>
        </w:rPr>
        <w:t>поступак јавне набавке</w:t>
      </w:r>
      <w:r w:rsidR="001C0F2C" w:rsidRPr="00E57C5A">
        <w:rPr>
          <w:rFonts w:eastAsia="TimesNewRomanPS-BoldMT" w:cs="Arial"/>
          <w:bCs/>
          <w:lang w:val="sr-Cyrl-CS"/>
        </w:rPr>
        <w:t xml:space="preserve">; </w:t>
      </w:r>
      <w:r w:rsidR="004F56EA">
        <w:rPr>
          <w:rFonts w:eastAsia="TimesNewRomanPS-BoldMT" w:cs="Arial"/>
          <w:b/>
          <w:bCs/>
          <w:lang w:val="sr-Cyrl-CS"/>
        </w:rPr>
        <w:t xml:space="preserve">МОДУЛ НАПОЈНЕ ПУМПЕ </w:t>
      </w:r>
      <w:r w:rsidR="001C0F2C" w:rsidRPr="00E57C5A">
        <w:rPr>
          <w:rFonts w:eastAsia="TimesNewRomanPS-BoldMT" w:cs="Arial"/>
          <w:bCs/>
          <w:lang w:val="sr-Cyrl-CS"/>
        </w:rPr>
        <w:t xml:space="preserve"> </w:t>
      </w:r>
      <w:r w:rsidRPr="00E57C5A">
        <w:rPr>
          <w:rFonts w:eastAsia="TimesNewRomanPS-BoldMT" w:cs="Arial"/>
          <w:bCs/>
          <w:lang w:val="ru-RU"/>
        </w:rPr>
        <w:t xml:space="preserve">ЈН бр. </w:t>
      </w:r>
      <w:r w:rsidR="004F56EA">
        <w:rPr>
          <w:rFonts w:eastAsia="TimesNewRomanPS-BoldMT" w:cs="Arial"/>
          <w:bCs/>
          <w:lang w:val="ru-RU"/>
        </w:rPr>
        <w:t>3100/0666/2020</w:t>
      </w:r>
      <w:r w:rsidR="005D02C5" w:rsidRPr="00E57C5A">
        <w:rPr>
          <w:rFonts w:eastAsia="TimesNewRomanPS-BoldMT" w:cs="Arial"/>
          <w:bCs/>
          <w:lang w:val="ru-RU"/>
        </w:rPr>
        <w:t xml:space="preserve"> ЈАНА </w:t>
      </w:r>
      <w:r w:rsidR="005230EE">
        <w:rPr>
          <w:rFonts w:eastAsia="TimesNewRomanPS-BoldMT" w:cs="Arial"/>
          <w:bCs/>
          <w:lang w:val="ru-RU"/>
        </w:rPr>
        <w:t>801/2020</w:t>
      </w:r>
    </w:p>
    <w:p w14:paraId="37B21A7F" w14:textId="77777777" w:rsidR="00343A18" w:rsidRPr="00E57C5A" w:rsidRDefault="00343A18" w:rsidP="00343A18">
      <w:pPr>
        <w:spacing w:before="0"/>
        <w:rPr>
          <w:rFonts w:eastAsia="TimesNewRomanPS-BoldMT" w:cs="Arial"/>
          <w:bCs/>
          <w:lang w:val="ru-RU"/>
        </w:rPr>
      </w:pPr>
    </w:p>
    <w:p w14:paraId="46AF3D0C" w14:textId="77777777" w:rsidR="00343A18" w:rsidRPr="00E57C5A" w:rsidRDefault="00343A18" w:rsidP="00343A18">
      <w:pPr>
        <w:spacing w:before="0"/>
        <w:rPr>
          <w:rFonts w:cs="Arial"/>
          <w:b/>
          <w:bCs/>
          <w:i/>
          <w:iCs/>
        </w:rPr>
      </w:pPr>
      <w:r w:rsidRPr="00E57C5A">
        <w:rPr>
          <w:rFonts w:cs="Arial"/>
          <w:b/>
          <w:bCs/>
          <w:i/>
          <w:iCs/>
        </w:rPr>
        <w:t>1)ОПШТИ ПОДАЦИ О ПОНУЂАЧУ</w:t>
      </w:r>
    </w:p>
    <w:p w14:paraId="4BC5D711" w14:textId="77777777" w:rsidR="00343A18" w:rsidRPr="00E57C5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57C5A" w:rsidRPr="00E57C5A" w14:paraId="1DCE802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FD87B9E" w14:textId="77777777" w:rsidR="00343A18" w:rsidRPr="00E57C5A" w:rsidRDefault="00343A18" w:rsidP="00BC01DC">
            <w:pPr>
              <w:spacing w:before="0"/>
              <w:rPr>
                <w:rFonts w:cs="Arial"/>
                <w:b/>
                <w:bCs/>
                <w:i/>
                <w:iCs/>
              </w:rPr>
            </w:pPr>
            <w:r w:rsidRPr="00E57C5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0B5170" w14:textId="77777777" w:rsidR="00343A18" w:rsidRPr="00E57C5A" w:rsidRDefault="00343A18" w:rsidP="00BC01DC">
            <w:pPr>
              <w:snapToGrid w:val="0"/>
              <w:spacing w:before="0"/>
              <w:rPr>
                <w:rFonts w:cs="Arial"/>
                <w:b/>
                <w:bCs/>
                <w:i/>
                <w:iCs/>
              </w:rPr>
            </w:pPr>
          </w:p>
          <w:p w14:paraId="60400509" w14:textId="77777777" w:rsidR="00343A18" w:rsidRPr="00E57C5A" w:rsidRDefault="00343A18" w:rsidP="00BC01DC">
            <w:pPr>
              <w:spacing w:before="0"/>
              <w:rPr>
                <w:rFonts w:cs="Arial"/>
                <w:b/>
                <w:bCs/>
                <w:i/>
                <w:iCs/>
              </w:rPr>
            </w:pPr>
          </w:p>
          <w:p w14:paraId="130E11D3" w14:textId="77777777" w:rsidR="00343A18" w:rsidRPr="00E57C5A" w:rsidRDefault="00343A18" w:rsidP="00BC01DC">
            <w:pPr>
              <w:spacing w:before="0"/>
              <w:rPr>
                <w:rFonts w:cs="Arial"/>
                <w:b/>
                <w:bCs/>
                <w:i/>
                <w:iCs/>
              </w:rPr>
            </w:pPr>
          </w:p>
        </w:tc>
      </w:tr>
      <w:tr w:rsidR="00E57C5A" w:rsidRPr="00E57C5A" w14:paraId="59E98B3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61824DA" w14:textId="77777777" w:rsidR="00343A18" w:rsidRPr="00E57C5A" w:rsidRDefault="00343A18" w:rsidP="00BC01DC">
            <w:pPr>
              <w:spacing w:before="0"/>
              <w:rPr>
                <w:rFonts w:cs="Arial"/>
                <w:b/>
                <w:bCs/>
                <w:i/>
                <w:iCs/>
              </w:rPr>
            </w:pPr>
            <w:r w:rsidRPr="00E57C5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A8541" w14:textId="77777777" w:rsidR="00343A18" w:rsidRPr="00E57C5A" w:rsidRDefault="00343A18" w:rsidP="00BC01DC">
            <w:pPr>
              <w:snapToGrid w:val="0"/>
              <w:spacing w:before="0"/>
              <w:rPr>
                <w:rFonts w:cs="Arial"/>
                <w:b/>
                <w:bCs/>
                <w:i/>
                <w:iCs/>
              </w:rPr>
            </w:pPr>
          </w:p>
          <w:p w14:paraId="40E6E215" w14:textId="77777777" w:rsidR="00343A18" w:rsidRPr="00E57C5A" w:rsidRDefault="00343A18" w:rsidP="00BC01DC">
            <w:pPr>
              <w:spacing w:before="0"/>
              <w:rPr>
                <w:rFonts w:cs="Arial"/>
                <w:b/>
                <w:bCs/>
                <w:i/>
                <w:iCs/>
              </w:rPr>
            </w:pPr>
          </w:p>
          <w:p w14:paraId="747C26CD" w14:textId="77777777" w:rsidR="00343A18" w:rsidRPr="00E57C5A" w:rsidRDefault="00343A18" w:rsidP="00BC01DC">
            <w:pPr>
              <w:spacing w:before="0"/>
              <w:rPr>
                <w:rFonts w:cs="Arial"/>
                <w:b/>
                <w:bCs/>
                <w:i/>
                <w:iCs/>
              </w:rPr>
            </w:pPr>
          </w:p>
        </w:tc>
      </w:tr>
      <w:tr w:rsidR="00E57C5A" w:rsidRPr="00E57C5A" w14:paraId="6EBA217F"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6F8FC4A1" w14:textId="77777777" w:rsidR="000B2EE9" w:rsidRPr="00E57C5A" w:rsidRDefault="000B2EE9" w:rsidP="00BC01DC">
            <w:pPr>
              <w:spacing w:before="0"/>
              <w:rPr>
                <w:rFonts w:cs="Arial"/>
                <w:i/>
                <w:iCs/>
              </w:rPr>
            </w:pPr>
            <w:r w:rsidRPr="00E57C5A">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773F08" w14:textId="77777777" w:rsidR="000B2EE9" w:rsidRPr="00E57C5A" w:rsidRDefault="000B2EE9" w:rsidP="00BC01DC">
            <w:pPr>
              <w:snapToGrid w:val="0"/>
              <w:spacing w:before="0"/>
              <w:rPr>
                <w:rFonts w:cs="Arial"/>
                <w:b/>
                <w:bCs/>
                <w:i/>
                <w:iCs/>
              </w:rPr>
            </w:pPr>
          </w:p>
        </w:tc>
      </w:tr>
      <w:tr w:rsidR="00E57C5A" w:rsidRPr="00E57C5A" w14:paraId="1FD2482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5A3EE42" w14:textId="77777777" w:rsidR="00343A18" w:rsidRPr="00E57C5A" w:rsidRDefault="00343A18" w:rsidP="00BC01DC">
            <w:pPr>
              <w:spacing w:before="0"/>
              <w:rPr>
                <w:rFonts w:cs="Arial"/>
                <w:b/>
                <w:bCs/>
                <w:i/>
                <w:iCs/>
              </w:rPr>
            </w:pPr>
            <w:r w:rsidRPr="00E57C5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85430" w14:textId="77777777" w:rsidR="00343A18" w:rsidRPr="00E57C5A" w:rsidRDefault="00343A18" w:rsidP="00BC01DC">
            <w:pPr>
              <w:snapToGrid w:val="0"/>
              <w:spacing w:before="0"/>
              <w:rPr>
                <w:rFonts w:cs="Arial"/>
                <w:b/>
                <w:bCs/>
                <w:i/>
                <w:iCs/>
              </w:rPr>
            </w:pPr>
          </w:p>
          <w:p w14:paraId="4DC272CE" w14:textId="77777777" w:rsidR="00343A18" w:rsidRPr="00E57C5A" w:rsidRDefault="00343A18" w:rsidP="00BC01DC">
            <w:pPr>
              <w:spacing w:before="0"/>
              <w:rPr>
                <w:rFonts w:cs="Arial"/>
                <w:b/>
                <w:bCs/>
                <w:i/>
                <w:iCs/>
              </w:rPr>
            </w:pPr>
          </w:p>
          <w:p w14:paraId="37BB199C" w14:textId="77777777" w:rsidR="00343A18" w:rsidRPr="00E57C5A" w:rsidRDefault="00343A18" w:rsidP="00BC01DC">
            <w:pPr>
              <w:spacing w:before="0"/>
              <w:rPr>
                <w:rFonts w:cs="Arial"/>
                <w:b/>
                <w:bCs/>
                <w:i/>
                <w:iCs/>
              </w:rPr>
            </w:pPr>
          </w:p>
        </w:tc>
      </w:tr>
      <w:tr w:rsidR="00E57C5A" w:rsidRPr="00E57C5A" w14:paraId="2D296D4A" w14:textId="77777777" w:rsidTr="00BC01DC">
        <w:tc>
          <w:tcPr>
            <w:tcW w:w="4621" w:type="dxa"/>
            <w:tcBorders>
              <w:top w:val="single" w:sz="4" w:space="0" w:color="000000"/>
              <w:left w:val="single" w:sz="4" w:space="0" w:color="000000"/>
              <w:bottom w:val="single" w:sz="4" w:space="0" w:color="000000"/>
            </w:tcBorders>
            <w:shd w:val="clear" w:color="auto" w:fill="auto"/>
          </w:tcPr>
          <w:p w14:paraId="612772EF" w14:textId="77777777" w:rsidR="00343A18" w:rsidRPr="00E57C5A" w:rsidRDefault="00343A18" w:rsidP="00BC01DC">
            <w:pPr>
              <w:spacing w:before="0"/>
              <w:rPr>
                <w:rFonts w:cs="Arial"/>
                <w:b/>
                <w:bCs/>
                <w:i/>
                <w:iCs/>
                <w:lang w:val="ru-RU"/>
              </w:rPr>
            </w:pPr>
            <w:r w:rsidRPr="00E57C5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712872" w14:textId="77777777" w:rsidR="00343A18" w:rsidRPr="00E57C5A" w:rsidRDefault="00343A18" w:rsidP="00BC01DC">
            <w:pPr>
              <w:snapToGrid w:val="0"/>
              <w:spacing w:before="0"/>
              <w:rPr>
                <w:rFonts w:cs="Arial"/>
                <w:b/>
                <w:bCs/>
                <w:i/>
                <w:iCs/>
                <w:lang w:val="ru-RU"/>
              </w:rPr>
            </w:pPr>
          </w:p>
        </w:tc>
      </w:tr>
      <w:tr w:rsidR="00E57C5A" w:rsidRPr="00E57C5A" w14:paraId="14C1A90E"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9527B7D" w14:textId="77777777" w:rsidR="00343A18" w:rsidRPr="00E57C5A" w:rsidRDefault="00343A18" w:rsidP="00BC01DC">
            <w:pPr>
              <w:spacing w:before="0"/>
              <w:rPr>
                <w:rFonts w:cs="Arial"/>
                <w:i/>
                <w:iCs/>
                <w:lang w:val="ru-RU"/>
              </w:rPr>
            </w:pPr>
          </w:p>
          <w:p w14:paraId="5C582873" w14:textId="77777777" w:rsidR="00343A18" w:rsidRPr="00E57C5A" w:rsidRDefault="00343A18" w:rsidP="00BC01DC">
            <w:pPr>
              <w:spacing w:before="0"/>
              <w:rPr>
                <w:rFonts w:cs="Arial"/>
                <w:b/>
                <w:bCs/>
                <w:i/>
                <w:iCs/>
              </w:rPr>
            </w:pPr>
            <w:r w:rsidRPr="00E57C5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4ACE7" w14:textId="77777777" w:rsidR="00343A18" w:rsidRPr="00E57C5A" w:rsidRDefault="00343A18" w:rsidP="00BC01DC">
            <w:pPr>
              <w:snapToGrid w:val="0"/>
              <w:spacing w:before="0"/>
              <w:rPr>
                <w:rFonts w:cs="Arial"/>
                <w:b/>
                <w:bCs/>
                <w:i/>
                <w:iCs/>
              </w:rPr>
            </w:pPr>
          </w:p>
          <w:p w14:paraId="5D39EDB0" w14:textId="77777777" w:rsidR="00343A18" w:rsidRPr="00E57C5A" w:rsidRDefault="00343A18" w:rsidP="00BC01DC">
            <w:pPr>
              <w:spacing w:before="0"/>
              <w:rPr>
                <w:rFonts w:cs="Arial"/>
                <w:b/>
                <w:bCs/>
                <w:i/>
                <w:iCs/>
              </w:rPr>
            </w:pPr>
          </w:p>
          <w:p w14:paraId="126055A0" w14:textId="77777777" w:rsidR="00343A18" w:rsidRPr="00E57C5A" w:rsidRDefault="00343A18" w:rsidP="00BC01DC">
            <w:pPr>
              <w:spacing w:before="0"/>
              <w:rPr>
                <w:rFonts w:cs="Arial"/>
                <w:b/>
                <w:bCs/>
                <w:i/>
                <w:iCs/>
              </w:rPr>
            </w:pPr>
          </w:p>
        </w:tc>
      </w:tr>
      <w:tr w:rsidR="00E57C5A" w:rsidRPr="00E57C5A" w14:paraId="26C2A9C2" w14:textId="77777777" w:rsidTr="00BC01DC">
        <w:tc>
          <w:tcPr>
            <w:tcW w:w="4621" w:type="dxa"/>
            <w:tcBorders>
              <w:top w:val="single" w:sz="4" w:space="0" w:color="000000"/>
              <w:left w:val="single" w:sz="4" w:space="0" w:color="000000"/>
              <w:bottom w:val="single" w:sz="4" w:space="0" w:color="000000"/>
            </w:tcBorders>
            <w:shd w:val="clear" w:color="auto" w:fill="auto"/>
          </w:tcPr>
          <w:p w14:paraId="647F2DF7" w14:textId="77777777" w:rsidR="00343A18" w:rsidRPr="00E57C5A" w:rsidRDefault="00343A18" w:rsidP="00BC01DC">
            <w:pPr>
              <w:spacing w:before="0"/>
              <w:rPr>
                <w:rFonts w:cs="Arial"/>
                <w:b/>
                <w:bCs/>
                <w:i/>
                <w:iCs/>
                <w:lang w:val="ru-RU"/>
              </w:rPr>
            </w:pPr>
            <w:r w:rsidRPr="00E57C5A">
              <w:rPr>
                <w:rFonts w:cs="Arial"/>
                <w:i/>
                <w:iCs/>
                <w:lang w:val="ru-RU"/>
              </w:rPr>
              <w:t>Електронска адреса понуђача (</w:t>
            </w:r>
            <w:r w:rsidRPr="00E57C5A">
              <w:rPr>
                <w:rFonts w:cs="Arial"/>
                <w:i/>
                <w:iCs/>
              </w:rPr>
              <w:t>e</w:t>
            </w:r>
            <w:r w:rsidRPr="00E57C5A">
              <w:rPr>
                <w:rFonts w:cs="Arial"/>
                <w:i/>
                <w:iCs/>
                <w:lang w:val="ru-RU"/>
              </w:rPr>
              <w:t>-</w:t>
            </w:r>
            <w:r w:rsidRPr="00E57C5A">
              <w:rPr>
                <w:rFonts w:cs="Arial"/>
                <w:i/>
                <w:iCs/>
              </w:rPr>
              <w:t>mail</w:t>
            </w:r>
            <w:r w:rsidRPr="00E57C5A">
              <w:rPr>
                <w:rFonts w:cs="Arial"/>
                <w:i/>
                <w:iCs/>
                <w:lang w:val="ru-RU"/>
              </w:rPr>
              <w:t>):</w:t>
            </w:r>
          </w:p>
          <w:p w14:paraId="7E133930" w14:textId="77777777" w:rsidR="00343A18" w:rsidRPr="00E57C5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85EC2F" w14:textId="77777777" w:rsidR="00343A18" w:rsidRPr="00E57C5A" w:rsidRDefault="00343A18" w:rsidP="00BC01DC">
            <w:pPr>
              <w:snapToGrid w:val="0"/>
              <w:spacing w:before="0"/>
              <w:rPr>
                <w:rFonts w:cs="Arial"/>
                <w:b/>
                <w:bCs/>
                <w:i/>
                <w:iCs/>
                <w:lang w:val="ru-RU"/>
              </w:rPr>
            </w:pPr>
          </w:p>
        </w:tc>
      </w:tr>
      <w:tr w:rsidR="00E57C5A" w:rsidRPr="00E57C5A" w14:paraId="55E59C99"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4F7336C" w14:textId="77777777" w:rsidR="00343A18" w:rsidRPr="00E57C5A" w:rsidRDefault="00343A18" w:rsidP="00BC01DC">
            <w:pPr>
              <w:spacing w:before="0"/>
              <w:rPr>
                <w:rFonts w:cs="Arial"/>
                <w:b/>
                <w:bCs/>
                <w:i/>
                <w:iCs/>
              </w:rPr>
            </w:pPr>
            <w:r w:rsidRPr="00E57C5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7C75B2" w14:textId="77777777" w:rsidR="00343A18" w:rsidRPr="00E57C5A" w:rsidRDefault="00343A18" w:rsidP="00BC01DC">
            <w:pPr>
              <w:snapToGrid w:val="0"/>
              <w:spacing w:before="0"/>
              <w:rPr>
                <w:rFonts w:cs="Arial"/>
                <w:b/>
                <w:bCs/>
                <w:i/>
                <w:iCs/>
              </w:rPr>
            </w:pPr>
          </w:p>
          <w:p w14:paraId="43BC2819" w14:textId="77777777" w:rsidR="00343A18" w:rsidRPr="00E57C5A" w:rsidRDefault="00343A18" w:rsidP="00BC01DC">
            <w:pPr>
              <w:spacing w:before="0"/>
              <w:rPr>
                <w:rFonts w:cs="Arial"/>
                <w:b/>
                <w:bCs/>
                <w:i/>
                <w:iCs/>
              </w:rPr>
            </w:pPr>
          </w:p>
          <w:p w14:paraId="245B1948" w14:textId="77777777" w:rsidR="00343A18" w:rsidRPr="00E57C5A" w:rsidRDefault="00343A18" w:rsidP="00BC01DC">
            <w:pPr>
              <w:spacing w:before="0"/>
              <w:rPr>
                <w:rFonts w:cs="Arial"/>
                <w:b/>
                <w:bCs/>
                <w:i/>
                <w:iCs/>
              </w:rPr>
            </w:pPr>
          </w:p>
        </w:tc>
      </w:tr>
      <w:tr w:rsidR="00E57C5A" w:rsidRPr="00E57C5A" w14:paraId="63D06F8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4B57152" w14:textId="77777777" w:rsidR="00343A18" w:rsidRPr="00E57C5A" w:rsidRDefault="00343A18" w:rsidP="00BC01DC">
            <w:pPr>
              <w:spacing w:before="0"/>
              <w:rPr>
                <w:rFonts w:cs="Arial"/>
                <w:b/>
                <w:bCs/>
                <w:i/>
                <w:iCs/>
              </w:rPr>
            </w:pPr>
            <w:r w:rsidRPr="00E57C5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C94B88" w14:textId="77777777" w:rsidR="00343A18" w:rsidRPr="00E57C5A" w:rsidRDefault="00343A18" w:rsidP="00BC01DC">
            <w:pPr>
              <w:snapToGrid w:val="0"/>
              <w:spacing w:before="0"/>
              <w:rPr>
                <w:rFonts w:cs="Arial"/>
                <w:b/>
                <w:bCs/>
                <w:i/>
                <w:iCs/>
              </w:rPr>
            </w:pPr>
          </w:p>
          <w:p w14:paraId="086353BC" w14:textId="77777777" w:rsidR="00343A18" w:rsidRPr="00E57C5A" w:rsidRDefault="00343A18" w:rsidP="00BC01DC">
            <w:pPr>
              <w:spacing w:before="0"/>
              <w:rPr>
                <w:rFonts w:cs="Arial"/>
                <w:b/>
                <w:bCs/>
                <w:i/>
                <w:iCs/>
              </w:rPr>
            </w:pPr>
          </w:p>
          <w:p w14:paraId="65901708" w14:textId="77777777" w:rsidR="00343A18" w:rsidRPr="00E57C5A" w:rsidRDefault="00343A18" w:rsidP="00BC01DC">
            <w:pPr>
              <w:spacing w:before="0"/>
              <w:rPr>
                <w:rFonts w:cs="Arial"/>
                <w:b/>
                <w:bCs/>
                <w:i/>
                <w:iCs/>
              </w:rPr>
            </w:pPr>
          </w:p>
        </w:tc>
      </w:tr>
      <w:tr w:rsidR="00E57C5A" w:rsidRPr="00E57C5A" w14:paraId="3DD9817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53CE9C" w14:textId="77777777" w:rsidR="00343A18" w:rsidRPr="00E57C5A" w:rsidRDefault="00343A18" w:rsidP="00BC01DC">
            <w:pPr>
              <w:spacing w:before="0"/>
              <w:rPr>
                <w:rFonts w:cs="Arial"/>
                <w:b/>
                <w:bCs/>
                <w:i/>
                <w:iCs/>
                <w:lang w:val="ru-RU"/>
              </w:rPr>
            </w:pPr>
            <w:r w:rsidRPr="00E57C5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2A0979" w14:textId="77777777" w:rsidR="00343A18" w:rsidRPr="00E57C5A" w:rsidRDefault="00343A18" w:rsidP="00BC01DC">
            <w:pPr>
              <w:snapToGrid w:val="0"/>
              <w:spacing w:before="0"/>
              <w:rPr>
                <w:rFonts w:cs="Arial"/>
                <w:b/>
                <w:bCs/>
                <w:i/>
                <w:iCs/>
                <w:lang w:val="ru-RU"/>
              </w:rPr>
            </w:pPr>
          </w:p>
          <w:p w14:paraId="67BA0F6B" w14:textId="77777777" w:rsidR="00343A18" w:rsidRPr="00E57C5A" w:rsidRDefault="00343A18" w:rsidP="00BC01DC">
            <w:pPr>
              <w:spacing w:before="0"/>
              <w:rPr>
                <w:rFonts w:cs="Arial"/>
                <w:b/>
                <w:bCs/>
                <w:i/>
                <w:iCs/>
                <w:lang w:val="ru-RU"/>
              </w:rPr>
            </w:pPr>
          </w:p>
          <w:p w14:paraId="67EE5902" w14:textId="77777777" w:rsidR="00343A18" w:rsidRPr="00E57C5A" w:rsidRDefault="00343A18" w:rsidP="00BC01DC">
            <w:pPr>
              <w:spacing w:before="0"/>
              <w:rPr>
                <w:rFonts w:cs="Arial"/>
                <w:b/>
                <w:bCs/>
                <w:i/>
                <w:iCs/>
                <w:lang w:val="ru-RU"/>
              </w:rPr>
            </w:pPr>
          </w:p>
        </w:tc>
      </w:tr>
      <w:tr w:rsidR="00E57C5A" w:rsidRPr="00E57C5A" w14:paraId="7B8E7BD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C495121" w14:textId="77777777" w:rsidR="00343A18" w:rsidRPr="00E57C5A" w:rsidRDefault="00343A18" w:rsidP="00BC01DC">
            <w:pPr>
              <w:spacing w:before="0"/>
              <w:rPr>
                <w:rFonts w:cs="Arial"/>
                <w:b/>
                <w:bCs/>
                <w:i/>
                <w:iCs/>
                <w:lang w:val="ru-RU"/>
              </w:rPr>
            </w:pPr>
            <w:r w:rsidRPr="00E57C5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BA4C16" w14:textId="77777777" w:rsidR="00343A18" w:rsidRPr="00E57C5A" w:rsidRDefault="00343A18" w:rsidP="00BC01DC">
            <w:pPr>
              <w:snapToGrid w:val="0"/>
              <w:spacing w:before="0"/>
              <w:ind w:firstLine="708"/>
              <w:rPr>
                <w:rFonts w:cs="Arial"/>
                <w:b/>
                <w:bCs/>
                <w:i/>
                <w:iCs/>
                <w:lang w:val="ru-RU"/>
              </w:rPr>
            </w:pPr>
          </w:p>
          <w:p w14:paraId="1D05AD74" w14:textId="77777777" w:rsidR="00343A18" w:rsidRPr="00E57C5A" w:rsidRDefault="00343A18" w:rsidP="00BC01DC">
            <w:pPr>
              <w:spacing w:before="0"/>
              <w:ind w:firstLine="708"/>
              <w:rPr>
                <w:rFonts w:cs="Arial"/>
                <w:b/>
                <w:bCs/>
                <w:i/>
                <w:iCs/>
                <w:lang w:val="ru-RU"/>
              </w:rPr>
            </w:pPr>
          </w:p>
          <w:p w14:paraId="7DDBFD39" w14:textId="77777777" w:rsidR="00343A18" w:rsidRPr="00E57C5A" w:rsidRDefault="00343A18" w:rsidP="00BC01DC">
            <w:pPr>
              <w:spacing w:before="0"/>
              <w:ind w:firstLine="708"/>
              <w:rPr>
                <w:rFonts w:cs="Arial"/>
                <w:b/>
                <w:bCs/>
                <w:i/>
                <w:iCs/>
                <w:lang w:val="ru-RU"/>
              </w:rPr>
            </w:pPr>
          </w:p>
        </w:tc>
      </w:tr>
    </w:tbl>
    <w:p w14:paraId="243235AF" w14:textId="77777777" w:rsidR="00343A18" w:rsidRPr="00E57C5A" w:rsidRDefault="00343A18" w:rsidP="00343A18">
      <w:pPr>
        <w:spacing w:before="0"/>
        <w:rPr>
          <w:rFonts w:cs="Arial"/>
          <w:lang w:val="ru-RU"/>
        </w:rPr>
      </w:pPr>
    </w:p>
    <w:p w14:paraId="35424C2C" w14:textId="77777777" w:rsidR="00343A18" w:rsidRPr="00E57C5A" w:rsidRDefault="00343A18" w:rsidP="00343A18">
      <w:pPr>
        <w:spacing w:before="0"/>
        <w:rPr>
          <w:rFonts w:eastAsia="TimesNewRomanPSMT" w:cs="Arial"/>
          <w:b/>
          <w:bCs/>
          <w:i/>
          <w:iCs/>
        </w:rPr>
      </w:pPr>
      <w:r w:rsidRPr="00E57C5A">
        <w:rPr>
          <w:rFonts w:eastAsia="TimesNewRomanPSMT" w:cs="Arial"/>
          <w:b/>
          <w:bCs/>
          <w:i/>
          <w:iCs/>
        </w:rPr>
        <w:t xml:space="preserve">2) ПОНУДУ ПОДНОСИ: </w:t>
      </w:r>
    </w:p>
    <w:p w14:paraId="4B710668" w14:textId="77777777" w:rsidR="00343A18" w:rsidRPr="00E57C5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57C5A" w:rsidRPr="00E57C5A" w14:paraId="249554A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A0F9621" w14:textId="77777777" w:rsidR="00343A18" w:rsidRPr="00E57C5A" w:rsidRDefault="00343A18" w:rsidP="00BC01DC">
            <w:pPr>
              <w:snapToGrid w:val="0"/>
              <w:spacing w:before="0"/>
              <w:jc w:val="center"/>
              <w:rPr>
                <w:rFonts w:cs="Arial"/>
              </w:rPr>
            </w:pPr>
          </w:p>
          <w:p w14:paraId="52FF3B5E" w14:textId="77777777" w:rsidR="00343A18" w:rsidRPr="00E57C5A" w:rsidRDefault="00343A18" w:rsidP="00BC01DC">
            <w:pPr>
              <w:spacing w:before="0"/>
              <w:jc w:val="center"/>
              <w:rPr>
                <w:rFonts w:eastAsia="TimesNewRomanPSMT" w:cs="Arial"/>
                <w:b/>
                <w:bCs/>
              </w:rPr>
            </w:pPr>
            <w:r w:rsidRPr="00E57C5A">
              <w:rPr>
                <w:rFonts w:eastAsia="TimesNewRomanPSMT" w:cs="Arial"/>
                <w:b/>
                <w:bCs/>
              </w:rPr>
              <w:t xml:space="preserve">А) САМОСТАЛНО </w:t>
            </w:r>
          </w:p>
        </w:tc>
      </w:tr>
      <w:tr w:rsidR="00E57C5A" w:rsidRPr="00E57C5A" w14:paraId="1EB1829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DD336F" w14:textId="77777777" w:rsidR="00343A18" w:rsidRPr="00E57C5A" w:rsidRDefault="00343A18" w:rsidP="00BC01DC">
            <w:pPr>
              <w:snapToGrid w:val="0"/>
              <w:spacing w:before="0"/>
              <w:jc w:val="center"/>
              <w:rPr>
                <w:rFonts w:eastAsia="TimesNewRomanPSMT" w:cs="Arial"/>
                <w:b/>
                <w:bCs/>
              </w:rPr>
            </w:pPr>
          </w:p>
          <w:p w14:paraId="340AD59C" w14:textId="77777777" w:rsidR="00343A18" w:rsidRPr="00E57C5A" w:rsidRDefault="00343A18" w:rsidP="00BC01DC">
            <w:pPr>
              <w:spacing w:before="0"/>
              <w:jc w:val="center"/>
              <w:rPr>
                <w:rFonts w:eastAsia="TimesNewRomanPSMT" w:cs="Arial"/>
                <w:b/>
                <w:bCs/>
              </w:rPr>
            </w:pPr>
            <w:r w:rsidRPr="00E57C5A">
              <w:rPr>
                <w:rFonts w:eastAsia="TimesNewRomanPSMT" w:cs="Arial"/>
                <w:b/>
                <w:bCs/>
              </w:rPr>
              <w:t>Б) СА ПОДИЗВОЂАЧЕМ</w:t>
            </w:r>
          </w:p>
        </w:tc>
      </w:tr>
      <w:tr w:rsidR="00E57C5A" w:rsidRPr="00E57C5A" w14:paraId="37D849A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EA8D54" w14:textId="77777777" w:rsidR="00343A18" w:rsidRPr="00E57C5A" w:rsidRDefault="00343A18" w:rsidP="00BC01DC">
            <w:pPr>
              <w:snapToGrid w:val="0"/>
              <w:spacing w:before="0"/>
              <w:jc w:val="center"/>
              <w:rPr>
                <w:rFonts w:eastAsia="TimesNewRomanPSMT" w:cs="Arial"/>
                <w:b/>
                <w:bCs/>
              </w:rPr>
            </w:pPr>
          </w:p>
          <w:p w14:paraId="333CA024" w14:textId="77777777" w:rsidR="00343A18" w:rsidRPr="00E57C5A" w:rsidRDefault="00343A18" w:rsidP="00BC01DC">
            <w:pPr>
              <w:spacing w:before="0"/>
              <w:jc w:val="center"/>
              <w:rPr>
                <w:rFonts w:cs="Arial"/>
                <w:b/>
                <w:i/>
                <w:iCs/>
                <w:lang w:val="ru-RU"/>
              </w:rPr>
            </w:pPr>
            <w:r w:rsidRPr="00E57C5A">
              <w:rPr>
                <w:rFonts w:eastAsia="TimesNewRomanPSMT" w:cs="Arial"/>
                <w:b/>
                <w:bCs/>
              </w:rPr>
              <w:t>В) КАО ЗАЈЕДНИЧКУ ПОНУДУ</w:t>
            </w:r>
          </w:p>
        </w:tc>
      </w:tr>
    </w:tbl>
    <w:p w14:paraId="7F8DD3C5" w14:textId="77777777" w:rsidR="00343A18" w:rsidRPr="00E57C5A" w:rsidRDefault="00343A18" w:rsidP="00343A18">
      <w:pPr>
        <w:spacing w:before="0"/>
        <w:rPr>
          <w:rFonts w:cs="Arial"/>
          <w:b/>
          <w:i/>
          <w:iCs/>
          <w:lang w:val="ru-RU"/>
        </w:rPr>
      </w:pPr>
    </w:p>
    <w:p w14:paraId="7F02196F" w14:textId="77777777" w:rsidR="00343A18" w:rsidRPr="00E57C5A" w:rsidRDefault="00343A18" w:rsidP="00343A18">
      <w:pPr>
        <w:spacing w:before="0"/>
        <w:rPr>
          <w:rFonts w:eastAsia="TimesNewRomanPSMT" w:cs="Arial"/>
          <w:bCs/>
          <w:lang w:val="ru-RU"/>
        </w:rPr>
      </w:pPr>
      <w:r w:rsidRPr="00E57C5A">
        <w:rPr>
          <w:rFonts w:cs="Arial"/>
          <w:b/>
          <w:i/>
          <w:iCs/>
          <w:lang w:val="ru-RU"/>
        </w:rPr>
        <w:t>Напомена:</w:t>
      </w:r>
      <w:r w:rsidRPr="00E57C5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9E4CB4" w14:textId="77777777" w:rsidR="00B439B2" w:rsidRPr="00E57C5A" w:rsidRDefault="00B439B2" w:rsidP="00343A18">
      <w:pPr>
        <w:spacing w:before="0"/>
        <w:rPr>
          <w:rFonts w:eastAsia="TimesNewRomanPSMT" w:cs="Arial"/>
          <w:bCs/>
          <w:lang w:val="ru-RU"/>
        </w:rPr>
      </w:pPr>
    </w:p>
    <w:p w14:paraId="41F178E5" w14:textId="77777777" w:rsidR="00CD7A2C" w:rsidRPr="00E57C5A" w:rsidRDefault="00CD7A2C" w:rsidP="00343A18">
      <w:pPr>
        <w:spacing w:before="0"/>
        <w:rPr>
          <w:rFonts w:eastAsia="TimesNewRomanPSMT" w:cs="Arial"/>
          <w:bCs/>
          <w:lang w:val="ru-RU"/>
        </w:rPr>
      </w:pPr>
    </w:p>
    <w:p w14:paraId="67B7CB6C" w14:textId="77777777" w:rsidR="00343A18" w:rsidRPr="00E57C5A" w:rsidRDefault="00343A18" w:rsidP="00343A18">
      <w:pPr>
        <w:spacing w:before="0"/>
        <w:rPr>
          <w:rFonts w:eastAsia="TimesNewRomanPSMT" w:cs="Arial"/>
          <w:b/>
          <w:bCs/>
          <w:i/>
        </w:rPr>
      </w:pPr>
      <w:r w:rsidRPr="00E57C5A">
        <w:rPr>
          <w:rFonts w:eastAsia="TimesNewRomanPSMT" w:cs="Arial"/>
          <w:b/>
          <w:bCs/>
          <w:i/>
          <w:lang w:val="sr-Cyrl-CS"/>
        </w:rPr>
        <w:t xml:space="preserve">3) </w:t>
      </w:r>
      <w:r w:rsidRPr="00E57C5A">
        <w:rPr>
          <w:rFonts w:eastAsia="TimesNewRomanPSMT" w:cs="Arial"/>
          <w:b/>
          <w:bCs/>
          <w:i/>
        </w:rPr>
        <w:t xml:space="preserve">ПОДАЦИ О ПОДИЗВОЂАЧУ </w:t>
      </w:r>
    </w:p>
    <w:p w14:paraId="1103CD19" w14:textId="77777777" w:rsidR="00343A18" w:rsidRPr="00E57C5A" w:rsidRDefault="00343A18" w:rsidP="00343A18">
      <w:pPr>
        <w:spacing w:before="0"/>
        <w:rPr>
          <w:rFonts w:eastAsia="TimesNewRomanPSMT" w:cs="Arial"/>
          <w:b/>
          <w:bCs/>
          <w:i/>
        </w:rPr>
      </w:pPr>
    </w:p>
    <w:p w14:paraId="59DFE9E8" w14:textId="77777777" w:rsidR="00343A18" w:rsidRPr="00E57C5A" w:rsidRDefault="00343A18" w:rsidP="00343A18">
      <w:pPr>
        <w:spacing w:before="0"/>
        <w:rPr>
          <w:rFonts w:cs="Arial"/>
        </w:rPr>
      </w:pPr>
      <w:r w:rsidRPr="00E57C5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57C5A" w:rsidRPr="00E57C5A" w14:paraId="26E40604" w14:textId="77777777" w:rsidTr="00BC01DC">
        <w:tc>
          <w:tcPr>
            <w:tcW w:w="465" w:type="dxa"/>
            <w:tcBorders>
              <w:top w:val="single" w:sz="4" w:space="0" w:color="000000"/>
              <w:left w:val="single" w:sz="4" w:space="0" w:color="000000"/>
              <w:bottom w:val="single" w:sz="4" w:space="0" w:color="000000"/>
            </w:tcBorders>
            <w:shd w:val="clear" w:color="auto" w:fill="auto"/>
          </w:tcPr>
          <w:p w14:paraId="7E1D6176" w14:textId="77777777" w:rsidR="00343A18" w:rsidRPr="00E57C5A" w:rsidRDefault="00343A18" w:rsidP="00BC01DC">
            <w:pPr>
              <w:snapToGrid w:val="0"/>
              <w:spacing w:before="0"/>
              <w:rPr>
                <w:rFonts w:cs="Arial"/>
              </w:rPr>
            </w:pPr>
          </w:p>
          <w:p w14:paraId="4830F98E" w14:textId="77777777" w:rsidR="00343A18" w:rsidRPr="00E57C5A" w:rsidRDefault="00343A18" w:rsidP="00BC01DC">
            <w:pPr>
              <w:spacing w:before="0"/>
              <w:rPr>
                <w:rFonts w:eastAsia="TimesNewRomanPSMT" w:cs="Arial"/>
                <w:bCs/>
                <w:i/>
              </w:rPr>
            </w:pPr>
            <w:r w:rsidRPr="00E57C5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9E2A903" w14:textId="77777777" w:rsidR="00343A18" w:rsidRPr="00E57C5A" w:rsidRDefault="00343A18" w:rsidP="00BC01DC">
            <w:pPr>
              <w:snapToGrid w:val="0"/>
              <w:spacing w:before="0"/>
              <w:rPr>
                <w:rFonts w:eastAsia="TimesNewRomanPSMT" w:cs="Arial"/>
                <w:bCs/>
                <w:i/>
              </w:rPr>
            </w:pPr>
          </w:p>
          <w:p w14:paraId="277A8533" w14:textId="77777777" w:rsidR="00343A18" w:rsidRPr="00E57C5A" w:rsidRDefault="00343A18" w:rsidP="00BC01DC">
            <w:pPr>
              <w:spacing w:before="0"/>
              <w:rPr>
                <w:rFonts w:eastAsia="TimesNewRomanPSMT" w:cs="Arial"/>
                <w:b/>
                <w:bCs/>
              </w:rPr>
            </w:pPr>
            <w:r w:rsidRPr="00E57C5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54B658" w14:textId="77777777" w:rsidR="00343A18" w:rsidRPr="00E57C5A" w:rsidRDefault="00343A18" w:rsidP="00BC01DC">
            <w:pPr>
              <w:snapToGrid w:val="0"/>
              <w:spacing w:before="0"/>
              <w:rPr>
                <w:rFonts w:eastAsia="TimesNewRomanPSMT" w:cs="Arial"/>
                <w:b/>
                <w:bCs/>
              </w:rPr>
            </w:pPr>
          </w:p>
        </w:tc>
      </w:tr>
      <w:tr w:rsidR="00E57C5A" w:rsidRPr="00E57C5A" w14:paraId="256F95CD" w14:textId="77777777" w:rsidTr="00BC01DC">
        <w:tc>
          <w:tcPr>
            <w:tcW w:w="465" w:type="dxa"/>
            <w:tcBorders>
              <w:top w:val="single" w:sz="4" w:space="0" w:color="000000"/>
              <w:left w:val="single" w:sz="4" w:space="0" w:color="000000"/>
              <w:bottom w:val="single" w:sz="4" w:space="0" w:color="000000"/>
            </w:tcBorders>
            <w:shd w:val="clear" w:color="auto" w:fill="auto"/>
          </w:tcPr>
          <w:p w14:paraId="14C79C33" w14:textId="77777777" w:rsidR="00343A18" w:rsidRPr="00E57C5A" w:rsidRDefault="00343A18" w:rsidP="00BC01DC">
            <w:pPr>
              <w:snapToGrid w:val="0"/>
              <w:spacing w:before="0"/>
              <w:rPr>
                <w:rFonts w:eastAsia="TimesNewRomanPSMT" w:cs="Arial"/>
                <w:bCs/>
                <w:i/>
              </w:rPr>
            </w:pPr>
          </w:p>
          <w:p w14:paraId="48C014B6"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E76F33" w14:textId="77777777" w:rsidR="00343A18" w:rsidRPr="00E57C5A" w:rsidRDefault="00343A18" w:rsidP="00BC01DC">
            <w:pPr>
              <w:snapToGrid w:val="0"/>
              <w:spacing w:before="0"/>
              <w:rPr>
                <w:rFonts w:eastAsia="TimesNewRomanPSMT" w:cs="Arial"/>
                <w:bCs/>
                <w:i/>
              </w:rPr>
            </w:pPr>
          </w:p>
          <w:p w14:paraId="48A1AC47" w14:textId="77777777" w:rsidR="00343A18" w:rsidRPr="00E57C5A" w:rsidRDefault="00343A18" w:rsidP="00BC01DC">
            <w:pPr>
              <w:spacing w:before="0"/>
              <w:rPr>
                <w:rFonts w:eastAsia="TimesNewRomanPSMT" w:cs="Arial"/>
                <w:b/>
                <w:bCs/>
              </w:rPr>
            </w:pPr>
            <w:r w:rsidRPr="00E57C5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AF4D5" w14:textId="77777777" w:rsidR="00343A18" w:rsidRPr="00E57C5A" w:rsidRDefault="00343A18" w:rsidP="00BC01DC">
            <w:pPr>
              <w:snapToGrid w:val="0"/>
              <w:spacing w:before="0"/>
              <w:rPr>
                <w:rFonts w:eastAsia="TimesNewRomanPSMT" w:cs="Arial"/>
                <w:b/>
                <w:bCs/>
              </w:rPr>
            </w:pPr>
          </w:p>
        </w:tc>
      </w:tr>
      <w:tr w:rsidR="00E57C5A" w:rsidRPr="00E57C5A" w14:paraId="65C4ADEB" w14:textId="77777777" w:rsidTr="00BC01DC">
        <w:tc>
          <w:tcPr>
            <w:tcW w:w="465" w:type="dxa"/>
            <w:tcBorders>
              <w:top w:val="single" w:sz="4" w:space="0" w:color="000000"/>
              <w:left w:val="single" w:sz="4" w:space="0" w:color="000000"/>
              <w:bottom w:val="single" w:sz="4" w:space="0" w:color="000000"/>
            </w:tcBorders>
            <w:shd w:val="clear" w:color="auto" w:fill="auto"/>
          </w:tcPr>
          <w:p w14:paraId="44D2AE37" w14:textId="77777777" w:rsidR="000B2EE9" w:rsidRPr="00E57C5A"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25E87" w14:textId="77777777" w:rsidR="000B2EE9" w:rsidRPr="00E57C5A" w:rsidRDefault="000B2EE9" w:rsidP="00BC01DC">
            <w:pPr>
              <w:snapToGrid w:val="0"/>
              <w:spacing w:before="0"/>
              <w:rPr>
                <w:rFonts w:cs="Arial"/>
                <w:i/>
                <w:iCs/>
              </w:rPr>
            </w:pPr>
            <w:r w:rsidRPr="00E57C5A">
              <w:rPr>
                <w:rFonts w:cs="Arial"/>
                <w:i/>
                <w:iCs/>
              </w:rPr>
              <w:t>Врста правног лица:</w:t>
            </w:r>
          </w:p>
          <w:p w14:paraId="7BA1461E" w14:textId="77777777" w:rsidR="000B2EE9" w:rsidRPr="00E57C5A"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BEE5F" w14:textId="77777777" w:rsidR="000B2EE9" w:rsidRPr="00E57C5A" w:rsidRDefault="000B2EE9" w:rsidP="00BC01DC">
            <w:pPr>
              <w:snapToGrid w:val="0"/>
              <w:spacing w:before="0"/>
              <w:rPr>
                <w:rFonts w:eastAsia="TimesNewRomanPSMT" w:cs="Arial"/>
                <w:b/>
                <w:bCs/>
              </w:rPr>
            </w:pPr>
          </w:p>
        </w:tc>
      </w:tr>
      <w:tr w:rsidR="00E57C5A" w:rsidRPr="00E57C5A" w14:paraId="1D866524" w14:textId="77777777" w:rsidTr="00BC01DC">
        <w:tc>
          <w:tcPr>
            <w:tcW w:w="465" w:type="dxa"/>
            <w:tcBorders>
              <w:top w:val="single" w:sz="4" w:space="0" w:color="000000"/>
              <w:left w:val="single" w:sz="4" w:space="0" w:color="000000"/>
              <w:bottom w:val="single" w:sz="4" w:space="0" w:color="000000"/>
            </w:tcBorders>
            <w:shd w:val="clear" w:color="auto" w:fill="auto"/>
          </w:tcPr>
          <w:p w14:paraId="4550F081" w14:textId="77777777" w:rsidR="00343A18" w:rsidRPr="00E57C5A" w:rsidRDefault="00343A18" w:rsidP="00BC01DC">
            <w:pPr>
              <w:snapToGrid w:val="0"/>
              <w:spacing w:before="0"/>
              <w:rPr>
                <w:rFonts w:eastAsia="TimesNewRomanPSMT" w:cs="Arial"/>
                <w:bCs/>
                <w:i/>
              </w:rPr>
            </w:pPr>
          </w:p>
          <w:p w14:paraId="4D27606D"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AB0E16" w14:textId="77777777" w:rsidR="00343A18" w:rsidRPr="00E57C5A" w:rsidRDefault="00343A18" w:rsidP="00BC01DC">
            <w:pPr>
              <w:snapToGrid w:val="0"/>
              <w:spacing w:before="0"/>
              <w:rPr>
                <w:rFonts w:eastAsia="TimesNewRomanPSMT" w:cs="Arial"/>
                <w:bCs/>
                <w:i/>
              </w:rPr>
            </w:pPr>
          </w:p>
          <w:p w14:paraId="0F484FB1" w14:textId="77777777" w:rsidR="00343A18" w:rsidRPr="00E57C5A" w:rsidRDefault="00343A18" w:rsidP="00BC01DC">
            <w:pPr>
              <w:spacing w:before="0"/>
              <w:rPr>
                <w:rFonts w:eastAsia="TimesNewRomanPSMT" w:cs="Arial"/>
                <w:b/>
                <w:bCs/>
              </w:rPr>
            </w:pPr>
            <w:r w:rsidRPr="00E57C5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5E9C7" w14:textId="77777777" w:rsidR="00343A18" w:rsidRPr="00E57C5A" w:rsidRDefault="00343A18" w:rsidP="00BC01DC">
            <w:pPr>
              <w:snapToGrid w:val="0"/>
              <w:spacing w:before="0"/>
              <w:rPr>
                <w:rFonts w:eastAsia="TimesNewRomanPSMT" w:cs="Arial"/>
                <w:b/>
                <w:bCs/>
              </w:rPr>
            </w:pPr>
          </w:p>
        </w:tc>
      </w:tr>
      <w:tr w:rsidR="00E57C5A" w:rsidRPr="00E57C5A" w14:paraId="4D2AFDCE" w14:textId="77777777" w:rsidTr="00BC01DC">
        <w:tc>
          <w:tcPr>
            <w:tcW w:w="465" w:type="dxa"/>
            <w:tcBorders>
              <w:top w:val="single" w:sz="4" w:space="0" w:color="000000"/>
              <w:left w:val="single" w:sz="4" w:space="0" w:color="000000"/>
              <w:bottom w:val="single" w:sz="4" w:space="0" w:color="000000"/>
            </w:tcBorders>
            <w:shd w:val="clear" w:color="auto" w:fill="auto"/>
          </w:tcPr>
          <w:p w14:paraId="47E2D47E" w14:textId="77777777" w:rsidR="00343A18" w:rsidRPr="00E57C5A" w:rsidRDefault="00343A18" w:rsidP="00BC01DC">
            <w:pPr>
              <w:snapToGrid w:val="0"/>
              <w:spacing w:before="0"/>
              <w:rPr>
                <w:rFonts w:eastAsia="TimesNewRomanPSMT" w:cs="Arial"/>
                <w:bCs/>
                <w:i/>
              </w:rPr>
            </w:pPr>
          </w:p>
          <w:p w14:paraId="63FECB60"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CD0767" w14:textId="77777777" w:rsidR="00343A18" w:rsidRPr="00E57C5A" w:rsidRDefault="00343A18" w:rsidP="00BC01DC">
            <w:pPr>
              <w:snapToGrid w:val="0"/>
              <w:spacing w:before="0"/>
              <w:rPr>
                <w:rFonts w:eastAsia="TimesNewRomanPSMT" w:cs="Arial"/>
                <w:bCs/>
                <w:i/>
              </w:rPr>
            </w:pPr>
          </w:p>
          <w:p w14:paraId="14A1D8FB" w14:textId="77777777" w:rsidR="00343A18" w:rsidRPr="00E57C5A" w:rsidRDefault="00343A18" w:rsidP="00BC01DC">
            <w:pPr>
              <w:spacing w:before="0"/>
              <w:rPr>
                <w:rFonts w:eastAsia="TimesNewRomanPSMT" w:cs="Arial"/>
                <w:b/>
                <w:bCs/>
              </w:rPr>
            </w:pPr>
            <w:r w:rsidRPr="00E57C5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DD181" w14:textId="77777777" w:rsidR="00343A18" w:rsidRPr="00E57C5A" w:rsidRDefault="00343A18" w:rsidP="00BC01DC">
            <w:pPr>
              <w:snapToGrid w:val="0"/>
              <w:spacing w:before="0"/>
              <w:rPr>
                <w:rFonts w:eastAsia="TimesNewRomanPSMT" w:cs="Arial"/>
                <w:b/>
                <w:bCs/>
              </w:rPr>
            </w:pPr>
          </w:p>
        </w:tc>
      </w:tr>
      <w:tr w:rsidR="00E57C5A" w:rsidRPr="00E57C5A" w14:paraId="279282FA" w14:textId="77777777" w:rsidTr="00BC01DC">
        <w:tc>
          <w:tcPr>
            <w:tcW w:w="465" w:type="dxa"/>
            <w:tcBorders>
              <w:top w:val="single" w:sz="4" w:space="0" w:color="000000"/>
              <w:left w:val="single" w:sz="4" w:space="0" w:color="000000"/>
              <w:bottom w:val="single" w:sz="4" w:space="0" w:color="000000"/>
            </w:tcBorders>
            <w:shd w:val="clear" w:color="auto" w:fill="auto"/>
          </w:tcPr>
          <w:p w14:paraId="0557ADAB"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AE26D5" w14:textId="77777777" w:rsidR="00343A18" w:rsidRPr="00E57C5A" w:rsidRDefault="00343A18" w:rsidP="00BC01DC">
            <w:pPr>
              <w:snapToGrid w:val="0"/>
              <w:spacing w:before="0"/>
              <w:rPr>
                <w:rFonts w:eastAsia="TimesNewRomanPSMT" w:cs="Arial"/>
                <w:bCs/>
                <w:i/>
              </w:rPr>
            </w:pPr>
          </w:p>
          <w:p w14:paraId="27146537" w14:textId="77777777" w:rsidR="00343A18" w:rsidRPr="00E57C5A" w:rsidRDefault="00343A18" w:rsidP="00BC01DC">
            <w:pPr>
              <w:spacing w:before="0"/>
              <w:rPr>
                <w:rFonts w:eastAsia="TimesNewRomanPSMT" w:cs="Arial"/>
                <w:b/>
                <w:bCs/>
              </w:rPr>
            </w:pPr>
            <w:r w:rsidRPr="00E57C5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BAC6C" w14:textId="77777777" w:rsidR="00343A18" w:rsidRPr="00E57C5A" w:rsidRDefault="00343A18" w:rsidP="00BC01DC">
            <w:pPr>
              <w:snapToGrid w:val="0"/>
              <w:spacing w:before="0"/>
              <w:rPr>
                <w:rFonts w:eastAsia="TimesNewRomanPSMT" w:cs="Arial"/>
                <w:b/>
                <w:bCs/>
              </w:rPr>
            </w:pPr>
          </w:p>
        </w:tc>
      </w:tr>
      <w:tr w:rsidR="00E57C5A" w:rsidRPr="00E57C5A" w14:paraId="7475CA36" w14:textId="77777777" w:rsidTr="00BC01DC">
        <w:tc>
          <w:tcPr>
            <w:tcW w:w="465" w:type="dxa"/>
            <w:tcBorders>
              <w:top w:val="single" w:sz="4" w:space="0" w:color="000000"/>
              <w:left w:val="single" w:sz="4" w:space="0" w:color="000000"/>
              <w:bottom w:val="single" w:sz="4" w:space="0" w:color="000000"/>
            </w:tcBorders>
            <w:shd w:val="clear" w:color="auto" w:fill="auto"/>
          </w:tcPr>
          <w:p w14:paraId="3AB77F32"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977ADB" w14:textId="77777777" w:rsidR="00343A18" w:rsidRPr="00E57C5A" w:rsidRDefault="00343A18" w:rsidP="00BC01DC">
            <w:pPr>
              <w:snapToGrid w:val="0"/>
              <w:spacing w:before="0"/>
              <w:rPr>
                <w:rFonts w:eastAsia="TimesNewRomanPSMT" w:cs="Arial"/>
                <w:bCs/>
                <w:i/>
                <w:lang w:val="ru-RU"/>
              </w:rPr>
            </w:pPr>
          </w:p>
          <w:p w14:paraId="4A50E74B"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609E1" w14:textId="77777777" w:rsidR="00343A18" w:rsidRPr="00E57C5A" w:rsidRDefault="00343A18" w:rsidP="00BC01DC">
            <w:pPr>
              <w:snapToGrid w:val="0"/>
              <w:spacing w:before="0"/>
              <w:rPr>
                <w:rFonts w:eastAsia="TimesNewRomanPSMT" w:cs="Arial"/>
                <w:b/>
                <w:bCs/>
                <w:lang w:val="ru-RU"/>
              </w:rPr>
            </w:pPr>
          </w:p>
        </w:tc>
      </w:tr>
      <w:tr w:rsidR="00E57C5A" w:rsidRPr="00E57C5A" w14:paraId="7E037CA8" w14:textId="77777777" w:rsidTr="00BC01DC">
        <w:tc>
          <w:tcPr>
            <w:tcW w:w="465" w:type="dxa"/>
            <w:tcBorders>
              <w:top w:val="single" w:sz="4" w:space="0" w:color="000000"/>
              <w:left w:val="single" w:sz="4" w:space="0" w:color="000000"/>
              <w:bottom w:val="single" w:sz="4" w:space="0" w:color="000000"/>
            </w:tcBorders>
            <w:shd w:val="clear" w:color="auto" w:fill="auto"/>
          </w:tcPr>
          <w:p w14:paraId="65DB72C6" w14:textId="77777777" w:rsidR="00343A18" w:rsidRPr="00E57C5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CF0B32" w14:textId="77777777" w:rsidR="00343A18" w:rsidRPr="00E57C5A" w:rsidRDefault="00343A18" w:rsidP="00BC01DC">
            <w:pPr>
              <w:snapToGrid w:val="0"/>
              <w:spacing w:before="0"/>
              <w:rPr>
                <w:rFonts w:eastAsia="TimesNewRomanPSMT" w:cs="Arial"/>
                <w:bCs/>
                <w:i/>
                <w:lang w:val="ru-RU"/>
              </w:rPr>
            </w:pPr>
          </w:p>
          <w:p w14:paraId="57ED3AE7"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9A388" w14:textId="77777777" w:rsidR="00343A18" w:rsidRPr="00E57C5A" w:rsidRDefault="00343A18" w:rsidP="00BC01DC">
            <w:pPr>
              <w:snapToGrid w:val="0"/>
              <w:spacing w:before="0"/>
              <w:rPr>
                <w:rFonts w:eastAsia="TimesNewRomanPSMT" w:cs="Arial"/>
                <w:b/>
                <w:bCs/>
                <w:lang w:val="ru-RU"/>
              </w:rPr>
            </w:pPr>
          </w:p>
        </w:tc>
      </w:tr>
      <w:tr w:rsidR="00E57C5A" w:rsidRPr="00E57C5A" w14:paraId="309C8D3D" w14:textId="77777777" w:rsidTr="00BC01DC">
        <w:tc>
          <w:tcPr>
            <w:tcW w:w="465" w:type="dxa"/>
            <w:tcBorders>
              <w:top w:val="single" w:sz="4" w:space="0" w:color="000000"/>
              <w:left w:val="single" w:sz="4" w:space="0" w:color="000000"/>
              <w:bottom w:val="single" w:sz="4" w:space="0" w:color="000000"/>
            </w:tcBorders>
            <w:shd w:val="clear" w:color="auto" w:fill="auto"/>
          </w:tcPr>
          <w:p w14:paraId="66D23A95" w14:textId="77777777" w:rsidR="00343A18" w:rsidRPr="00E57C5A" w:rsidRDefault="00343A18" w:rsidP="00BC01DC">
            <w:pPr>
              <w:snapToGrid w:val="0"/>
              <w:spacing w:before="0"/>
              <w:rPr>
                <w:rFonts w:eastAsia="TimesNewRomanPSMT" w:cs="Arial"/>
                <w:bCs/>
                <w:i/>
                <w:lang w:val="ru-RU"/>
              </w:rPr>
            </w:pPr>
          </w:p>
          <w:p w14:paraId="2A1E4238" w14:textId="77777777" w:rsidR="00343A18" w:rsidRPr="00E57C5A" w:rsidRDefault="00343A18" w:rsidP="00BC01DC">
            <w:pPr>
              <w:spacing w:before="0"/>
              <w:rPr>
                <w:rFonts w:eastAsia="TimesNewRomanPSMT" w:cs="Arial"/>
                <w:bCs/>
                <w:i/>
              </w:rPr>
            </w:pPr>
            <w:r w:rsidRPr="00E57C5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5DF1AE2" w14:textId="77777777" w:rsidR="00343A18" w:rsidRPr="00E57C5A" w:rsidRDefault="00343A18" w:rsidP="00BC01DC">
            <w:pPr>
              <w:snapToGrid w:val="0"/>
              <w:spacing w:before="0"/>
              <w:rPr>
                <w:rFonts w:eastAsia="TimesNewRomanPSMT" w:cs="Arial"/>
                <w:bCs/>
                <w:i/>
              </w:rPr>
            </w:pPr>
          </w:p>
          <w:p w14:paraId="3B174750" w14:textId="77777777" w:rsidR="00343A18" w:rsidRPr="00E57C5A" w:rsidRDefault="00343A18" w:rsidP="00BC01DC">
            <w:pPr>
              <w:spacing w:before="0"/>
              <w:rPr>
                <w:rFonts w:eastAsia="TimesNewRomanPSMT" w:cs="Arial"/>
                <w:b/>
                <w:bCs/>
              </w:rPr>
            </w:pPr>
            <w:r w:rsidRPr="00E57C5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7A188" w14:textId="77777777" w:rsidR="00343A18" w:rsidRPr="00E57C5A" w:rsidRDefault="00343A18" w:rsidP="00BC01DC">
            <w:pPr>
              <w:snapToGrid w:val="0"/>
              <w:spacing w:before="0"/>
              <w:rPr>
                <w:rFonts w:eastAsia="TimesNewRomanPSMT" w:cs="Arial"/>
                <w:b/>
                <w:bCs/>
              </w:rPr>
            </w:pPr>
          </w:p>
        </w:tc>
      </w:tr>
      <w:tr w:rsidR="00E57C5A" w:rsidRPr="00E57C5A" w14:paraId="5440DBF5" w14:textId="77777777" w:rsidTr="00BC01DC">
        <w:tc>
          <w:tcPr>
            <w:tcW w:w="465" w:type="dxa"/>
            <w:tcBorders>
              <w:top w:val="single" w:sz="4" w:space="0" w:color="000000"/>
              <w:left w:val="single" w:sz="4" w:space="0" w:color="000000"/>
              <w:bottom w:val="single" w:sz="4" w:space="0" w:color="000000"/>
            </w:tcBorders>
            <w:shd w:val="clear" w:color="auto" w:fill="auto"/>
          </w:tcPr>
          <w:p w14:paraId="00E324CC" w14:textId="77777777" w:rsidR="00343A18" w:rsidRPr="00E57C5A" w:rsidRDefault="00343A18" w:rsidP="00BC01DC">
            <w:pPr>
              <w:snapToGrid w:val="0"/>
              <w:spacing w:before="0"/>
              <w:rPr>
                <w:rFonts w:eastAsia="TimesNewRomanPSMT" w:cs="Arial"/>
                <w:bCs/>
                <w:i/>
              </w:rPr>
            </w:pPr>
          </w:p>
          <w:p w14:paraId="25074C1A"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FF3872" w14:textId="77777777" w:rsidR="00343A18" w:rsidRPr="00E57C5A" w:rsidRDefault="00343A18" w:rsidP="00BC01DC">
            <w:pPr>
              <w:snapToGrid w:val="0"/>
              <w:spacing w:before="0"/>
              <w:rPr>
                <w:rFonts w:eastAsia="TimesNewRomanPSMT" w:cs="Arial"/>
                <w:bCs/>
                <w:i/>
              </w:rPr>
            </w:pPr>
          </w:p>
          <w:p w14:paraId="112538D5" w14:textId="77777777" w:rsidR="00343A18" w:rsidRPr="00E57C5A" w:rsidRDefault="00343A18" w:rsidP="00BC01DC">
            <w:pPr>
              <w:spacing w:before="0"/>
              <w:rPr>
                <w:rFonts w:eastAsia="TimesNewRomanPSMT" w:cs="Arial"/>
                <w:b/>
                <w:bCs/>
              </w:rPr>
            </w:pPr>
            <w:r w:rsidRPr="00E57C5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2032E" w14:textId="77777777" w:rsidR="00343A18" w:rsidRPr="00E57C5A" w:rsidRDefault="00343A18" w:rsidP="00BC01DC">
            <w:pPr>
              <w:snapToGrid w:val="0"/>
              <w:spacing w:before="0"/>
              <w:rPr>
                <w:rFonts w:eastAsia="TimesNewRomanPSMT" w:cs="Arial"/>
                <w:b/>
                <w:bCs/>
              </w:rPr>
            </w:pPr>
          </w:p>
        </w:tc>
      </w:tr>
      <w:tr w:rsidR="00E57C5A" w:rsidRPr="00E57C5A" w14:paraId="218CC1AD" w14:textId="77777777" w:rsidTr="00BC01DC">
        <w:tc>
          <w:tcPr>
            <w:tcW w:w="465" w:type="dxa"/>
            <w:tcBorders>
              <w:top w:val="single" w:sz="4" w:space="0" w:color="000000"/>
              <w:left w:val="single" w:sz="4" w:space="0" w:color="000000"/>
              <w:bottom w:val="single" w:sz="4" w:space="0" w:color="000000"/>
            </w:tcBorders>
            <w:shd w:val="clear" w:color="auto" w:fill="auto"/>
          </w:tcPr>
          <w:p w14:paraId="574318E0" w14:textId="77777777" w:rsidR="00343A18" w:rsidRPr="00E57C5A" w:rsidRDefault="00343A18" w:rsidP="00BC01DC">
            <w:pPr>
              <w:snapToGrid w:val="0"/>
              <w:spacing w:before="0"/>
              <w:rPr>
                <w:rFonts w:eastAsia="TimesNewRomanPSMT" w:cs="Arial"/>
                <w:bCs/>
                <w:i/>
              </w:rPr>
            </w:pPr>
          </w:p>
          <w:p w14:paraId="441E1F2B"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9E8DA3" w14:textId="77777777" w:rsidR="00343A18" w:rsidRPr="00E57C5A" w:rsidRDefault="00343A18" w:rsidP="00BC01DC">
            <w:pPr>
              <w:snapToGrid w:val="0"/>
              <w:spacing w:before="0"/>
              <w:rPr>
                <w:rFonts w:eastAsia="TimesNewRomanPSMT" w:cs="Arial"/>
                <w:bCs/>
                <w:i/>
              </w:rPr>
            </w:pPr>
          </w:p>
          <w:p w14:paraId="27AC77F7" w14:textId="77777777" w:rsidR="00343A18" w:rsidRPr="00E57C5A" w:rsidRDefault="00343A18" w:rsidP="00BC01DC">
            <w:pPr>
              <w:spacing w:before="0"/>
              <w:rPr>
                <w:rFonts w:eastAsia="TimesNewRomanPSMT" w:cs="Arial"/>
                <w:b/>
                <w:bCs/>
              </w:rPr>
            </w:pPr>
            <w:r w:rsidRPr="00E57C5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82F8BA" w14:textId="77777777" w:rsidR="00343A18" w:rsidRPr="00E57C5A" w:rsidRDefault="00343A18" w:rsidP="00BC01DC">
            <w:pPr>
              <w:snapToGrid w:val="0"/>
              <w:spacing w:before="0"/>
              <w:rPr>
                <w:rFonts w:eastAsia="TimesNewRomanPSMT" w:cs="Arial"/>
                <w:b/>
                <w:bCs/>
              </w:rPr>
            </w:pPr>
          </w:p>
        </w:tc>
      </w:tr>
      <w:tr w:rsidR="00E57C5A" w:rsidRPr="00E57C5A" w14:paraId="39CCFEFF" w14:textId="77777777" w:rsidTr="00BC01DC">
        <w:tc>
          <w:tcPr>
            <w:tcW w:w="465" w:type="dxa"/>
            <w:tcBorders>
              <w:top w:val="single" w:sz="4" w:space="0" w:color="000000"/>
              <w:left w:val="single" w:sz="4" w:space="0" w:color="000000"/>
              <w:bottom w:val="single" w:sz="4" w:space="0" w:color="000000"/>
            </w:tcBorders>
            <w:shd w:val="clear" w:color="auto" w:fill="auto"/>
          </w:tcPr>
          <w:p w14:paraId="2FEED5FA" w14:textId="77777777" w:rsidR="00343A18" w:rsidRPr="00E57C5A" w:rsidRDefault="00343A18" w:rsidP="00BC01DC">
            <w:pPr>
              <w:snapToGrid w:val="0"/>
              <w:spacing w:before="0"/>
              <w:rPr>
                <w:rFonts w:eastAsia="TimesNewRomanPSMT" w:cs="Arial"/>
                <w:bCs/>
                <w:i/>
              </w:rPr>
            </w:pPr>
          </w:p>
          <w:p w14:paraId="7893A046"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89012" w14:textId="77777777" w:rsidR="00343A18" w:rsidRPr="00E57C5A" w:rsidRDefault="00343A18" w:rsidP="00BC01DC">
            <w:pPr>
              <w:snapToGrid w:val="0"/>
              <w:spacing w:before="0"/>
              <w:rPr>
                <w:rFonts w:eastAsia="TimesNewRomanPSMT" w:cs="Arial"/>
                <w:bCs/>
                <w:i/>
              </w:rPr>
            </w:pPr>
          </w:p>
          <w:p w14:paraId="763BD914" w14:textId="77777777" w:rsidR="00343A18" w:rsidRPr="00E57C5A" w:rsidRDefault="00343A18" w:rsidP="00BC01DC">
            <w:pPr>
              <w:spacing w:before="0"/>
              <w:rPr>
                <w:rFonts w:eastAsia="TimesNewRomanPSMT" w:cs="Arial"/>
                <w:b/>
                <w:bCs/>
              </w:rPr>
            </w:pPr>
            <w:r w:rsidRPr="00E57C5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3CC99" w14:textId="77777777" w:rsidR="00343A18" w:rsidRPr="00E57C5A" w:rsidRDefault="00343A18" w:rsidP="00BC01DC">
            <w:pPr>
              <w:snapToGrid w:val="0"/>
              <w:spacing w:before="0"/>
              <w:rPr>
                <w:rFonts w:eastAsia="TimesNewRomanPSMT" w:cs="Arial"/>
                <w:b/>
                <w:bCs/>
              </w:rPr>
            </w:pPr>
          </w:p>
        </w:tc>
      </w:tr>
      <w:tr w:rsidR="00E57C5A" w:rsidRPr="00E57C5A" w14:paraId="7016D4ED" w14:textId="77777777" w:rsidTr="00BC01DC">
        <w:tc>
          <w:tcPr>
            <w:tcW w:w="465" w:type="dxa"/>
            <w:tcBorders>
              <w:top w:val="single" w:sz="4" w:space="0" w:color="000000"/>
              <w:left w:val="single" w:sz="4" w:space="0" w:color="000000"/>
              <w:bottom w:val="single" w:sz="4" w:space="0" w:color="000000"/>
            </w:tcBorders>
            <w:shd w:val="clear" w:color="auto" w:fill="auto"/>
          </w:tcPr>
          <w:p w14:paraId="085F4865"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8F04E" w14:textId="77777777" w:rsidR="00343A18" w:rsidRPr="00E57C5A" w:rsidRDefault="00343A18" w:rsidP="00BC01DC">
            <w:pPr>
              <w:snapToGrid w:val="0"/>
              <w:spacing w:before="0"/>
              <w:rPr>
                <w:rFonts w:eastAsia="TimesNewRomanPSMT" w:cs="Arial"/>
                <w:bCs/>
                <w:i/>
              </w:rPr>
            </w:pPr>
          </w:p>
          <w:p w14:paraId="36D7C138" w14:textId="77777777" w:rsidR="00343A18" w:rsidRPr="00E57C5A" w:rsidRDefault="00343A18" w:rsidP="00BC01DC">
            <w:pPr>
              <w:spacing w:before="0"/>
              <w:rPr>
                <w:rFonts w:eastAsia="TimesNewRomanPSMT" w:cs="Arial"/>
                <w:b/>
                <w:bCs/>
              </w:rPr>
            </w:pPr>
            <w:r w:rsidRPr="00E57C5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C55DE" w14:textId="77777777" w:rsidR="00343A18" w:rsidRPr="00E57C5A" w:rsidRDefault="00343A18" w:rsidP="00BC01DC">
            <w:pPr>
              <w:snapToGrid w:val="0"/>
              <w:spacing w:before="0"/>
              <w:rPr>
                <w:rFonts w:eastAsia="TimesNewRomanPSMT" w:cs="Arial"/>
                <w:b/>
                <w:bCs/>
              </w:rPr>
            </w:pPr>
          </w:p>
        </w:tc>
      </w:tr>
      <w:tr w:rsidR="00E57C5A" w:rsidRPr="00E57C5A" w14:paraId="4DF07546" w14:textId="77777777" w:rsidTr="00BC01DC">
        <w:tc>
          <w:tcPr>
            <w:tcW w:w="465" w:type="dxa"/>
            <w:tcBorders>
              <w:top w:val="single" w:sz="4" w:space="0" w:color="000000"/>
              <w:left w:val="single" w:sz="4" w:space="0" w:color="000000"/>
              <w:bottom w:val="single" w:sz="4" w:space="0" w:color="000000"/>
            </w:tcBorders>
            <w:shd w:val="clear" w:color="auto" w:fill="auto"/>
          </w:tcPr>
          <w:p w14:paraId="36F3798A"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8A7D46" w14:textId="77777777" w:rsidR="00343A18" w:rsidRPr="00E57C5A" w:rsidRDefault="00343A18" w:rsidP="00BC01DC">
            <w:pPr>
              <w:snapToGrid w:val="0"/>
              <w:spacing w:before="0"/>
              <w:rPr>
                <w:rFonts w:eastAsia="TimesNewRomanPSMT" w:cs="Arial"/>
                <w:bCs/>
                <w:i/>
                <w:lang w:val="ru-RU"/>
              </w:rPr>
            </w:pPr>
          </w:p>
          <w:p w14:paraId="1CF4AD9D"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528F0" w14:textId="77777777" w:rsidR="00343A18" w:rsidRPr="00E57C5A" w:rsidRDefault="00343A18" w:rsidP="00BC01DC">
            <w:pPr>
              <w:snapToGrid w:val="0"/>
              <w:spacing w:before="0"/>
              <w:rPr>
                <w:rFonts w:eastAsia="TimesNewRomanPSMT" w:cs="Arial"/>
                <w:b/>
                <w:bCs/>
                <w:lang w:val="ru-RU"/>
              </w:rPr>
            </w:pPr>
          </w:p>
        </w:tc>
      </w:tr>
      <w:tr w:rsidR="00E57C5A" w:rsidRPr="00E57C5A" w14:paraId="6E9CEC15" w14:textId="77777777" w:rsidTr="00BC01DC">
        <w:tc>
          <w:tcPr>
            <w:tcW w:w="465" w:type="dxa"/>
            <w:tcBorders>
              <w:top w:val="single" w:sz="4" w:space="0" w:color="000000"/>
              <w:left w:val="single" w:sz="4" w:space="0" w:color="000000"/>
              <w:bottom w:val="single" w:sz="4" w:space="0" w:color="000000"/>
            </w:tcBorders>
            <w:shd w:val="clear" w:color="auto" w:fill="auto"/>
          </w:tcPr>
          <w:p w14:paraId="1CCFE276" w14:textId="77777777" w:rsidR="00343A18" w:rsidRPr="00E57C5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2F8F26" w14:textId="77777777" w:rsidR="00343A18" w:rsidRPr="00E57C5A" w:rsidRDefault="00343A18" w:rsidP="00BC01DC">
            <w:pPr>
              <w:snapToGrid w:val="0"/>
              <w:spacing w:before="0"/>
              <w:rPr>
                <w:rFonts w:eastAsia="TimesNewRomanPSMT" w:cs="Arial"/>
                <w:bCs/>
                <w:i/>
                <w:lang w:val="ru-RU"/>
              </w:rPr>
            </w:pPr>
          </w:p>
          <w:p w14:paraId="31938D2E"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BF89A" w14:textId="77777777" w:rsidR="00343A18" w:rsidRPr="00E57C5A" w:rsidRDefault="00343A18" w:rsidP="00BC01DC">
            <w:pPr>
              <w:snapToGrid w:val="0"/>
              <w:spacing w:before="0"/>
              <w:rPr>
                <w:rFonts w:eastAsia="TimesNewRomanPSMT" w:cs="Arial"/>
                <w:b/>
                <w:bCs/>
                <w:lang w:val="ru-RU"/>
              </w:rPr>
            </w:pPr>
          </w:p>
        </w:tc>
      </w:tr>
    </w:tbl>
    <w:p w14:paraId="1519CE0E" w14:textId="77777777" w:rsidR="00343A18" w:rsidRPr="00E57C5A" w:rsidRDefault="00343A18" w:rsidP="00343A18">
      <w:pPr>
        <w:spacing w:before="0"/>
        <w:rPr>
          <w:rFonts w:cs="Arial"/>
          <w:b/>
          <w:bCs/>
          <w:i/>
          <w:iCs/>
          <w:u w:val="single"/>
          <w:lang w:val="ru-RU"/>
        </w:rPr>
      </w:pPr>
    </w:p>
    <w:p w14:paraId="1A029C45" w14:textId="77777777" w:rsidR="00343A18" w:rsidRPr="00E57C5A" w:rsidRDefault="00343A18" w:rsidP="00343A18">
      <w:pPr>
        <w:spacing w:before="0"/>
        <w:rPr>
          <w:rFonts w:cs="Arial"/>
          <w:b/>
          <w:bCs/>
          <w:i/>
          <w:iCs/>
          <w:u w:val="single"/>
          <w:lang w:val="ru-RU"/>
        </w:rPr>
      </w:pPr>
    </w:p>
    <w:p w14:paraId="7131CAD8" w14:textId="77777777" w:rsidR="00343A18" w:rsidRPr="00E57C5A" w:rsidRDefault="00343A18" w:rsidP="00343A18">
      <w:pPr>
        <w:spacing w:before="0"/>
        <w:rPr>
          <w:rFonts w:cs="Arial"/>
          <w:i/>
          <w:iCs/>
          <w:lang w:val="ru-RU"/>
        </w:rPr>
      </w:pPr>
      <w:r w:rsidRPr="00E57C5A">
        <w:rPr>
          <w:rFonts w:cs="Arial"/>
          <w:b/>
          <w:bCs/>
          <w:i/>
          <w:iCs/>
          <w:u w:val="single"/>
          <w:lang w:val="ru-RU"/>
        </w:rPr>
        <w:t>Напомена:</w:t>
      </w:r>
    </w:p>
    <w:p w14:paraId="1E3FC11F" w14:textId="77777777" w:rsidR="00343A18" w:rsidRPr="00E57C5A" w:rsidRDefault="00343A18" w:rsidP="00343A18">
      <w:pPr>
        <w:spacing w:before="0"/>
        <w:rPr>
          <w:rFonts w:eastAsia="TimesNewRomanPSMT" w:cs="Arial"/>
          <w:b/>
          <w:bCs/>
          <w:lang w:val="ru-RU"/>
        </w:rPr>
      </w:pPr>
      <w:r w:rsidRPr="00E57C5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EE09775" w14:textId="77777777" w:rsidR="00343A18" w:rsidRPr="00E57C5A" w:rsidRDefault="00343A18" w:rsidP="00343A18">
      <w:pPr>
        <w:spacing w:before="0"/>
        <w:rPr>
          <w:rFonts w:eastAsia="TimesNewRomanPSMT" w:cs="Arial"/>
          <w:b/>
          <w:bCs/>
          <w:lang w:val="ru-RU"/>
        </w:rPr>
      </w:pPr>
    </w:p>
    <w:p w14:paraId="31DC77F9" w14:textId="77777777" w:rsidR="00B439B2" w:rsidRPr="00E57C5A" w:rsidRDefault="00B439B2" w:rsidP="00343A18">
      <w:pPr>
        <w:spacing w:before="0"/>
        <w:rPr>
          <w:rFonts w:eastAsia="TimesNewRomanPSMT" w:cs="Arial"/>
          <w:b/>
          <w:bCs/>
          <w:lang w:val="ru-RU"/>
        </w:rPr>
      </w:pPr>
    </w:p>
    <w:p w14:paraId="3090CB2B" w14:textId="50F4AAEE" w:rsidR="00A65C0C" w:rsidRPr="00E57C5A" w:rsidRDefault="00A65C0C" w:rsidP="00343A18">
      <w:pPr>
        <w:spacing w:before="0"/>
        <w:rPr>
          <w:rFonts w:eastAsia="TimesNewRomanPSMT" w:cs="Arial"/>
          <w:b/>
          <w:bCs/>
          <w:lang w:val="ru-RU"/>
        </w:rPr>
      </w:pPr>
    </w:p>
    <w:p w14:paraId="554E3F68" w14:textId="77777777" w:rsidR="00A65C0C" w:rsidRDefault="00A65C0C" w:rsidP="00343A18">
      <w:pPr>
        <w:spacing w:before="0"/>
        <w:rPr>
          <w:rFonts w:eastAsia="TimesNewRomanPSMT" w:cs="Arial"/>
          <w:b/>
          <w:bCs/>
          <w:lang w:val="ru-RU"/>
        </w:rPr>
      </w:pPr>
    </w:p>
    <w:p w14:paraId="3A53116A" w14:textId="77777777" w:rsidR="005230EE" w:rsidRPr="00E57C5A" w:rsidRDefault="005230EE" w:rsidP="00343A18">
      <w:pPr>
        <w:spacing w:before="0"/>
        <w:rPr>
          <w:rFonts w:eastAsia="TimesNewRomanPSMT" w:cs="Arial"/>
          <w:b/>
          <w:bCs/>
          <w:lang w:val="ru-RU"/>
        </w:rPr>
      </w:pPr>
    </w:p>
    <w:p w14:paraId="35E3558B" w14:textId="77777777" w:rsidR="00A65C0C" w:rsidRPr="00E57C5A" w:rsidRDefault="00A65C0C" w:rsidP="00343A18">
      <w:pPr>
        <w:spacing w:before="0"/>
        <w:rPr>
          <w:rFonts w:eastAsia="TimesNewRomanPSMT" w:cs="Arial"/>
          <w:b/>
          <w:bCs/>
          <w:lang w:val="ru-RU"/>
        </w:rPr>
      </w:pPr>
    </w:p>
    <w:p w14:paraId="71F350FD" w14:textId="77777777" w:rsidR="00343A18" w:rsidRPr="00E57C5A" w:rsidRDefault="00343A18" w:rsidP="00343A18">
      <w:pPr>
        <w:spacing w:before="0"/>
        <w:rPr>
          <w:rFonts w:eastAsia="TimesNewRomanPSMT" w:cs="Arial"/>
          <w:b/>
          <w:bCs/>
          <w:i/>
          <w:lang w:val="ru-RU"/>
        </w:rPr>
      </w:pPr>
      <w:r w:rsidRPr="00E57C5A">
        <w:rPr>
          <w:rFonts w:eastAsia="TimesNewRomanPSMT" w:cs="Arial"/>
          <w:b/>
          <w:bCs/>
          <w:i/>
          <w:lang w:val="sr-Cyrl-CS"/>
        </w:rPr>
        <w:lastRenderedPageBreak/>
        <w:t xml:space="preserve">4) </w:t>
      </w:r>
      <w:r w:rsidRPr="00E57C5A">
        <w:rPr>
          <w:rFonts w:eastAsia="TimesNewRomanPSMT" w:cs="Arial"/>
          <w:b/>
          <w:bCs/>
          <w:i/>
          <w:lang w:val="ru-RU"/>
        </w:rPr>
        <w:t>ПОДАЦИ ЧЛАНУ ГРУПЕ ПОНУЂАЧА</w:t>
      </w:r>
    </w:p>
    <w:p w14:paraId="1E76E955" w14:textId="77777777" w:rsidR="00343A18" w:rsidRPr="00E57C5A" w:rsidRDefault="00343A18" w:rsidP="00343A18">
      <w:pPr>
        <w:spacing w:before="0"/>
        <w:rPr>
          <w:rFonts w:eastAsia="TimesNewRomanPSMT" w:cs="Arial"/>
          <w:b/>
          <w:bCs/>
          <w:i/>
          <w:lang w:val="ru-RU"/>
        </w:rPr>
      </w:pPr>
    </w:p>
    <w:p w14:paraId="52E21940" w14:textId="77777777" w:rsidR="00343A18" w:rsidRPr="00E57C5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57C5A" w:rsidRPr="00E57C5A" w14:paraId="11BF1651" w14:textId="77777777" w:rsidTr="00BC01DC">
        <w:tc>
          <w:tcPr>
            <w:tcW w:w="465" w:type="dxa"/>
            <w:tcBorders>
              <w:top w:val="single" w:sz="4" w:space="0" w:color="000000"/>
              <w:left w:val="single" w:sz="4" w:space="0" w:color="000000"/>
              <w:bottom w:val="single" w:sz="4" w:space="0" w:color="000000"/>
            </w:tcBorders>
            <w:shd w:val="clear" w:color="auto" w:fill="auto"/>
          </w:tcPr>
          <w:p w14:paraId="46EF8F01" w14:textId="77777777" w:rsidR="00343A18" w:rsidRPr="00E57C5A" w:rsidRDefault="00343A18" w:rsidP="00BC01DC">
            <w:pPr>
              <w:snapToGrid w:val="0"/>
              <w:spacing w:before="0"/>
              <w:rPr>
                <w:rFonts w:cs="Arial"/>
              </w:rPr>
            </w:pPr>
          </w:p>
          <w:p w14:paraId="6F4E02A3" w14:textId="77777777" w:rsidR="00343A18" w:rsidRPr="00E57C5A" w:rsidRDefault="00343A18" w:rsidP="00BC01DC">
            <w:pPr>
              <w:spacing w:before="0"/>
              <w:rPr>
                <w:rFonts w:eastAsia="TimesNewRomanPSMT" w:cs="Arial"/>
                <w:bCs/>
                <w:i/>
                <w:lang w:val="ru-RU"/>
              </w:rPr>
            </w:pPr>
            <w:r w:rsidRPr="00E57C5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EC808EC" w14:textId="77777777" w:rsidR="00343A18" w:rsidRPr="00E57C5A" w:rsidRDefault="00343A18" w:rsidP="00BC01DC">
            <w:pPr>
              <w:snapToGrid w:val="0"/>
              <w:spacing w:before="0"/>
              <w:rPr>
                <w:rFonts w:eastAsia="TimesNewRomanPSMT" w:cs="Arial"/>
                <w:bCs/>
                <w:i/>
                <w:lang w:val="ru-RU"/>
              </w:rPr>
            </w:pPr>
          </w:p>
          <w:p w14:paraId="7B0B1A2D"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82562" w14:textId="77777777" w:rsidR="00343A18" w:rsidRPr="00E57C5A" w:rsidRDefault="00343A18" w:rsidP="00BC01DC">
            <w:pPr>
              <w:snapToGrid w:val="0"/>
              <w:spacing w:before="0"/>
              <w:rPr>
                <w:rFonts w:eastAsia="TimesNewRomanPSMT" w:cs="Arial"/>
                <w:b/>
                <w:bCs/>
                <w:lang w:val="ru-RU"/>
              </w:rPr>
            </w:pPr>
          </w:p>
        </w:tc>
      </w:tr>
      <w:tr w:rsidR="00E57C5A" w:rsidRPr="00E57C5A" w14:paraId="64D06A0C" w14:textId="77777777" w:rsidTr="00BC01DC">
        <w:tc>
          <w:tcPr>
            <w:tcW w:w="465" w:type="dxa"/>
            <w:tcBorders>
              <w:top w:val="single" w:sz="4" w:space="0" w:color="000000"/>
              <w:left w:val="single" w:sz="4" w:space="0" w:color="000000"/>
              <w:bottom w:val="single" w:sz="4" w:space="0" w:color="000000"/>
            </w:tcBorders>
            <w:shd w:val="clear" w:color="auto" w:fill="auto"/>
          </w:tcPr>
          <w:p w14:paraId="6AC7E2B0" w14:textId="77777777" w:rsidR="00343A18" w:rsidRPr="00E57C5A" w:rsidRDefault="00343A18" w:rsidP="00BC01DC">
            <w:pPr>
              <w:snapToGrid w:val="0"/>
              <w:spacing w:before="0"/>
              <w:rPr>
                <w:rFonts w:eastAsia="TimesNewRomanPSMT" w:cs="Arial"/>
                <w:bCs/>
                <w:i/>
                <w:lang w:val="ru-RU"/>
              </w:rPr>
            </w:pPr>
          </w:p>
          <w:p w14:paraId="11505BCC" w14:textId="77777777" w:rsidR="00343A18" w:rsidRPr="00E57C5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DE5D47" w14:textId="77777777" w:rsidR="00343A18" w:rsidRPr="00E57C5A" w:rsidRDefault="00343A18" w:rsidP="00BC01DC">
            <w:pPr>
              <w:snapToGrid w:val="0"/>
              <w:spacing w:before="0"/>
              <w:rPr>
                <w:rFonts w:eastAsia="TimesNewRomanPSMT" w:cs="Arial"/>
                <w:bCs/>
                <w:i/>
                <w:lang w:val="ru-RU"/>
              </w:rPr>
            </w:pPr>
          </w:p>
          <w:p w14:paraId="37AD412A" w14:textId="77777777" w:rsidR="00343A18" w:rsidRPr="00E57C5A" w:rsidRDefault="00343A18" w:rsidP="00BC01DC">
            <w:pPr>
              <w:spacing w:before="0"/>
              <w:rPr>
                <w:rFonts w:eastAsia="TimesNewRomanPSMT" w:cs="Arial"/>
                <w:b/>
                <w:bCs/>
              </w:rPr>
            </w:pPr>
            <w:r w:rsidRPr="00E57C5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9AFF8" w14:textId="77777777" w:rsidR="00343A18" w:rsidRPr="00E57C5A" w:rsidRDefault="00343A18" w:rsidP="00BC01DC">
            <w:pPr>
              <w:snapToGrid w:val="0"/>
              <w:spacing w:before="0"/>
              <w:rPr>
                <w:rFonts w:eastAsia="TimesNewRomanPSMT" w:cs="Arial"/>
                <w:b/>
                <w:bCs/>
              </w:rPr>
            </w:pPr>
          </w:p>
        </w:tc>
      </w:tr>
      <w:tr w:rsidR="00E57C5A" w:rsidRPr="00E57C5A" w14:paraId="3F7AA74F" w14:textId="77777777" w:rsidTr="00BC01DC">
        <w:tc>
          <w:tcPr>
            <w:tcW w:w="465" w:type="dxa"/>
            <w:tcBorders>
              <w:top w:val="single" w:sz="4" w:space="0" w:color="000000"/>
              <w:left w:val="single" w:sz="4" w:space="0" w:color="000000"/>
              <w:bottom w:val="single" w:sz="4" w:space="0" w:color="000000"/>
            </w:tcBorders>
            <w:shd w:val="clear" w:color="auto" w:fill="auto"/>
          </w:tcPr>
          <w:p w14:paraId="2A814DF7" w14:textId="77777777" w:rsidR="000B2EE9" w:rsidRPr="00E57C5A"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98BD05" w14:textId="77777777" w:rsidR="000B2EE9" w:rsidRPr="00E57C5A" w:rsidRDefault="000B2EE9" w:rsidP="00BC01DC">
            <w:pPr>
              <w:snapToGrid w:val="0"/>
              <w:spacing w:before="0"/>
              <w:rPr>
                <w:rFonts w:cs="Arial"/>
                <w:i/>
                <w:iCs/>
              </w:rPr>
            </w:pPr>
            <w:r w:rsidRPr="00E57C5A">
              <w:rPr>
                <w:rFonts w:cs="Arial"/>
                <w:i/>
                <w:iCs/>
              </w:rPr>
              <w:t>Врста правног лица:</w:t>
            </w:r>
          </w:p>
          <w:p w14:paraId="27983CD0" w14:textId="77777777" w:rsidR="000B2EE9" w:rsidRPr="00E57C5A"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C2CB" w14:textId="77777777" w:rsidR="000B2EE9" w:rsidRPr="00E57C5A" w:rsidRDefault="000B2EE9" w:rsidP="00BC01DC">
            <w:pPr>
              <w:snapToGrid w:val="0"/>
              <w:spacing w:before="0"/>
              <w:rPr>
                <w:rFonts w:eastAsia="TimesNewRomanPSMT" w:cs="Arial"/>
                <w:b/>
                <w:bCs/>
              </w:rPr>
            </w:pPr>
          </w:p>
        </w:tc>
      </w:tr>
      <w:tr w:rsidR="00E57C5A" w:rsidRPr="00E57C5A" w14:paraId="65246BD9" w14:textId="77777777" w:rsidTr="00BC01DC">
        <w:tc>
          <w:tcPr>
            <w:tcW w:w="465" w:type="dxa"/>
            <w:tcBorders>
              <w:top w:val="single" w:sz="4" w:space="0" w:color="000000"/>
              <w:left w:val="single" w:sz="4" w:space="0" w:color="000000"/>
              <w:bottom w:val="single" w:sz="4" w:space="0" w:color="000000"/>
            </w:tcBorders>
            <w:shd w:val="clear" w:color="auto" w:fill="auto"/>
          </w:tcPr>
          <w:p w14:paraId="5F715910" w14:textId="77777777" w:rsidR="00343A18" w:rsidRPr="00E57C5A" w:rsidRDefault="00343A18" w:rsidP="00BC01DC">
            <w:pPr>
              <w:snapToGrid w:val="0"/>
              <w:spacing w:before="0"/>
              <w:rPr>
                <w:rFonts w:eastAsia="TimesNewRomanPSMT" w:cs="Arial"/>
                <w:bCs/>
                <w:i/>
              </w:rPr>
            </w:pPr>
          </w:p>
          <w:p w14:paraId="1A72B313"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4CA7D6" w14:textId="77777777" w:rsidR="00343A18" w:rsidRPr="00E57C5A" w:rsidRDefault="00343A18" w:rsidP="00BC01DC">
            <w:pPr>
              <w:snapToGrid w:val="0"/>
              <w:spacing w:before="0"/>
              <w:rPr>
                <w:rFonts w:eastAsia="TimesNewRomanPSMT" w:cs="Arial"/>
                <w:bCs/>
                <w:i/>
              </w:rPr>
            </w:pPr>
          </w:p>
          <w:p w14:paraId="40CF7E9B" w14:textId="77777777" w:rsidR="00343A18" w:rsidRPr="00E57C5A" w:rsidRDefault="00343A18" w:rsidP="00BC01DC">
            <w:pPr>
              <w:spacing w:before="0"/>
              <w:rPr>
                <w:rFonts w:eastAsia="TimesNewRomanPSMT" w:cs="Arial"/>
                <w:b/>
                <w:bCs/>
              </w:rPr>
            </w:pPr>
            <w:r w:rsidRPr="00E57C5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8CD2F" w14:textId="77777777" w:rsidR="00343A18" w:rsidRPr="00E57C5A" w:rsidRDefault="00343A18" w:rsidP="00BC01DC">
            <w:pPr>
              <w:snapToGrid w:val="0"/>
              <w:spacing w:before="0"/>
              <w:rPr>
                <w:rFonts w:eastAsia="TimesNewRomanPSMT" w:cs="Arial"/>
                <w:b/>
                <w:bCs/>
              </w:rPr>
            </w:pPr>
          </w:p>
        </w:tc>
      </w:tr>
      <w:tr w:rsidR="00E57C5A" w:rsidRPr="00E57C5A" w14:paraId="10BFF37A" w14:textId="77777777" w:rsidTr="00BC01DC">
        <w:tc>
          <w:tcPr>
            <w:tcW w:w="465" w:type="dxa"/>
            <w:tcBorders>
              <w:top w:val="single" w:sz="4" w:space="0" w:color="000000"/>
              <w:left w:val="single" w:sz="4" w:space="0" w:color="000000"/>
              <w:bottom w:val="single" w:sz="4" w:space="0" w:color="000000"/>
            </w:tcBorders>
            <w:shd w:val="clear" w:color="auto" w:fill="auto"/>
          </w:tcPr>
          <w:p w14:paraId="414A53B3" w14:textId="77777777" w:rsidR="00343A18" w:rsidRPr="00E57C5A" w:rsidRDefault="00343A18" w:rsidP="00BC01DC">
            <w:pPr>
              <w:snapToGrid w:val="0"/>
              <w:spacing w:before="0"/>
              <w:rPr>
                <w:rFonts w:eastAsia="TimesNewRomanPSMT" w:cs="Arial"/>
                <w:bCs/>
                <w:i/>
              </w:rPr>
            </w:pPr>
          </w:p>
          <w:p w14:paraId="5B79DB22"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890C6" w14:textId="77777777" w:rsidR="00343A18" w:rsidRPr="00E57C5A" w:rsidRDefault="00343A18" w:rsidP="00BC01DC">
            <w:pPr>
              <w:snapToGrid w:val="0"/>
              <w:spacing w:before="0"/>
              <w:rPr>
                <w:rFonts w:eastAsia="TimesNewRomanPSMT" w:cs="Arial"/>
                <w:bCs/>
                <w:i/>
              </w:rPr>
            </w:pPr>
          </w:p>
          <w:p w14:paraId="4B36EB93" w14:textId="77777777" w:rsidR="00343A18" w:rsidRPr="00E57C5A" w:rsidRDefault="00343A18" w:rsidP="00BC01DC">
            <w:pPr>
              <w:spacing w:before="0"/>
              <w:rPr>
                <w:rFonts w:eastAsia="TimesNewRomanPSMT" w:cs="Arial"/>
                <w:b/>
                <w:bCs/>
              </w:rPr>
            </w:pPr>
            <w:r w:rsidRPr="00E57C5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832C2" w14:textId="77777777" w:rsidR="00343A18" w:rsidRPr="00E57C5A" w:rsidRDefault="00343A18" w:rsidP="00BC01DC">
            <w:pPr>
              <w:snapToGrid w:val="0"/>
              <w:spacing w:before="0"/>
              <w:rPr>
                <w:rFonts w:eastAsia="TimesNewRomanPSMT" w:cs="Arial"/>
                <w:b/>
                <w:bCs/>
              </w:rPr>
            </w:pPr>
          </w:p>
        </w:tc>
      </w:tr>
      <w:tr w:rsidR="00E57C5A" w:rsidRPr="00E57C5A" w14:paraId="29E292A6" w14:textId="77777777" w:rsidTr="00BC01DC">
        <w:tc>
          <w:tcPr>
            <w:tcW w:w="465" w:type="dxa"/>
            <w:tcBorders>
              <w:top w:val="single" w:sz="4" w:space="0" w:color="000000"/>
              <w:left w:val="single" w:sz="4" w:space="0" w:color="000000"/>
              <w:bottom w:val="single" w:sz="4" w:space="0" w:color="000000"/>
            </w:tcBorders>
            <w:shd w:val="clear" w:color="auto" w:fill="auto"/>
          </w:tcPr>
          <w:p w14:paraId="2EEC4F3C"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A88850" w14:textId="77777777" w:rsidR="00343A18" w:rsidRPr="00E57C5A" w:rsidRDefault="00343A18" w:rsidP="00BC01DC">
            <w:pPr>
              <w:snapToGrid w:val="0"/>
              <w:spacing w:before="0"/>
              <w:rPr>
                <w:rFonts w:eastAsia="TimesNewRomanPSMT" w:cs="Arial"/>
                <w:bCs/>
                <w:i/>
              </w:rPr>
            </w:pPr>
          </w:p>
          <w:p w14:paraId="6E8244E5" w14:textId="77777777" w:rsidR="00343A18" w:rsidRPr="00E57C5A" w:rsidRDefault="00343A18" w:rsidP="00BC01DC">
            <w:pPr>
              <w:spacing w:before="0"/>
              <w:rPr>
                <w:rFonts w:eastAsia="TimesNewRomanPSMT" w:cs="Arial"/>
                <w:b/>
                <w:bCs/>
              </w:rPr>
            </w:pPr>
            <w:r w:rsidRPr="00E57C5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9EB3F" w14:textId="77777777" w:rsidR="00343A18" w:rsidRPr="00E57C5A" w:rsidRDefault="00343A18" w:rsidP="00BC01DC">
            <w:pPr>
              <w:snapToGrid w:val="0"/>
              <w:spacing w:before="0"/>
              <w:rPr>
                <w:rFonts w:eastAsia="TimesNewRomanPSMT" w:cs="Arial"/>
                <w:b/>
                <w:bCs/>
              </w:rPr>
            </w:pPr>
          </w:p>
        </w:tc>
      </w:tr>
      <w:tr w:rsidR="00E57C5A" w:rsidRPr="00E57C5A" w14:paraId="40D3DC0A" w14:textId="77777777" w:rsidTr="00BC01DC">
        <w:tc>
          <w:tcPr>
            <w:tcW w:w="465" w:type="dxa"/>
            <w:tcBorders>
              <w:top w:val="single" w:sz="4" w:space="0" w:color="000000"/>
              <w:left w:val="single" w:sz="4" w:space="0" w:color="000000"/>
              <w:bottom w:val="single" w:sz="4" w:space="0" w:color="000000"/>
            </w:tcBorders>
            <w:shd w:val="clear" w:color="auto" w:fill="auto"/>
          </w:tcPr>
          <w:p w14:paraId="7420BE12" w14:textId="77777777" w:rsidR="00343A18" w:rsidRPr="00E57C5A" w:rsidRDefault="00343A18" w:rsidP="00BC01DC">
            <w:pPr>
              <w:snapToGrid w:val="0"/>
              <w:spacing w:before="0"/>
              <w:rPr>
                <w:rFonts w:eastAsia="TimesNewRomanPSMT" w:cs="Arial"/>
                <w:bCs/>
                <w:i/>
              </w:rPr>
            </w:pPr>
          </w:p>
          <w:p w14:paraId="2728BB97" w14:textId="77777777" w:rsidR="00343A18" w:rsidRPr="00E57C5A" w:rsidRDefault="00343A18" w:rsidP="00BC01DC">
            <w:pPr>
              <w:spacing w:before="0"/>
              <w:rPr>
                <w:rFonts w:eastAsia="TimesNewRomanPSMT" w:cs="Arial"/>
                <w:bCs/>
                <w:i/>
                <w:lang w:val="ru-RU"/>
              </w:rPr>
            </w:pPr>
            <w:r w:rsidRPr="00E57C5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0B15DDB" w14:textId="77777777" w:rsidR="00343A18" w:rsidRPr="00E57C5A" w:rsidRDefault="00343A18" w:rsidP="00BC01DC">
            <w:pPr>
              <w:snapToGrid w:val="0"/>
              <w:spacing w:before="0"/>
              <w:rPr>
                <w:rFonts w:eastAsia="TimesNewRomanPSMT" w:cs="Arial"/>
                <w:bCs/>
                <w:i/>
                <w:lang w:val="ru-RU"/>
              </w:rPr>
            </w:pPr>
          </w:p>
          <w:p w14:paraId="0F6A77C6"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8198E9" w14:textId="77777777" w:rsidR="00343A18" w:rsidRPr="00E57C5A" w:rsidRDefault="00343A18" w:rsidP="00BC01DC">
            <w:pPr>
              <w:snapToGrid w:val="0"/>
              <w:spacing w:before="0"/>
              <w:rPr>
                <w:rFonts w:eastAsia="TimesNewRomanPSMT" w:cs="Arial"/>
                <w:b/>
                <w:bCs/>
                <w:lang w:val="ru-RU"/>
              </w:rPr>
            </w:pPr>
          </w:p>
        </w:tc>
      </w:tr>
      <w:tr w:rsidR="00E57C5A" w:rsidRPr="00E57C5A" w14:paraId="7EE0B3C1" w14:textId="77777777" w:rsidTr="00BC01DC">
        <w:tc>
          <w:tcPr>
            <w:tcW w:w="465" w:type="dxa"/>
            <w:tcBorders>
              <w:top w:val="single" w:sz="4" w:space="0" w:color="000000"/>
              <w:left w:val="single" w:sz="4" w:space="0" w:color="000000"/>
              <w:bottom w:val="single" w:sz="4" w:space="0" w:color="000000"/>
            </w:tcBorders>
            <w:shd w:val="clear" w:color="auto" w:fill="auto"/>
          </w:tcPr>
          <w:p w14:paraId="1AAD4AB9" w14:textId="77777777" w:rsidR="00343A18" w:rsidRPr="00E57C5A" w:rsidRDefault="00343A18" w:rsidP="00BC01DC">
            <w:pPr>
              <w:snapToGrid w:val="0"/>
              <w:spacing w:before="0"/>
              <w:rPr>
                <w:rFonts w:eastAsia="TimesNewRomanPSMT" w:cs="Arial"/>
                <w:bCs/>
                <w:i/>
                <w:lang w:val="ru-RU"/>
              </w:rPr>
            </w:pPr>
          </w:p>
          <w:p w14:paraId="05185295" w14:textId="77777777" w:rsidR="00343A18" w:rsidRPr="00E57C5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24DA86" w14:textId="77777777" w:rsidR="00343A18" w:rsidRPr="00E57C5A" w:rsidRDefault="00343A18" w:rsidP="00BC01DC">
            <w:pPr>
              <w:snapToGrid w:val="0"/>
              <w:spacing w:before="0"/>
              <w:rPr>
                <w:rFonts w:eastAsia="TimesNewRomanPSMT" w:cs="Arial"/>
                <w:bCs/>
                <w:i/>
                <w:lang w:val="ru-RU"/>
              </w:rPr>
            </w:pPr>
          </w:p>
          <w:p w14:paraId="4DE00997" w14:textId="77777777" w:rsidR="00343A18" w:rsidRPr="00E57C5A" w:rsidRDefault="00343A18" w:rsidP="00BC01DC">
            <w:pPr>
              <w:spacing w:before="0"/>
              <w:rPr>
                <w:rFonts w:eastAsia="TimesNewRomanPSMT" w:cs="Arial"/>
                <w:b/>
                <w:bCs/>
              </w:rPr>
            </w:pPr>
            <w:r w:rsidRPr="00E57C5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CC790" w14:textId="77777777" w:rsidR="00343A18" w:rsidRPr="00E57C5A" w:rsidRDefault="00343A18" w:rsidP="00BC01DC">
            <w:pPr>
              <w:snapToGrid w:val="0"/>
              <w:spacing w:before="0"/>
              <w:rPr>
                <w:rFonts w:eastAsia="TimesNewRomanPSMT" w:cs="Arial"/>
                <w:b/>
                <w:bCs/>
              </w:rPr>
            </w:pPr>
          </w:p>
        </w:tc>
      </w:tr>
      <w:tr w:rsidR="00E57C5A" w:rsidRPr="00E57C5A" w14:paraId="5AE370AB" w14:textId="77777777" w:rsidTr="00BC01DC">
        <w:tc>
          <w:tcPr>
            <w:tcW w:w="465" w:type="dxa"/>
            <w:tcBorders>
              <w:top w:val="single" w:sz="4" w:space="0" w:color="000000"/>
              <w:left w:val="single" w:sz="4" w:space="0" w:color="000000"/>
              <w:bottom w:val="single" w:sz="4" w:space="0" w:color="000000"/>
            </w:tcBorders>
            <w:shd w:val="clear" w:color="auto" w:fill="auto"/>
          </w:tcPr>
          <w:p w14:paraId="0D5CE828" w14:textId="77777777" w:rsidR="00343A18" w:rsidRPr="00E57C5A" w:rsidRDefault="00343A18" w:rsidP="00BC01DC">
            <w:pPr>
              <w:snapToGrid w:val="0"/>
              <w:spacing w:before="0"/>
              <w:rPr>
                <w:rFonts w:eastAsia="TimesNewRomanPSMT" w:cs="Arial"/>
                <w:bCs/>
                <w:i/>
              </w:rPr>
            </w:pPr>
          </w:p>
          <w:p w14:paraId="4042EF84"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EB8281" w14:textId="77777777" w:rsidR="00343A18" w:rsidRPr="00E57C5A" w:rsidRDefault="00343A18" w:rsidP="00BC01DC">
            <w:pPr>
              <w:snapToGrid w:val="0"/>
              <w:spacing w:before="0"/>
              <w:rPr>
                <w:rFonts w:eastAsia="TimesNewRomanPSMT" w:cs="Arial"/>
                <w:bCs/>
                <w:i/>
              </w:rPr>
            </w:pPr>
          </w:p>
          <w:p w14:paraId="7FFA69BF" w14:textId="77777777" w:rsidR="00343A18" w:rsidRPr="00E57C5A" w:rsidRDefault="00343A18" w:rsidP="00BC01DC">
            <w:pPr>
              <w:spacing w:before="0"/>
              <w:rPr>
                <w:rFonts w:eastAsia="TimesNewRomanPSMT" w:cs="Arial"/>
                <w:b/>
                <w:bCs/>
              </w:rPr>
            </w:pPr>
            <w:r w:rsidRPr="00E57C5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B7D140" w14:textId="77777777" w:rsidR="00343A18" w:rsidRPr="00E57C5A" w:rsidRDefault="00343A18" w:rsidP="00BC01DC">
            <w:pPr>
              <w:snapToGrid w:val="0"/>
              <w:spacing w:before="0"/>
              <w:rPr>
                <w:rFonts w:eastAsia="TimesNewRomanPSMT" w:cs="Arial"/>
                <w:b/>
                <w:bCs/>
              </w:rPr>
            </w:pPr>
          </w:p>
        </w:tc>
      </w:tr>
      <w:tr w:rsidR="00E57C5A" w:rsidRPr="00E57C5A" w14:paraId="3A870ECC" w14:textId="77777777" w:rsidTr="00BC01DC">
        <w:tc>
          <w:tcPr>
            <w:tcW w:w="465" w:type="dxa"/>
            <w:tcBorders>
              <w:top w:val="single" w:sz="4" w:space="0" w:color="000000"/>
              <w:left w:val="single" w:sz="4" w:space="0" w:color="000000"/>
              <w:bottom w:val="single" w:sz="4" w:space="0" w:color="000000"/>
            </w:tcBorders>
            <w:shd w:val="clear" w:color="auto" w:fill="auto"/>
          </w:tcPr>
          <w:p w14:paraId="626649F4" w14:textId="77777777" w:rsidR="00343A18" w:rsidRPr="00E57C5A" w:rsidRDefault="00343A18" w:rsidP="00BC01DC">
            <w:pPr>
              <w:snapToGrid w:val="0"/>
              <w:spacing w:before="0"/>
              <w:rPr>
                <w:rFonts w:eastAsia="TimesNewRomanPSMT" w:cs="Arial"/>
                <w:bCs/>
                <w:i/>
              </w:rPr>
            </w:pPr>
          </w:p>
          <w:p w14:paraId="092FFCD2"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02BC57" w14:textId="77777777" w:rsidR="00343A18" w:rsidRPr="00E57C5A" w:rsidRDefault="00343A18" w:rsidP="00BC01DC">
            <w:pPr>
              <w:snapToGrid w:val="0"/>
              <w:spacing w:before="0"/>
              <w:rPr>
                <w:rFonts w:eastAsia="TimesNewRomanPSMT" w:cs="Arial"/>
                <w:bCs/>
                <w:i/>
              </w:rPr>
            </w:pPr>
          </w:p>
          <w:p w14:paraId="310003FD" w14:textId="77777777" w:rsidR="00343A18" w:rsidRPr="00E57C5A" w:rsidRDefault="00343A18" w:rsidP="00BC01DC">
            <w:pPr>
              <w:spacing w:before="0"/>
              <w:rPr>
                <w:rFonts w:eastAsia="TimesNewRomanPSMT" w:cs="Arial"/>
                <w:b/>
                <w:bCs/>
              </w:rPr>
            </w:pPr>
            <w:r w:rsidRPr="00E57C5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5C518" w14:textId="77777777" w:rsidR="00343A18" w:rsidRPr="00E57C5A" w:rsidRDefault="00343A18" w:rsidP="00BC01DC">
            <w:pPr>
              <w:snapToGrid w:val="0"/>
              <w:spacing w:before="0"/>
              <w:rPr>
                <w:rFonts w:eastAsia="TimesNewRomanPSMT" w:cs="Arial"/>
                <w:b/>
                <w:bCs/>
              </w:rPr>
            </w:pPr>
          </w:p>
        </w:tc>
      </w:tr>
      <w:tr w:rsidR="00E57C5A" w:rsidRPr="00E57C5A" w14:paraId="5914785B" w14:textId="77777777" w:rsidTr="00BC01DC">
        <w:tc>
          <w:tcPr>
            <w:tcW w:w="465" w:type="dxa"/>
            <w:tcBorders>
              <w:top w:val="single" w:sz="4" w:space="0" w:color="000000"/>
              <w:left w:val="single" w:sz="4" w:space="0" w:color="000000"/>
              <w:bottom w:val="single" w:sz="4" w:space="0" w:color="000000"/>
            </w:tcBorders>
            <w:shd w:val="clear" w:color="auto" w:fill="auto"/>
          </w:tcPr>
          <w:p w14:paraId="6A4F8338"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69F6C1" w14:textId="77777777" w:rsidR="00343A18" w:rsidRPr="00E57C5A" w:rsidRDefault="00343A18" w:rsidP="00BC01DC">
            <w:pPr>
              <w:snapToGrid w:val="0"/>
              <w:spacing w:before="0"/>
              <w:rPr>
                <w:rFonts w:eastAsia="TimesNewRomanPSMT" w:cs="Arial"/>
                <w:bCs/>
                <w:i/>
              </w:rPr>
            </w:pPr>
          </w:p>
          <w:p w14:paraId="072C03D0" w14:textId="77777777" w:rsidR="00343A18" w:rsidRPr="00E57C5A" w:rsidRDefault="00343A18" w:rsidP="00BC01DC">
            <w:pPr>
              <w:spacing w:before="0"/>
              <w:rPr>
                <w:rFonts w:eastAsia="TimesNewRomanPSMT" w:cs="Arial"/>
                <w:b/>
                <w:bCs/>
              </w:rPr>
            </w:pPr>
            <w:r w:rsidRPr="00E57C5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AF0CB" w14:textId="77777777" w:rsidR="00343A18" w:rsidRPr="00E57C5A" w:rsidRDefault="00343A18" w:rsidP="00BC01DC">
            <w:pPr>
              <w:snapToGrid w:val="0"/>
              <w:spacing w:before="0"/>
              <w:rPr>
                <w:rFonts w:eastAsia="TimesNewRomanPSMT" w:cs="Arial"/>
                <w:b/>
                <w:bCs/>
              </w:rPr>
            </w:pPr>
          </w:p>
        </w:tc>
      </w:tr>
      <w:tr w:rsidR="00E57C5A" w:rsidRPr="00E57C5A" w14:paraId="2BEF2689" w14:textId="77777777" w:rsidTr="00BC01DC">
        <w:tc>
          <w:tcPr>
            <w:tcW w:w="465" w:type="dxa"/>
            <w:tcBorders>
              <w:top w:val="single" w:sz="4" w:space="0" w:color="000000"/>
              <w:left w:val="single" w:sz="4" w:space="0" w:color="000000"/>
              <w:bottom w:val="single" w:sz="4" w:space="0" w:color="000000"/>
            </w:tcBorders>
            <w:shd w:val="clear" w:color="auto" w:fill="auto"/>
          </w:tcPr>
          <w:p w14:paraId="015A2862" w14:textId="77777777" w:rsidR="00343A18" w:rsidRPr="00E57C5A" w:rsidRDefault="00343A18" w:rsidP="00BC01DC">
            <w:pPr>
              <w:snapToGrid w:val="0"/>
              <w:spacing w:before="0"/>
              <w:rPr>
                <w:rFonts w:eastAsia="TimesNewRomanPSMT" w:cs="Arial"/>
                <w:bCs/>
                <w:i/>
              </w:rPr>
            </w:pPr>
          </w:p>
          <w:p w14:paraId="7ACBEB99" w14:textId="77777777" w:rsidR="00343A18" w:rsidRPr="00E57C5A" w:rsidRDefault="00343A18" w:rsidP="00BC01DC">
            <w:pPr>
              <w:spacing w:before="0"/>
              <w:rPr>
                <w:rFonts w:eastAsia="TimesNewRomanPSMT" w:cs="Arial"/>
                <w:bCs/>
                <w:i/>
                <w:lang w:val="ru-RU"/>
              </w:rPr>
            </w:pPr>
            <w:r w:rsidRPr="00E57C5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C1A4F08" w14:textId="77777777" w:rsidR="00343A18" w:rsidRPr="00E57C5A" w:rsidRDefault="00343A18" w:rsidP="00BC01DC">
            <w:pPr>
              <w:snapToGrid w:val="0"/>
              <w:spacing w:before="0"/>
              <w:rPr>
                <w:rFonts w:eastAsia="TimesNewRomanPSMT" w:cs="Arial"/>
                <w:bCs/>
                <w:i/>
                <w:lang w:val="ru-RU"/>
              </w:rPr>
            </w:pPr>
          </w:p>
          <w:p w14:paraId="1856D46E" w14:textId="77777777" w:rsidR="00343A18" w:rsidRPr="00E57C5A" w:rsidRDefault="00343A18" w:rsidP="00BC01DC">
            <w:pPr>
              <w:spacing w:before="0"/>
              <w:rPr>
                <w:rFonts w:eastAsia="TimesNewRomanPSMT" w:cs="Arial"/>
                <w:b/>
                <w:bCs/>
                <w:lang w:val="ru-RU"/>
              </w:rPr>
            </w:pPr>
            <w:r w:rsidRPr="00E57C5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03070" w14:textId="77777777" w:rsidR="00343A18" w:rsidRPr="00E57C5A" w:rsidRDefault="00343A18" w:rsidP="00BC01DC">
            <w:pPr>
              <w:snapToGrid w:val="0"/>
              <w:spacing w:before="0"/>
              <w:rPr>
                <w:rFonts w:eastAsia="TimesNewRomanPSMT" w:cs="Arial"/>
                <w:b/>
                <w:bCs/>
                <w:lang w:val="ru-RU"/>
              </w:rPr>
            </w:pPr>
          </w:p>
        </w:tc>
      </w:tr>
      <w:tr w:rsidR="00E57C5A" w:rsidRPr="00E57C5A" w14:paraId="480107AC" w14:textId="77777777" w:rsidTr="00BC01DC">
        <w:tc>
          <w:tcPr>
            <w:tcW w:w="465" w:type="dxa"/>
            <w:tcBorders>
              <w:top w:val="single" w:sz="4" w:space="0" w:color="000000"/>
              <w:left w:val="single" w:sz="4" w:space="0" w:color="000000"/>
              <w:bottom w:val="single" w:sz="4" w:space="0" w:color="000000"/>
            </w:tcBorders>
            <w:shd w:val="clear" w:color="auto" w:fill="auto"/>
          </w:tcPr>
          <w:p w14:paraId="10A61430" w14:textId="77777777" w:rsidR="00343A18" w:rsidRPr="00E57C5A" w:rsidRDefault="00343A18" w:rsidP="00BC01DC">
            <w:pPr>
              <w:snapToGrid w:val="0"/>
              <w:spacing w:before="0"/>
              <w:rPr>
                <w:rFonts w:eastAsia="TimesNewRomanPSMT" w:cs="Arial"/>
                <w:bCs/>
                <w:i/>
                <w:lang w:val="ru-RU"/>
              </w:rPr>
            </w:pPr>
          </w:p>
          <w:p w14:paraId="4E6134AD" w14:textId="77777777" w:rsidR="00343A18" w:rsidRPr="00E57C5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2EB661" w14:textId="77777777" w:rsidR="00343A18" w:rsidRPr="00E57C5A" w:rsidRDefault="00343A18" w:rsidP="00BC01DC">
            <w:pPr>
              <w:snapToGrid w:val="0"/>
              <w:spacing w:before="0"/>
              <w:rPr>
                <w:rFonts w:eastAsia="TimesNewRomanPSMT" w:cs="Arial"/>
                <w:bCs/>
                <w:i/>
                <w:lang w:val="ru-RU"/>
              </w:rPr>
            </w:pPr>
          </w:p>
          <w:p w14:paraId="55175F6F" w14:textId="77777777" w:rsidR="00343A18" w:rsidRPr="00E57C5A" w:rsidRDefault="00343A18" w:rsidP="00BC01DC">
            <w:pPr>
              <w:spacing w:before="0"/>
              <w:rPr>
                <w:rFonts w:eastAsia="TimesNewRomanPSMT" w:cs="Arial"/>
                <w:b/>
                <w:bCs/>
              </w:rPr>
            </w:pPr>
            <w:r w:rsidRPr="00E57C5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50801" w14:textId="77777777" w:rsidR="00343A18" w:rsidRPr="00E57C5A" w:rsidRDefault="00343A18" w:rsidP="00BC01DC">
            <w:pPr>
              <w:snapToGrid w:val="0"/>
              <w:spacing w:before="0"/>
              <w:rPr>
                <w:rFonts w:eastAsia="TimesNewRomanPSMT" w:cs="Arial"/>
                <w:b/>
                <w:bCs/>
              </w:rPr>
            </w:pPr>
          </w:p>
        </w:tc>
      </w:tr>
      <w:tr w:rsidR="00E57C5A" w:rsidRPr="00E57C5A" w14:paraId="3A09791A" w14:textId="77777777" w:rsidTr="00BC01DC">
        <w:tc>
          <w:tcPr>
            <w:tcW w:w="465" w:type="dxa"/>
            <w:tcBorders>
              <w:top w:val="single" w:sz="4" w:space="0" w:color="000000"/>
              <w:left w:val="single" w:sz="4" w:space="0" w:color="000000"/>
              <w:bottom w:val="single" w:sz="4" w:space="0" w:color="000000"/>
            </w:tcBorders>
            <w:shd w:val="clear" w:color="auto" w:fill="auto"/>
          </w:tcPr>
          <w:p w14:paraId="6A902E51" w14:textId="77777777" w:rsidR="00343A18" w:rsidRPr="00E57C5A" w:rsidRDefault="00343A18" w:rsidP="00BC01DC">
            <w:pPr>
              <w:snapToGrid w:val="0"/>
              <w:spacing w:before="0"/>
              <w:rPr>
                <w:rFonts w:eastAsia="TimesNewRomanPSMT" w:cs="Arial"/>
                <w:bCs/>
                <w:i/>
              </w:rPr>
            </w:pPr>
          </w:p>
          <w:p w14:paraId="384DDBA7"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063AC" w14:textId="77777777" w:rsidR="00343A18" w:rsidRPr="00E57C5A" w:rsidRDefault="00343A18" w:rsidP="00BC01DC">
            <w:pPr>
              <w:snapToGrid w:val="0"/>
              <w:spacing w:before="0"/>
              <w:rPr>
                <w:rFonts w:eastAsia="TimesNewRomanPSMT" w:cs="Arial"/>
                <w:bCs/>
                <w:i/>
              </w:rPr>
            </w:pPr>
          </w:p>
          <w:p w14:paraId="2A2C7455" w14:textId="77777777" w:rsidR="00343A18" w:rsidRPr="00E57C5A" w:rsidRDefault="00343A18" w:rsidP="00BC01DC">
            <w:pPr>
              <w:spacing w:before="0"/>
              <w:rPr>
                <w:rFonts w:eastAsia="TimesNewRomanPSMT" w:cs="Arial"/>
                <w:b/>
                <w:bCs/>
              </w:rPr>
            </w:pPr>
            <w:r w:rsidRPr="00E57C5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7B939" w14:textId="77777777" w:rsidR="00343A18" w:rsidRPr="00E57C5A" w:rsidRDefault="00343A18" w:rsidP="00BC01DC">
            <w:pPr>
              <w:snapToGrid w:val="0"/>
              <w:spacing w:before="0"/>
              <w:rPr>
                <w:rFonts w:eastAsia="TimesNewRomanPSMT" w:cs="Arial"/>
                <w:b/>
                <w:bCs/>
              </w:rPr>
            </w:pPr>
          </w:p>
        </w:tc>
      </w:tr>
      <w:tr w:rsidR="00E57C5A" w:rsidRPr="00E57C5A" w14:paraId="4B27DB0A" w14:textId="77777777" w:rsidTr="00BC01DC">
        <w:tc>
          <w:tcPr>
            <w:tcW w:w="465" w:type="dxa"/>
            <w:tcBorders>
              <w:top w:val="single" w:sz="4" w:space="0" w:color="000000"/>
              <w:left w:val="single" w:sz="4" w:space="0" w:color="000000"/>
              <w:bottom w:val="single" w:sz="4" w:space="0" w:color="000000"/>
            </w:tcBorders>
            <w:shd w:val="clear" w:color="auto" w:fill="auto"/>
          </w:tcPr>
          <w:p w14:paraId="1877B988" w14:textId="77777777" w:rsidR="00343A18" w:rsidRPr="00E57C5A" w:rsidRDefault="00343A18" w:rsidP="00BC01DC">
            <w:pPr>
              <w:snapToGrid w:val="0"/>
              <w:spacing w:before="0"/>
              <w:rPr>
                <w:rFonts w:eastAsia="TimesNewRomanPSMT" w:cs="Arial"/>
                <w:bCs/>
                <w:i/>
              </w:rPr>
            </w:pPr>
          </w:p>
          <w:p w14:paraId="44155D23" w14:textId="77777777" w:rsidR="00343A18" w:rsidRPr="00E57C5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A2F38A" w14:textId="77777777" w:rsidR="00343A18" w:rsidRPr="00E57C5A" w:rsidRDefault="00343A18" w:rsidP="00BC01DC">
            <w:pPr>
              <w:snapToGrid w:val="0"/>
              <w:spacing w:before="0"/>
              <w:rPr>
                <w:rFonts w:eastAsia="TimesNewRomanPSMT" w:cs="Arial"/>
                <w:bCs/>
                <w:i/>
              </w:rPr>
            </w:pPr>
          </w:p>
          <w:p w14:paraId="4065B738" w14:textId="77777777" w:rsidR="00343A18" w:rsidRPr="00E57C5A" w:rsidRDefault="00343A18" w:rsidP="00BC01DC">
            <w:pPr>
              <w:spacing w:before="0"/>
              <w:rPr>
                <w:rFonts w:eastAsia="TimesNewRomanPSMT" w:cs="Arial"/>
                <w:b/>
                <w:bCs/>
              </w:rPr>
            </w:pPr>
            <w:r w:rsidRPr="00E57C5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2C121" w14:textId="77777777" w:rsidR="00343A18" w:rsidRPr="00E57C5A" w:rsidRDefault="00343A18" w:rsidP="00BC01DC">
            <w:pPr>
              <w:snapToGrid w:val="0"/>
              <w:spacing w:before="0"/>
              <w:rPr>
                <w:rFonts w:eastAsia="TimesNewRomanPSMT" w:cs="Arial"/>
                <w:b/>
                <w:bCs/>
              </w:rPr>
            </w:pPr>
          </w:p>
        </w:tc>
      </w:tr>
      <w:tr w:rsidR="00E57C5A" w:rsidRPr="00E57C5A" w14:paraId="4AE21A8F" w14:textId="77777777" w:rsidTr="00BC01DC">
        <w:tc>
          <w:tcPr>
            <w:tcW w:w="465" w:type="dxa"/>
            <w:tcBorders>
              <w:top w:val="single" w:sz="4" w:space="0" w:color="000000"/>
              <w:left w:val="single" w:sz="4" w:space="0" w:color="000000"/>
              <w:bottom w:val="single" w:sz="4" w:space="0" w:color="000000"/>
            </w:tcBorders>
            <w:shd w:val="clear" w:color="auto" w:fill="auto"/>
          </w:tcPr>
          <w:p w14:paraId="530AF67C" w14:textId="77777777" w:rsidR="00343A18" w:rsidRPr="00E57C5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9EC371" w14:textId="77777777" w:rsidR="00343A18" w:rsidRPr="00E57C5A" w:rsidRDefault="00343A18" w:rsidP="00BC01DC">
            <w:pPr>
              <w:snapToGrid w:val="0"/>
              <w:spacing w:before="0"/>
              <w:rPr>
                <w:rFonts w:eastAsia="TimesNewRomanPSMT" w:cs="Arial"/>
                <w:bCs/>
                <w:i/>
              </w:rPr>
            </w:pPr>
          </w:p>
          <w:p w14:paraId="73BCC26E" w14:textId="77777777" w:rsidR="00343A18" w:rsidRPr="00E57C5A" w:rsidRDefault="00343A18" w:rsidP="00BC01DC">
            <w:pPr>
              <w:spacing w:before="0"/>
              <w:rPr>
                <w:rFonts w:eastAsia="TimesNewRomanPSMT" w:cs="Arial"/>
                <w:b/>
                <w:bCs/>
              </w:rPr>
            </w:pPr>
            <w:r w:rsidRPr="00E57C5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BE3E2" w14:textId="77777777" w:rsidR="00343A18" w:rsidRPr="00E57C5A" w:rsidRDefault="00343A18" w:rsidP="00BC01DC">
            <w:pPr>
              <w:snapToGrid w:val="0"/>
              <w:spacing w:before="0"/>
              <w:rPr>
                <w:rFonts w:eastAsia="TimesNewRomanPSMT" w:cs="Arial"/>
                <w:b/>
                <w:bCs/>
              </w:rPr>
            </w:pPr>
          </w:p>
        </w:tc>
      </w:tr>
    </w:tbl>
    <w:p w14:paraId="5F21C866" w14:textId="77777777" w:rsidR="00343A18" w:rsidRPr="00E57C5A" w:rsidRDefault="00343A18" w:rsidP="00343A18">
      <w:pPr>
        <w:spacing w:before="0"/>
        <w:rPr>
          <w:rFonts w:cs="Arial"/>
          <w:b/>
          <w:bCs/>
          <w:i/>
          <w:iCs/>
          <w:u w:val="single"/>
        </w:rPr>
      </w:pPr>
    </w:p>
    <w:p w14:paraId="2E11D2D6" w14:textId="77777777" w:rsidR="00343A18" w:rsidRPr="00E57C5A" w:rsidRDefault="00343A18" w:rsidP="00343A18">
      <w:pPr>
        <w:spacing w:before="0"/>
        <w:rPr>
          <w:rFonts w:cs="Arial"/>
          <w:i/>
          <w:iCs/>
          <w:lang w:val="ru-RU"/>
        </w:rPr>
      </w:pPr>
      <w:r w:rsidRPr="00E57C5A">
        <w:rPr>
          <w:rFonts w:cs="Arial"/>
          <w:b/>
          <w:bCs/>
          <w:i/>
          <w:iCs/>
          <w:u w:val="single"/>
        </w:rPr>
        <w:t>Напомена:</w:t>
      </w:r>
    </w:p>
    <w:p w14:paraId="7CD23727" w14:textId="77777777" w:rsidR="00343A18" w:rsidRPr="00E57C5A" w:rsidRDefault="00343A18" w:rsidP="00343A18">
      <w:pPr>
        <w:spacing w:before="0"/>
        <w:rPr>
          <w:rFonts w:cs="Arial"/>
          <w:i/>
          <w:iCs/>
          <w:lang w:val="ru-RU"/>
        </w:rPr>
      </w:pPr>
      <w:r w:rsidRPr="00E57C5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9AC416" w14:textId="77777777" w:rsidR="00343A18" w:rsidRPr="00E57C5A" w:rsidRDefault="00343A18" w:rsidP="00343A18">
      <w:pPr>
        <w:spacing w:before="0"/>
        <w:rPr>
          <w:rFonts w:cs="Arial"/>
          <w:i/>
          <w:iCs/>
          <w:lang w:val="ru-RU"/>
        </w:rPr>
      </w:pPr>
    </w:p>
    <w:p w14:paraId="77614FA3" w14:textId="77777777" w:rsidR="00343A18" w:rsidRPr="00E57C5A" w:rsidRDefault="00343A18" w:rsidP="00343A18">
      <w:pPr>
        <w:spacing w:before="0"/>
        <w:rPr>
          <w:rFonts w:cs="Arial"/>
          <w:i/>
          <w:iCs/>
          <w:lang w:val="ru-RU"/>
        </w:rPr>
      </w:pPr>
    </w:p>
    <w:p w14:paraId="6B3923A3" w14:textId="77777777" w:rsidR="00190AF8" w:rsidRPr="00E57C5A" w:rsidRDefault="00190AF8" w:rsidP="00343A18">
      <w:pPr>
        <w:spacing w:before="0"/>
        <w:rPr>
          <w:rFonts w:cs="Arial"/>
          <w:i/>
          <w:iCs/>
          <w:lang w:val="ru-RU"/>
        </w:rPr>
      </w:pPr>
    </w:p>
    <w:p w14:paraId="4CFD93F4" w14:textId="77777777" w:rsidR="00C71500" w:rsidRPr="00E57C5A" w:rsidRDefault="00C71500" w:rsidP="00343A18">
      <w:pPr>
        <w:spacing w:before="0"/>
        <w:rPr>
          <w:rFonts w:cs="Arial"/>
          <w:i/>
          <w:iCs/>
          <w:lang w:val="ru-RU"/>
        </w:rPr>
      </w:pPr>
    </w:p>
    <w:p w14:paraId="3721D321" w14:textId="77777777" w:rsidR="00C71500" w:rsidRPr="00E57C5A" w:rsidRDefault="00C71500" w:rsidP="00343A18">
      <w:pPr>
        <w:spacing w:before="0"/>
        <w:rPr>
          <w:rFonts w:cs="Arial"/>
          <w:i/>
          <w:iCs/>
          <w:lang w:val="ru-RU"/>
        </w:rPr>
      </w:pPr>
    </w:p>
    <w:p w14:paraId="27AD6A83" w14:textId="77777777" w:rsidR="00C71500" w:rsidRPr="00E57C5A" w:rsidRDefault="00C71500" w:rsidP="00343A18">
      <w:pPr>
        <w:spacing w:before="0"/>
        <w:rPr>
          <w:rFonts w:cs="Arial"/>
          <w:i/>
          <w:iCs/>
          <w:lang w:val="ru-RU"/>
        </w:rPr>
      </w:pPr>
    </w:p>
    <w:p w14:paraId="0A191523" w14:textId="77777777" w:rsidR="00190AF8" w:rsidRPr="00E57C5A" w:rsidRDefault="00190AF8" w:rsidP="00343A18">
      <w:pPr>
        <w:spacing w:before="0"/>
        <w:rPr>
          <w:rFonts w:cs="Arial"/>
          <w:i/>
          <w:iCs/>
          <w:lang w:val="ru-RU"/>
        </w:rPr>
      </w:pPr>
    </w:p>
    <w:p w14:paraId="7F4C88FF" w14:textId="77777777" w:rsidR="00190AF8" w:rsidRPr="00E57C5A" w:rsidRDefault="00190AF8" w:rsidP="00343A18">
      <w:pPr>
        <w:spacing w:before="0"/>
        <w:rPr>
          <w:rFonts w:cs="Arial"/>
          <w:i/>
          <w:iCs/>
          <w:lang w:val="ru-RU"/>
        </w:rPr>
      </w:pPr>
    </w:p>
    <w:p w14:paraId="3630A210" w14:textId="77777777" w:rsidR="00190AF8" w:rsidRPr="00E57C5A" w:rsidRDefault="00190AF8" w:rsidP="00343A18">
      <w:pPr>
        <w:spacing w:before="0"/>
        <w:rPr>
          <w:rFonts w:cs="Arial"/>
          <w:i/>
          <w:iCs/>
          <w:lang w:val="ru-RU"/>
        </w:rPr>
      </w:pPr>
    </w:p>
    <w:p w14:paraId="6D558A63" w14:textId="77777777" w:rsidR="00A65C0C" w:rsidRPr="00E57C5A" w:rsidRDefault="00A65C0C" w:rsidP="00343A18">
      <w:pPr>
        <w:spacing w:before="0"/>
        <w:rPr>
          <w:rFonts w:cs="Arial"/>
          <w:i/>
          <w:iCs/>
          <w:lang w:val="ru-RU"/>
        </w:rPr>
      </w:pPr>
    </w:p>
    <w:p w14:paraId="46291389" w14:textId="77777777" w:rsidR="000E75A0" w:rsidRDefault="00BA2C2D" w:rsidP="00BA2C2D">
      <w:pPr>
        <w:spacing w:before="0"/>
        <w:rPr>
          <w:rFonts w:eastAsia="TimesNewRomanPSMT" w:cs="Arial"/>
          <w:b/>
          <w:bCs/>
          <w:i/>
          <w:lang w:val="sr-Cyrl-CS"/>
        </w:rPr>
      </w:pPr>
      <w:r w:rsidRPr="00E57C5A">
        <w:rPr>
          <w:rFonts w:eastAsia="TimesNewRomanPSMT" w:cs="Arial"/>
          <w:b/>
          <w:bCs/>
          <w:i/>
          <w:lang w:val="sr-Cyrl-CS"/>
        </w:rPr>
        <w:lastRenderedPageBreak/>
        <w:t xml:space="preserve">5) </w:t>
      </w:r>
      <w:r w:rsidR="000E75A0" w:rsidRPr="00E57C5A">
        <w:rPr>
          <w:rFonts w:eastAsia="TimesNewRomanPSMT" w:cs="Arial"/>
          <w:b/>
          <w:bCs/>
          <w:i/>
          <w:lang w:val="sr-Cyrl-CS"/>
        </w:rPr>
        <w:t>ЦЕНА И КОМЕРЦИЈАЛНИ УСЛОВИ ПОНУДЕ</w:t>
      </w:r>
    </w:p>
    <w:p w14:paraId="45DEDEE5" w14:textId="77777777" w:rsidR="005230EE" w:rsidRPr="00E57C5A" w:rsidRDefault="005230EE" w:rsidP="00BA2C2D">
      <w:pPr>
        <w:spacing w:before="0"/>
        <w:rPr>
          <w:rFonts w:eastAsia="TimesNewRomanPSMT" w:cs="Arial"/>
          <w:b/>
          <w:bCs/>
          <w:i/>
          <w:lang w:val="sr-Cyrl-CS"/>
        </w:rPr>
      </w:pPr>
    </w:p>
    <w:p w14:paraId="30DF4F6E" w14:textId="77777777" w:rsidR="000E75A0" w:rsidRDefault="000E75A0" w:rsidP="000E75A0">
      <w:pPr>
        <w:spacing w:before="0"/>
        <w:jc w:val="center"/>
        <w:rPr>
          <w:rFonts w:cs="Arial"/>
          <w:b/>
          <w:bCs/>
          <w:i/>
          <w:iCs/>
          <w:u w:val="single"/>
          <w:lang w:val="sr-Cyrl-CS"/>
        </w:rPr>
      </w:pPr>
      <w:r w:rsidRPr="00E57C5A">
        <w:rPr>
          <w:rFonts w:cs="Arial"/>
          <w:b/>
          <w:bCs/>
          <w:i/>
          <w:iCs/>
          <w:u w:val="single"/>
          <w:lang w:val="sr-Cyrl-CS"/>
        </w:rPr>
        <w:t>ЦЕНА</w:t>
      </w:r>
    </w:p>
    <w:p w14:paraId="1219D0E2" w14:textId="77777777" w:rsidR="005230EE" w:rsidRPr="00E57C5A" w:rsidRDefault="005230EE"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856"/>
      </w:tblGrid>
      <w:tr w:rsidR="00E57C5A" w:rsidRPr="00E57C5A" w14:paraId="0FF8091B" w14:textId="77777777" w:rsidTr="00922EDB">
        <w:trPr>
          <w:trHeight w:val="485"/>
        </w:trPr>
        <w:tc>
          <w:tcPr>
            <w:tcW w:w="5920" w:type="dxa"/>
            <w:shd w:val="clear" w:color="auto" w:fill="C6D9F1" w:themeFill="text2" w:themeFillTint="33"/>
            <w:vAlign w:val="center"/>
          </w:tcPr>
          <w:p w14:paraId="01F6EE94" w14:textId="77777777" w:rsidR="000E75A0" w:rsidRPr="00E57C5A" w:rsidRDefault="000E75A0" w:rsidP="00AF3AF8">
            <w:pPr>
              <w:spacing w:before="0"/>
              <w:jc w:val="center"/>
              <w:rPr>
                <w:rFonts w:cs="Arial"/>
                <w:b/>
                <w:bCs/>
                <w:i/>
                <w:iCs/>
                <w:lang w:val="sr-Cyrl-CS"/>
              </w:rPr>
            </w:pPr>
            <w:r w:rsidRPr="00E57C5A">
              <w:rPr>
                <w:rFonts w:eastAsia="TimesNewRomanPSMT" w:cs="Arial"/>
                <w:b/>
                <w:bCs/>
              </w:rPr>
              <w:t xml:space="preserve">ПРЕДМЕТ </w:t>
            </w:r>
            <w:r w:rsidRPr="00E57C5A">
              <w:rPr>
                <w:rFonts w:eastAsia="TimesNewRomanPSMT" w:cs="Arial"/>
                <w:b/>
                <w:bCs/>
                <w:lang w:val="sr-Cyrl-CS"/>
              </w:rPr>
              <w:t xml:space="preserve">И БРОЈ </w:t>
            </w:r>
            <w:r w:rsidRPr="00E57C5A">
              <w:rPr>
                <w:rFonts w:eastAsia="TimesNewRomanPSMT" w:cs="Arial"/>
                <w:b/>
                <w:bCs/>
              </w:rPr>
              <w:t>НАБАВКЕ</w:t>
            </w:r>
          </w:p>
        </w:tc>
        <w:tc>
          <w:tcPr>
            <w:tcW w:w="4394" w:type="dxa"/>
            <w:shd w:val="clear" w:color="auto" w:fill="C6D9F1" w:themeFill="text2" w:themeFillTint="33"/>
            <w:vAlign w:val="center"/>
          </w:tcPr>
          <w:p w14:paraId="2AF1DA17" w14:textId="305EFFFD" w:rsidR="00A36704" w:rsidRPr="00E57C5A" w:rsidRDefault="00A36704" w:rsidP="00A36704">
            <w:pPr>
              <w:spacing w:before="0"/>
              <w:jc w:val="center"/>
              <w:rPr>
                <w:rFonts w:cs="Arial"/>
                <w:b/>
                <w:bCs/>
                <w:iCs/>
                <w:lang w:val="sr-Cyrl-CS"/>
              </w:rPr>
            </w:pPr>
            <w:r w:rsidRPr="00E57C5A">
              <w:rPr>
                <w:rFonts w:cs="Arial"/>
                <w:b/>
                <w:bCs/>
                <w:iCs/>
                <w:lang w:val="sr-Cyrl-CS"/>
              </w:rPr>
              <w:t xml:space="preserve">УКУПНА ЦЕНА </w:t>
            </w:r>
            <w:r w:rsidRPr="00E57C5A">
              <w:rPr>
                <w:rFonts w:eastAsia="Arial Unicode MS" w:cs="Arial"/>
                <w:b/>
                <w:bCs/>
                <w:iCs/>
                <w:kern w:val="1"/>
                <w:lang w:val="sr-Cyrl-CS" w:eastAsia="ar-SA"/>
              </w:rPr>
              <w:t xml:space="preserve">дин. </w:t>
            </w:r>
          </w:p>
          <w:p w14:paraId="792B5F68" w14:textId="1B487CB3" w:rsidR="000E75A0" w:rsidRPr="00E57C5A" w:rsidRDefault="00A36704" w:rsidP="00A36704">
            <w:pPr>
              <w:spacing w:before="0"/>
              <w:jc w:val="center"/>
              <w:rPr>
                <w:rFonts w:cs="Arial"/>
                <w:b/>
                <w:bCs/>
                <w:i/>
                <w:iCs/>
                <w:lang w:val="sr-Cyrl-CS"/>
              </w:rPr>
            </w:pPr>
            <w:r w:rsidRPr="00E57C5A">
              <w:rPr>
                <w:rFonts w:cs="Arial"/>
                <w:b/>
                <w:bCs/>
                <w:iCs/>
                <w:lang w:val="sr-Cyrl-CS"/>
              </w:rPr>
              <w:t>без ПДВ-а</w:t>
            </w:r>
          </w:p>
        </w:tc>
      </w:tr>
      <w:tr w:rsidR="00E57C5A" w:rsidRPr="00E57C5A" w14:paraId="4DDF046B" w14:textId="77777777" w:rsidTr="00AF3AF8">
        <w:trPr>
          <w:trHeight w:val="440"/>
        </w:trPr>
        <w:tc>
          <w:tcPr>
            <w:tcW w:w="5920" w:type="dxa"/>
            <w:vAlign w:val="center"/>
          </w:tcPr>
          <w:p w14:paraId="036F31D7" w14:textId="77777777" w:rsidR="005230EE" w:rsidRDefault="005230EE" w:rsidP="00815613">
            <w:pPr>
              <w:pStyle w:val="Title"/>
              <w:spacing w:before="0"/>
              <w:rPr>
                <w:rFonts w:cs="Arial"/>
                <w:sz w:val="22"/>
                <w:szCs w:val="22"/>
                <w:lang w:val="sr-Cyrl-RS"/>
              </w:rPr>
            </w:pPr>
          </w:p>
          <w:p w14:paraId="5BD7C05F" w14:textId="07AD79C7" w:rsidR="005230EE" w:rsidRPr="005230EE" w:rsidRDefault="004F56EA" w:rsidP="005230EE">
            <w:pPr>
              <w:pStyle w:val="Title"/>
              <w:spacing w:before="0"/>
              <w:rPr>
                <w:rFonts w:cs="Arial"/>
                <w:sz w:val="22"/>
                <w:szCs w:val="22"/>
                <w:lang w:val="sr-Cyrl-RS"/>
              </w:rPr>
            </w:pPr>
            <w:r>
              <w:rPr>
                <w:rFonts w:cs="Arial"/>
                <w:sz w:val="22"/>
                <w:szCs w:val="22"/>
              </w:rPr>
              <w:t xml:space="preserve">МОДУЛ НАПОЈНЕ ПУМПЕ </w:t>
            </w:r>
          </w:p>
          <w:p w14:paraId="1FCFE0A8" w14:textId="2DD87D70" w:rsidR="000E75A0" w:rsidRDefault="00815613" w:rsidP="005230EE">
            <w:pPr>
              <w:spacing w:before="0"/>
              <w:ind w:left="1365"/>
              <w:rPr>
                <w:rFonts w:cs="Arial"/>
                <w:b/>
                <w:i/>
                <w:lang w:val="sr-Cyrl-CS"/>
              </w:rPr>
            </w:pPr>
            <w:r w:rsidRPr="00E57C5A">
              <w:rPr>
                <w:rFonts w:cs="Arial"/>
                <w:b/>
                <w:i/>
                <w:lang w:val="sr-Cyrl-CS"/>
              </w:rPr>
              <w:t xml:space="preserve">ЈН </w:t>
            </w:r>
            <w:r w:rsidR="004F56EA">
              <w:rPr>
                <w:rFonts w:cs="Arial"/>
                <w:b/>
                <w:i/>
                <w:lang w:val="sr-Cyrl-CS"/>
              </w:rPr>
              <w:t>3100/0666/2020</w:t>
            </w:r>
          </w:p>
          <w:p w14:paraId="7EFBF059" w14:textId="77777777" w:rsidR="005230EE" w:rsidRDefault="005230EE" w:rsidP="005230EE">
            <w:pPr>
              <w:spacing w:before="0"/>
              <w:ind w:left="1365"/>
              <w:rPr>
                <w:rFonts w:cs="Arial"/>
                <w:b/>
                <w:i/>
                <w:lang w:val="sr-Cyrl-CS"/>
              </w:rPr>
            </w:pPr>
            <w:r>
              <w:rPr>
                <w:rFonts w:cs="Arial"/>
                <w:b/>
                <w:i/>
                <w:lang w:val="sr-Cyrl-CS"/>
              </w:rPr>
              <w:t>ЈАНА 801/2020</w:t>
            </w:r>
          </w:p>
          <w:p w14:paraId="4B38FE36" w14:textId="04EA5C02" w:rsidR="005230EE" w:rsidRPr="00E57C5A" w:rsidRDefault="005230EE" w:rsidP="005230EE">
            <w:pPr>
              <w:spacing w:before="0"/>
              <w:ind w:left="1365"/>
              <w:rPr>
                <w:rFonts w:cs="Arial"/>
                <w:b/>
                <w:i/>
                <w:lang w:val="sr-Cyrl-CS"/>
              </w:rPr>
            </w:pPr>
          </w:p>
        </w:tc>
        <w:tc>
          <w:tcPr>
            <w:tcW w:w="4394" w:type="dxa"/>
          </w:tcPr>
          <w:p w14:paraId="2525791F" w14:textId="77777777" w:rsidR="005230EE" w:rsidRDefault="00A36704" w:rsidP="005230EE">
            <w:pPr>
              <w:autoSpaceDE w:val="0"/>
              <w:autoSpaceDN w:val="0"/>
              <w:adjustRightInd w:val="0"/>
              <w:rPr>
                <w:rFonts w:eastAsia="Calibri" w:cs="Arial"/>
                <w:bCs/>
                <w:sz w:val="20"/>
                <w:szCs w:val="20"/>
                <w:lang w:val="sr-Cyrl-RS"/>
              </w:rPr>
            </w:pPr>
            <w:r w:rsidRPr="00E57C5A">
              <w:rPr>
                <w:rFonts w:eastAsia="Calibri" w:cs="Arial"/>
                <w:bCs/>
                <w:sz w:val="20"/>
                <w:szCs w:val="20"/>
              </w:rPr>
              <w:t>.</w:t>
            </w:r>
          </w:p>
          <w:p w14:paraId="30BFEC75" w14:textId="29A46C16" w:rsidR="000E75A0" w:rsidRPr="005230EE" w:rsidRDefault="00A36704" w:rsidP="005230EE">
            <w:pPr>
              <w:autoSpaceDE w:val="0"/>
              <w:autoSpaceDN w:val="0"/>
              <w:adjustRightInd w:val="0"/>
              <w:rPr>
                <w:rFonts w:cs="Arial"/>
                <w:b/>
                <w:bCs/>
                <w:i/>
                <w:iCs/>
                <w:lang w:val="sr-Cyrl-RS"/>
              </w:rPr>
            </w:pPr>
            <w:r w:rsidRPr="00E57C5A">
              <w:rPr>
                <w:rFonts w:eastAsia="Calibri" w:cs="Arial"/>
                <w:bCs/>
                <w:sz w:val="20"/>
                <w:szCs w:val="20"/>
              </w:rPr>
              <w:t>......................... динара без ПДВ-а</w:t>
            </w:r>
          </w:p>
        </w:tc>
      </w:tr>
    </w:tbl>
    <w:p w14:paraId="7FB95462" w14:textId="77777777" w:rsidR="000E75A0" w:rsidRPr="00E57C5A" w:rsidRDefault="000E75A0" w:rsidP="000E75A0">
      <w:pPr>
        <w:spacing w:before="0"/>
        <w:jc w:val="center"/>
        <w:rPr>
          <w:rFonts w:cs="Arial"/>
          <w:b/>
          <w:bCs/>
          <w:i/>
          <w:iCs/>
          <w:u w:val="single"/>
          <w:lang w:val="sr-Cyrl-CS"/>
        </w:rPr>
      </w:pPr>
      <w:r w:rsidRPr="00E57C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E57C5A" w:rsidRPr="00E57C5A" w14:paraId="3A5146BE" w14:textId="77777777" w:rsidTr="00714F6A">
        <w:trPr>
          <w:trHeight w:val="647"/>
        </w:trPr>
        <w:tc>
          <w:tcPr>
            <w:tcW w:w="5133" w:type="dxa"/>
            <w:shd w:val="clear" w:color="auto" w:fill="C6D9F1" w:themeFill="text2" w:themeFillTint="33"/>
            <w:vAlign w:val="center"/>
          </w:tcPr>
          <w:p w14:paraId="03E739CD" w14:textId="77777777" w:rsidR="000E75A0" w:rsidRPr="00E57C5A" w:rsidRDefault="000E75A0" w:rsidP="00AF3AF8">
            <w:pPr>
              <w:spacing w:before="0"/>
              <w:jc w:val="center"/>
              <w:rPr>
                <w:rFonts w:cs="Arial"/>
                <w:b/>
                <w:bCs/>
                <w:i/>
                <w:iCs/>
                <w:sz w:val="20"/>
                <w:lang w:val="sr-Cyrl-CS"/>
              </w:rPr>
            </w:pPr>
            <w:r w:rsidRPr="00E57C5A">
              <w:rPr>
                <w:rFonts w:cs="Arial"/>
                <w:b/>
                <w:bCs/>
                <w:i/>
                <w:iCs/>
                <w:sz w:val="20"/>
                <w:lang w:val="sr-Cyrl-CS"/>
              </w:rPr>
              <w:t>УСЛОВ НАРУЧИОЦА</w:t>
            </w:r>
          </w:p>
        </w:tc>
        <w:tc>
          <w:tcPr>
            <w:tcW w:w="3886" w:type="dxa"/>
            <w:shd w:val="clear" w:color="auto" w:fill="C6D9F1" w:themeFill="text2" w:themeFillTint="33"/>
            <w:vAlign w:val="center"/>
          </w:tcPr>
          <w:p w14:paraId="58A12D3C" w14:textId="77777777" w:rsidR="000E75A0" w:rsidRPr="00E57C5A" w:rsidRDefault="000E75A0" w:rsidP="00AF3AF8">
            <w:pPr>
              <w:spacing w:before="0"/>
              <w:jc w:val="center"/>
              <w:rPr>
                <w:rFonts w:cs="Arial"/>
                <w:b/>
                <w:bCs/>
                <w:i/>
                <w:iCs/>
                <w:sz w:val="20"/>
                <w:lang w:val="sr-Cyrl-CS"/>
              </w:rPr>
            </w:pPr>
            <w:r w:rsidRPr="00E57C5A">
              <w:rPr>
                <w:rFonts w:cs="Arial"/>
                <w:b/>
                <w:bCs/>
                <w:i/>
                <w:iCs/>
                <w:sz w:val="20"/>
                <w:lang w:val="sr-Cyrl-CS"/>
              </w:rPr>
              <w:t>ПОНУДА ПОНУЂАЧА</w:t>
            </w:r>
          </w:p>
        </w:tc>
      </w:tr>
      <w:tr w:rsidR="00E57C5A" w:rsidRPr="00E57C5A" w14:paraId="78B88FDF" w14:textId="77777777" w:rsidTr="00714F6A">
        <w:tc>
          <w:tcPr>
            <w:tcW w:w="5133" w:type="dxa"/>
            <w:vAlign w:val="center"/>
          </w:tcPr>
          <w:p w14:paraId="74F2B215" w14:textId="77777777" w:rsidR="00F475FA" w:rsidRPr="00E57C5A" w:rsidRDefault="00F475FA" w:rsidP="00F475FA">
            <w:pPr>
              <w:spacing w:before="0"/>
              <w:rPr>
                <w:rFonts w:cs="Arial"/>
                <w:b/>
                <w:bCs/>
                <w:iCs/>
                <w:sz w:val="20"/>
                <w:szCs w:val="20"/>
                <w:lang w:val="sr-Cyrl-CS"/>
              </w:rPr>
            </w:pPr>
            <w:r w:rsidRPr="00E57C5A">
              <w:rPr>
                <w:rFonts w:cs="Arial"/>
                <w:b/>
                <w:bCs/>
                <w:iCs/>
                <w:sz w:val="20"/>
                <w:szCs w:val="20"/>
                <w:lang w:val="sr-Cyrl-CS"/>
              </w:rPr>
              <w:t>РОК И НАЧИН ПЛАЋАЊА:</w:t>
            </w:r>
          </w:p>
          <w:p w14:paraId="75B21E86" w14:textId="77777777" w:rsidR="00EA6FDA" w:rsidRPr="00E57C5A" w:rsidRDefault="00EA6FDA" w:rsidP="00F475FA">
            <w:pPr>
              <w:rPr>
                <w:rFonts w:cs="Arial"/>
                <w:b/>
                <w:bCs/>
                <w:iCs/>
                <w:sz w:val="20"/>
                <w:szCs w:val="20"/>
                <w:lang w:val="sr-Cyrl-CS"/>
              </w:rPr>
            </w:pPr>
          </w:p>
          <w:p w14:paraId="6E8A44A8" w14:textId="09666DA1" w:rsidR="00803352" w:rsidRPr="00E57C5A" w:rsidRDefault="005230EE" w:rsidP="00803352">
            <w:pPr>
              <w:pStyle w:val="KDParagraf"/>
              <w:tabs>
                <w:tab w:val="clear" w:pos="567"/>
                <w:tab w:val="left" w:pos="720"/>
              </w:tabs>
              <w:spacing w:before="0"/>
              <w:rPr>
                <w:rFonts w:eastAsia="Calibri" w:cs="Arial"/>
                <w:lang w:val="ru-RU"/>
              </w:rPr>
            </w:pPr>
            <w:r>
              <w:rPr>
                <w:rFonts w:eastAsia="Calibri" w:cs="Arial"/>
                <w:lang w:val="ru-RU"/>
              </w:rPr>
              <w:t>1</w:t>
            </w:r>
            <w:r w:rsidR="00803352" w:rsidRPr="00E57C5A">
              <w:rPr>
                <w:rFonts w:eastAsia="Calibri" w:cs="Arial"/>
                <w:lang w:val="ru-RU"/>
              </w:rPr>
              <w:t xml:space="preserve">0%  укупно уговорене вредности авансно, након обостраног потписивања Уговора, достављања банкарске гаранције за повраћај авансног плаћања, </w:t>
            </w:r>
            <w:r w:rsidR="00803352" w:rsidRPr="00E57C5A">
              <w:rPr>
                <w:rFonts w:eastAsia="Calibri" w:cs="Arial"/>
                <w:lang w:val="sr-Cyrl-CS"/>
              </w:rPr>
              <w:t>банкарске гаранције за добро извршење посла</w:t>
            </w:r>
            <w:r w:rsidR="00803352" w:rsidRPr="00E57C5A">
              <w:rPr>
                <w:rFonts w:eastAsia="Calibri" w:cs="Arial"/>
                <w:lang w:val="ru-RU"/>
              </w:rPr>
              <w:t xml:space="preserve"> </w:t>
            </w:r>
            <w:r w:rsidR="00803352" w:rsidRPr="00E57C5A">
              <w:rPr>
                <w:rFonts w:eastAsia="Calibri" w:cs="Arial"/>
                <w:lang w:val="sr-Cyrl-CS"/>
              </w:rPr>
              <w:t xml:space="preserve">и авансног рачуна </w:t>
            </w:r>
            <w:r w:rsidR="00803352" w:rsidRPr="00E57C5A">
              <w:rPr>
                <w:rFonts w:eastAsia="Calibri" w:cs="Arial"/>
                <w:lang w:val="ru-RU"/>
              </w:rPr>
              <w:t>у року до 10 дана. Правдање примљеног аванса вршиће се тако што ће се од вредности испоручене опреме по коначном рачуну одбити постотак примљеног аванса.</w:t>
            </w:r>
          </w:p>
          <w:p w14:paraId="087A41F0" w14:textId="77777777" w:rsidR="00916B31" w:rsidRPr="00E57C5A" w:rsidRDefault="00916B31" w:rsidP="00916B31">
            <w:pPr>
              <w:spacing w:after="120"/>
              <w:contextualSpacing/>
              <w:rPr>
                <w:rFonts w:cs="Arial"/>
                <w:b/>
                <w:lang w:val="ru-RU"/>
              </w:rPr>
            </w:pPr>
          </w:p>
          <w:p w14:paraId="40423830" w14:textId="77777777" w:rsidR="00916B31" w:rsidRPr="00E57C5A" w:rsidRDefault="00916B31" w:rsidP="00916B31">
            <w:pPr>
              <w:spacing w:after="120"/>
              <w:contextualSpacing/>
              <w:rPr>
                <w:rFonts w:cs="Arial"/>
                <w:b/>
                <w:lang w:val="ru-RU"/>
              </w:rPr>
            </w:pPr>
            <w:r w:rsidRPr="00E57C5A">
              <w:rPr>
                <w:rFonts w:cs="Arial"/>
                <w:b/>
                <w:lang w:val="ru-RU"/>
              </w:rPr>
              <w:t>Окончано плаћање</w:t>
            </w:r>
          </w:p>
          <w:p w14:paraId="79F54FD4" w14:textId="5F3C8A5D" w:rsidR="00803352" w:rsidRPr="00E57C5A" w:rsidRDefault="005230EE" w:rsidP="00803352">
            <w:pPr>
              <w:tabs>
                <w:tab w:val="left" w:pos="567"/>
              </w:tabs>
              <w:spacing w:before="0"/>
              <w:rPr>
                <w:rFonts w:eastAsia="Calibri" w:cs="Arial"/>
                <w:noProof/>
                <w:lang w:val="ru-RU"/>
              </w:rPr>
            </w:pPr>
            <w:r>
              <w:rPr>
                <w:rFonts w:cs="Arial"/>
                <w:lang w:val="ru-RU"/>
              </w:rPr>
              <w:t>9</w:t>
            </w:r>
            <w:r w:rsidR="00803352" w:rsidRPr="00E57C5A">
              <w:rPr>
                <w:rFonts w:cs="Arial"/>
                <w:lang w:val="ru-RU"/>
              </w:rPr>
              <w:t>0% укупн</w:t>
            </w:r>
            <w:r w:rsidR="00803352" w:rsidRPr="00E57C5A">
              <w:rPr>
                <w:rFonts w:cs="Arial"/>
              </w:rPr>
              <w:t>o</w:t>
            </w:r>
            <w:r w:rsidR="00803352" w:rsidRPr="00E57C5A">
              <w:rPr>
                <w:rFonts w:cs="Arial"/>
                <w:lang w:val="ru-RU"/>
              </w:rPr>
              <w:t xml:space="preserve"> уг</w:t>
            </w:r>
            <w:r w:rsidR="00803352" w:rsidRPr="00E57C5A">
              <w:rPr>
                <w:rFonts w:cs="Arial"/>
              </w:rPr>
              <w:t>o</w:t>
            </w:r>
            <w:r w:rsidR="00803352" w:rsidRPr="00E57C5A">
              <w:rPr>
                <w:rFonts w:cs="Arial"/>
                <w:lang w:val="ru-RU"/>
              </w:rPr>
              <w:t>в</w:t>
            </w:r>
            <w:r w:rsidR="00803352" w:rsidRPr="00E57C5A">
              <w:rPr>
                <w:rFonts w:cs="Arial"/>
              </w:rPr>
              <w:t>o</w:t>
            </w:r>
            <w:r w:rsidR="00803352" w:rsidRPr="00E57C5A">
              <w:rPr>
                <w:rFonts w:cs="Arial"/>
                <w:lang w:val="ru-RU"/>
              </w:rPr>
              <w:t>р</w:t>
            </w:r>
            <w:r w:rsidR="00803352" w:rsidRPr="00E57C5A">
              <w:rPr>
                <w:rFonts w:cs="Arial"/>
              </w:rPr>
              <w:t>e</w:t>
            </w:r>
            <w:r w:rsidR="00803352" w:rsidRPr="00E57C5A">
              <w:rPr>
                <w:rFonts w:cs="Arial"/>
                <w:lang w:val="ru-RU"/>
              </w:rPr>
              <w:t>н</w:t>
            </w:r>
            <w:r w:rsidR="00803352" w:rsidRPr="00E57C5A">
              <w:rPr>
                <w:rFonts w:cs="Arial"/>
              </w:rPr>
              <w:t>e</w:t>
            </w:r>
            <w:r w:rsidR="00803352" w:rsidRPr="00E57C5A">
              <w:rPr>
                <w:rFonts w:cs="Arial"/>
                <w:lang w:val="ru-RU"/>
              </w:rPr>
              <w:t xml:space="preserve"> </w:t>
            </w:r>
            <w:r w:rsidR="00803352" w:rsidRPr="00E57C5A">
              <w:rPr>
                <w:rFonts w:cs="Arial"/>
                <w:lang w:val="sr-Cyrl-CS"/>
              </w:rPr>
              <w:t>вредности</w:t>
            </w:r>
            <w:r w:rsidR="00803352" w:rsidRPr="00E57C5A">
              <w:rPr>
                <w:rFonts w:eastAsia="Calibri" w:cs="Arial"/>
                <w:noProof/>
              </w:rPr>
              <w:t xml:space="preserve"> по испоруци,</w:t>
            </w:r>
            <w:r w:rsidR="00803352" w:rsidRPr="00E57C5A">
              <w:rPr>
                <w:rFonts w:eastAsia="Calibri" w:cs="Arial"/>
                <w:noProof/>
                <w:lang w:val="sr-Cyrl-RS"/>
              </w:rPr>
              <w:t xml:space="preserve"> </w:t>
            </w:r>
            <w:r w:rsidR="00803352" w:rsidRPr="00E57C5A">
              <w:rPr>
                <w:rFonts w:eastAsia="Calibri" w:cs="Arial"/>
                <w:noProof/>
              </w:rPr>
              <w:t>и по потписивању Записника о квалитативном и квантитативном пријему</w:t>
            </w:r>
            <w:r>
              <w:rPr>
                <w:rFonts w:eastAsia="Calibri" w:cs="Arial"/>
                <w:noProof/>
                <w:lang w:val="sr-Cyrl-RS"/>
              </w:rPr>
              <w:t xml:space="preserve"> </w:t>
            </w:r>
            <w:r w:rsidR="00803352" w:rsidRPr="00E57C5A">
              <w:rPr>
                <w:rFonts w:eastAsia="Calibri" w:cs="Arial"/>
                <w:noProof/>
              </w:rPr>
              <w:t>од стране овлашћених представника Наручиоца и Понуђача - без примедби, у року до 45 дана и по пријему исправног рачуна.</w:t>
            </w:r>
          </w:p>
          <w:p w14:paraId="6F0BF299" w14:textId="67F25ACB" w:rsidR="00EA6FDA" w:rsidRPr="00E57C5A" w:rsidRDefault="00EA6FDA" w:rsidP="00F475FA">
            <w:pPr>
              <w:rPr>
                <w:rFonts w:cs="Arial"/>
                <w:b/>
                <w:bCs/>
                <w:iCs/>
                <w:sz w:val="20"/>
                <w:szCs w:val="20"/>
                <w:lang w:val="sr-Cyrl-CS"/>
              </w:rPr>
            </w:pPr>
          </w:p>
        </w:tc>
        <w:tc>
          <w:tcPr>
            <w:tcW w:w="3886" w:type="dxa"/>
            <w:vAlign w:val="center"/>
          </w:tcPr>
          <w:p w14:paraId="45A1F27A" w14:textId="77777777" w:rsidR="00F475FA" w:rsidRPr="00E57C5A" w:rsidRDefault="00F475FA" w:rsidP="00F475FA">
            <w:pPr>
              <w:spacing w:before="0"/>
              <w:jc w:val="center"/>
              <w:rPr>
                <w:rFonts w:cs="Arial"/>
                <w:b/>
                <w:bCs/>
                <w:iCs/>
                <w:sz w:val="20"/>
                <w:szCs w:val="20"/>
                <w:lang w:val="sr-Cyrl-CS"/>
              </w:rPr>
            </w:pPr>
          </w:p>
          <w:p w14:paraId="207FC8A0" w14:textId="77777777" w:rsidR="00EA6FDA" w:rsidRPr="00E57C5A" w:rsidRDefault="00EA6FDA" w:rsidP="00EA6FDA">
            <w:pPr>
              <w:spacing w:before="0"/>
              <w:jc w:val="center"/>
              <w:rPr>
                <w:rFonts w:cs="Arial"/>
                <w:bCs/>
                <w:i/>
                <w:iCs/>
                <w:sz w:val="20"/>
                <w:lang w:val="sr-Cyrl-CS"/>
              </w:rPr>
            </w:pPr>
            <w:r w:rsidRPr="00E57C5A">
              <w:rPr>
                <w:rFonts w:cs="Arial"/>
                <w:bCs/>
                <w:i/>
                <w:iCs/>
                <w:sz w:val="20"/>
                <w:lang w:val="sr-Cyrl-CS"/>
              </w:rPr>
              <w:t>Сагласан за захтевом наручиоца</w:t>
            </w:r>
          </w:p>
          <w:p w14:paraId="52E36578" w14:textId="614076DE" w:rsidR="00F475FA" w:rsidRPr="00E57C5A" w:rsidRDefault="00EA6FDA" w:rsidP="00EA6FDA">
            <w:pPr>
              <w:spacing w:before="0"/>
              <w:jc w:val="center"/>
              <w:rPr>
                <w:rFonts w:cs="Arial"/>
                <w:bCs/>
                <w:iCs/>
                <w:sz w:val="20"/>
                <w:szCs w:val="20"/>
                <w:lang w:val="sr-Cyrl-CS"/>
              </w:rPr>
            </w:pPr>
            <w:r w:rsidRPr="00E57C5A">
              <w:rPr>
                <w:rFonts w:cs="Arial"/>
                <w:bCs/>
                <w:i/>
                <w:iCs/>
                <w:sz w:val="20"/>
                <w:lang w:val="sr-Cyrl-CS"/>
              </w:rPr>
              <w:t>ДА/НЕ (заокружити)</w:t>
            </w:r>
          </w:p>
        </w:tc>
      </w:tr>
      <w:tr w:rsidR="00E57C5A" w:rsidRPr="00E57C5A" w14:paraId="4681DD0B" w14:textId="77777777" w:rsidTr="00F475FA">
        <w:trPr>
          <w:trHeight w:val="699"/>
        </w:trPr>
        <w:tc>
          <w:tcPr>
            <w:tcW w:w="5133" w:type="dxa"/>
            <w:vAlign w:val="center"/>
          </w:tcPr>
          <w:p w14:paraId="5B7451B3" w14:textId="45175868" w:rsidR="00082A91" w:rsidRPr="00E57C5A" w:rsidRDefault="00082A91" w:rsidP="00082A91">
            <w:pPr>
              <w:pStyle w:val="Heading10"/>
              <w:rPr>
                <w:rFonts w:cs="Arial"/>
                <w:sz w:val="20"/>
                <w:szCs w:val="20"/>
                <w:lang w:val="sr-Cyrl-RS"/>
              </w:rPr>
            </w:pPr>
            <w:r w:rsidRPr="00E57C5A">
              <w:rPr>
                <w:rFonts w:cs="Arial"/>
                <w:sz w:val="20"/>
                <w:szCs w:val="20"/>
              </w:rPr>
              <w:t xml:space="preserve">Рок </w:t>
            </w:r>
            <w:r w:rsidR="005230EE">
              <w:rPr>
                <w:rFonts w:cs="Arial"/>
                <w:sz w:val="20"/>
                <w:szCs w:val="20"/>
                <w:lang w:val="sr-Cyrl-RS"/>
              </w:rPr>
              <w:t>испоруке</w:t>
            </w:r>
            <w:r w:rsidR="00F33B4C" w:rsidRPr="00E57C5A">
              <w:rPr>
                <w:rFonts w:cs="Arial"/>
                <w:sz w:val="20"/>
                <w:szCs w:val="20"/>
                <w:lang w:val="sr-Cyrl-RS"/>
              </w:rPr>
              <w:t>:</w:t>
            </w:r>
          </w:p>
          <w:p w14:paraId="5F509474" w14:textId="11668F0C" w:rsidR="005230EE" w:rsidRDefault="005230EE" w:rsidP="005230EE">
            <w:pPr>
              <w:autoSpaceDE w:val="0"/>
              <w:autoSpaceDN w:val="0"/>
              <w:adjustRightInd w:val="0"/>
              <w:spacing w:before="0"/>
              <w:rPr>
                <w:rFonts w:cs="Arial"/>
                <w:lang w:val="sr-Latn-RS"/>
              </w:rPr>
            </w:pPr>
            <w:r>
              <w:rPr>
                <w:rFonts w:cs="Arial"/>
                <w:lang w:val="sr-Cyrl-RS"/>
              </w:rPr>
              <w:t xml:space="preserve">Рок испоруке је у року до </w:t>
            </w:r>
            <w:r w:rsidRPr="00B06A35">
              <w:rPr>
                <w:rFonts w:cs="Arial"/>
                <w:lang w:val="sr-Cyrl-RS"/>
              </w:rPr>
              <w:t xml:space="preserve"> до </w:t>
            </w:r>
            <w:r>
              <w:rPr>
                <w:rFonts w:cs="Arial"/>
                <w:lang w:val="sr-Cyrl-RS"/>
              </w:rPr>
              <w:t>12 месеци</w:t>
            </w:r>
            <w:r w:rsidRPr="00B06A35">
              <w:rPr>
                <w:rFonts w:cs="Arial"/>
                <w:lang w:val="sr-Cyrl-RS"/>
              </w:rPr>
              <w:t xml:space="preserve"> од дана ступања уговора на снагу.</w:t>
            </w:r>
          </w:p>
          <w:p w14:paraId="42F6CC6B" w14:textId="77777777" w:rsidR="000E75A0" w:rsidRPr="00E57C5A" w:rsidRDefault="000E75A0" w:rsidP="00F052E6">
            <w:pPr>
              <w:tabs>
                <w:tab w:val="left" w:pos="720"/>
              </w:tabs>
              <w:rPr>
                <w:rFonts w:cs="Arial"/>
                <w:lang w:val="sr-Cyrl-BA"/>
              </w:rPr>
            </w:pPr>
          </w:p>
        </w:tc>
        <w:tc>
          <w:tcPr>
            <w:tcW w:w="3886" w:type="dxa"/>
            <w:vAlign w:val="center"/>
          </w:tcPr>
          <w:p w14:paraId="110CFBB7" w14:textId="77777777" w:rsidR="000E75A0" w:rsidRPr="00E57C5A" w:rsidRDefault="000E75A0" w:rsidP="00AF3AF8">
            <w:pPr>
              <w:spacing w:before="0"/>
              <w:jc w:val="center"/>
              <w:rPr>
                <w:rFonts w:cs="Arial"/>
                <w:b/>
                <w:bCs/>
                <w:i/>
                <w:iCs/>
                <w:sz w:val="20"/>
                <w:szCs w:val="20"/>
                <w:lang w:val="sr-Cyrl-CS"/>
              </w:rPr>
            </w:pPr>
          </w:p>
          <w:p w14:paraId="09D7489E" w14:textId="77777777" w:rsidR="00A65C0C" w:rsidRPr="00E57C5A" w:rsidRDefault="00A65C0C" w:rsidP="00F33B4C">
            <w:pPr>
              <w:spacing w:before="0"/>
              <w:jc w:val="center"/>
              <w:rPr>
                <w:rFonts w:cs="Arial"/>
                <w:bCs/>
                <w:i/>
                <w:iCs/>
                <w:sz w:val="20"/>
                <w:lang w:val="sr-Cyrl-CS"/>
              </w:rPr>
            </w:pPr>
          </w:p>
          <w:p w14:paraId="23098AE6" w14:textId="77777777" w:rsidR="00A65C0C" w:rsidRPr="00E57C5A" w:rsidRDefault="00A65C0C" w:rsidP="00F33B4C">
            <w:pPr>
              <w:spacing w:before="0"/>
              <w:jc w:val="center"/>
              <w:rPr>
                <w:rFonts w:cs="Arial"/>
                <w:bCs/>
                <w:i/>
                <w:iCs/>
                <w:sz w:val="20"/>
                <w:lang w:val="sr-Cyrl-CS"/>
              </w:rPr>
            </w:pPr>
          </w:p>
          <w:p w14:paraId="3A2162F6" w14:textId="77777777" w:rsidR="00F33B4C" w:rsidRPr="00E57C5A" w:rsidRDefault="00F33B4C" w:rsidP="00F33B4C">
            <w:pPr>
              <w:spacing w:before="0"/>
              <w:jc w:val="center"/>
              <w:rPr>
                <w:rFonts w:cs="Arial"/>
                <w:bCs/>
                <w:i/>
                <w:iCs/>
                <w:sz w:val="20"/>
                <w:lang w:val="sr-Cyrl-CS"/>
              </w:rPr>
            </w:pPr>
            <w:r w:rsidRPr="00E57C5A">
              <w:rPr>
                <w:rFonts w:cs="Arial"/>
                <w:bCs/>
                <w:i/>
                <w:iCs/>
                <w:sz w:val="20"/>
                <w:lang w:val="sr-Cyrl-CS"/>
              </w:rPr>
              <w:t>Сагласан за захтевом наручиоца</w:t>
            </w:r>
          </w:p>
          <w:p w14:paraId="2DDE5C26" w14:textId="77777777" w:rsidR="000E75A0" w:rsidRPr="00E57C5A" w:rsidRDefault="00F33B4C" w:rsidP="00F33B4C">
            <w:pPr>
              <w:tabs>
                <w:tab w:val="left" w:pos="720"/>
              </w:tabs>
              <w:jc w:val="center"/>
              <w:rPr>
                <w:rFonts w:cs="Arial"/>
                <w:lang w:val="sr-Cyrl-BA"/>
              </w:rPr>
            </w:pPr>
            <w:r w:rsidRPr="00E57C5A">
              <w:rPr>
                <w:rFonts w:cs="Arial"/>
                <w:bCs/>
                <w:i/>
                <w:iCs/>
                <w:sz w:val="20"/>
                <w:lang w:val="sr-Cyrl-CS"/>
              </w:rPr>
              <w:t>ДА/НЕ (заокружити)</w:t>
            </w:r>
          </w:p>
        </w:tc>
      </w:tr>
      <w:tr w:rsidR="00E57C5A" w:rsidRPr="00E57C5A" w14:paraId="4E309350" w14:textId="77777777" w:rsidTr="00714F6A">
        <w:tc>
          <w:tcPr>
            <w:tcW w:w="5133" w:type="dxa"/>
            <w:vAlign w:val="center"/>
          </w:tcPr>
          <w:p w14:paraId="7F09D485" w14:textId="77777777" w:rsidR="000E75A0" w:rsidRPr="00E57C5A" w:rsidRDefault="000E75A0" w:rsidP="00AF3AF8">
            <w:pPr>
              <w:spacing w:before="0"/>
              <w:jc w:val="center"/>
              <w:rPr>
                <w:rFonts w:cs="Arial"/>
                <w:b/>
                <w:bCs/>
                <w:i/>
                <w:iCs/>
                <w:sz w:val="20"/>
                <w:lang w:val="sr-Cyrl-CS"/>
              </w:rPr>
            </w:pPr>
            <w:r w:rsidRPr="00E57C5A">
              <w:rPr>
                <w:rFonts w:cs="Arial"/>
                <w:b/>
                <w:bCs/>
                <w:i/>
                <w:iCs/>
                <w:sz w:val="20"/>
                <w:lang w:val="sr-Cyrl-CS"/>
              </w:rPr>
              <w:t>ГАРАНТНИ РОК:</w:t>
            </w:r>
          </w:p>
          <w:p w14:paraId="372AF73D" w14:textId="77777777" w:rsidR="008F6F1C" w:rsidRPr="00E57C5A" w:rsidRDefault="008F6F1C" w:rsidP="008F6F1C">
            <w:pPr>
              <w:tabs>
                <w:tab w:val="left" w:pos="520"/>
              </w:tabs>
              <w:snapToGrid w:val="0"/>
              <w:spacing w:before="0"/>
              <w:rPr>
                <w:rFonts w:cs="Arial"/>
                <w:lang w:val="ru-RU"/>
              </w:rPr>
            </w:pPr>
          </w:p>
          <w:p w14:paraId="448F9663" w14:textId="63A9411F" w:rsidR="005230EE" w:rsidRPr="00A047C0" w:rsidRDefault="005230EE" w:rsidP="005230EE">
            <w:pPr>
              <w:spacing w:before="0"/>
              <w:rPr>
                <w:rFonts w:cs="Arial"/>
                <w:lang w:val="ru-RU" w:eastAsia="zh-CN"/>
              </w:rPr>
            </w:pPr>
            <w:r w:rsidRPr="00A047C0">
              <w:rPr>
                <w:rFonts w:cs="Arial"/>
                <w:lang w:val="ru-RU" w:eastAsia="zh-CN"/>
              </w:rPr>
              <w:t xml:space="preserve">Гарантни рок је </w:t>
            </w:r>
            <w:r w:rsidRPr="00A047C0">
              <w:rPr>
                <w:rFonts w:cs="Arial"/>
                <w:lang w:eastAsia="zh-CN"/>
              </w:rPr>
              <w:t xml:space="preserve">минимум </w:t>
            </w:r>
            <w:r w:rsidRPr="00C42242">
              <w:rPr>
                <w:rFonts w:cs="Arial"/>
                <w:lang w:val="sr-Latn-RS" w:eastAsia="zh-CN"/>
              </w:rPr>
              <w:t>18</w:t>
            </w:r>
            <w:r w:rsidRPr="00C42242">
              <w:rPr>
                <w:rFonts w:cs="Arial"/>
                <w:lang w:val="sr-Cyrl-CS" w:eastAsia="zh-CN"/>
              </w:rPr>
              <w:t xml:space="preserve"> месеци</w:t>
            </w:r>
            <w:r w:rsidRPr="00A047C0">
              <w:rPr>
                <w:rFonts w:cs="Arial"/>
                <w:lang w:val="ru-RU" w:eastAsia="zh-CN"/>
              </w:rPr>
              <w:t xml:space="preserve"> од</w:t>
            </w:r>
            <w:r w:rsidRPr="00A047C0">
              <w:rPr>
                <w:rFonts w:cs="Arial"/>
                <w:lang w:eastAsia="zh-CN"/>
              </w:rPr>
              <w:t xml:space="preserve"> дана када је извршен</w:t>
            </w:r>
            <w:r w:rsidRPr="00A047C0">
              <w:rPr>
                <w:rFonts w:cs="Arial"/>
                <w:lang w:val="ru-RU" w:eastAsia="zh-CN"/>
              </w:rPr>
              <w:t xml:space="preserve"> квантитативни и квалитативни пријем  добара</w:t>
            </w:r>
            <w:r>
              <w:rPr>
                <w:rFonts w:cs="Arial"/>
                <w:lang w:val="ru-RU" w:eastAsia="zh-CN"/>
              </w:rPr>
              <w:t>.</w:t>
            </w:r>
          </w:p>
          <w:p w14:paraId="254570EF" w14:textId="77777777" w:rsidR="000E75A0" w:rsidRPr="00E57C5A" w:rsidRDefault="000E75A0" w:rsidP="005230EE">
            <w:pPr>
              <w:suppressAutoHyphens/>
              <w:spacing w:before="0"/>
              <w:rPr>
                <w:rFonts w:cs="Arial"/>
                <w:sz w:val="20"/>
                <w:lang w:val="ru-RU" w:eastAsia="zh-CN"/>
              </w:rPr>
            </w:pPr>
          </w:p>
        </w:tc>
        <w:tc>
          <w:tcPr>
            <w:tcW w:w="3886" w:type="dxa"/>
            <w:vAlign w:val="center"/>
          </w:tcPr>
          <w:p w14:paraId="740A4BF9" w14:textId="77777777" w:rsidR="000E75A0" w:rsidRPr="00E57C5A" w:rsidRDefault="000E75A0" w:rsidP="00AF3AF8">
            <w:pPr>
              <w:spacing w:before="0"/>
              <w:jc w:val="center"/>
              <w:rPr>
                <w:rFonts w:cs="Arial"/>
                <w:b/>
                <w:bCs/>
                <w:i/>
                <w:iCs/>
                <w:sz w:val="20"/>
                <w:lang w:val="sr-Cyrl-CS"/>
              </w:rPr>
            </w:pPr>
          </w:p>
          <w:p w14:paraId="6FA0E3D4" w14:textId="029CA3FF" w:rsidR="005230EE" w:rsidRPr="00A047C0" w:rsidRDefault="005230EE" w:rsidP="005230EE">
            <w:pPr>
              <w:spacing w:before="0"/>
              <w:rPr>
                <w:rFonts w:cs="Arial"/>
                <w:lang w:val="ru-RU" w:eastAsia="zh-CN"/>
              </w:rPr>
            </w:pPr>
            <w:r w:rsidRPr="00A047C0">
              <w:rPr>
                <w:rFonts w:cs="Arial"/>
                <w:lang w:val="ru-RU" w:eastAsia="zh-CN"/>
              </w:rPr>
              <w:t xml:space="preserve">Гарантни рок је </w:t>
            </w:r>
            <w:r w:rsidRPr="00A047C0">
              <w:rPr>
                <w:rFonts w:cs="Arial"/>
                <w:lang w:eastAsia="zh-CN"/>
              </w:rPr>
              <w:t xml:space="preserve">минимум </w:t>
            </w:r>
            <w:r>
              <w:rPr>
                <w:rFonts w:cs="Arial"/>
                <w:lang w:val="sr-Cyrl-RS" w:eastAsia="zh-CN"/>
              </w:rPr>
              <w:t>_____</w:t>
            </w:r>
            <w:r w:rsidRPr="00C42242">
              <w:rPr>
                <w:rFonts w:cs="Arial"/>
                <w:lang w:val="sr-Cyrl-CS" w:eastAsia="zh-CN"/>
              </w:rPr>
              <w:t xml:space="preserve"> месеци</w:t>
            </w:r>
            <w:r w:rsidRPr="00A047C0">
              <w:rPr>
                <w:rFonts w:cs="Arial"/>
                <w:lang w:val="ru-RU" w:eastAsia="zh-CN"/>
              </w:rPr>
              <w:t xml:space="preserve"> од</w:t>
            </w:r>
            <w:r w:rsidRPr="00A047C0">
              <w:rPr>
                <w:rFonts w:cs="Arial"/>
                <w:lang w:eastAsia="zh-CN"/>
              </w:rPr>
              <w:t xml:space="preserve"> дана када је извршен</w:t>
            </w:r>
            <w:r w:rsidRPr="00A047C0">
              <w:rPr>
                <w:rFonts w:cs="Arial"/>
                <w:lang w:val="ru-RU" w:eastAsia="zh-CN"/>
              </w:rPr>
              <w:t xml:space="preserve"> квантитативни и квалитативни пријем  добара</w:t>
            </w:r>
            <w:r>
              <w:rPr>
                <w:rFonts w:cs="Arial"/>
                <w:lang w:val="ru-RU" w:eastAsia="zh-CN"/>
              </w:rPr>
              <w:t>.</w:t>
            </w:r>
          </w:p>
          <w:p w14:paraId="6AEAA8F1" w14:textId="77777777" w:rsidR="000E3091" w:rsidRPr="00E57C5A" w:rsidRDefault="000E3091" w:rsidP="00E078B8">
            <w:pPr>
              <w:spacing w:before="0"/>
              <w:rPr>
                <w:rFonts w:cs="Arial"/>
                <w:lang w:val="sr-Cyrl-RS"/>
              </w:rPr>
            </w:pPr>
          </w:p>
          <w:p w14:paraId="47602321" w14:textId="77777777" w:rsidR="000E75A0" w:rsidRPr="00E57C5A" w:rsidRDefault="000E75A0" w:rsidP="005E5E3F">
            <w:pPr>
              <w:spacing w:before="0"/>
              <w:rPr>
                <w:rFonts w:cs="Arial"/>
                <w:b/>
                <w:bCs/>
                <w:i/>
                <w:iCs/>
                <w:sz w:val="20"/>
                <w:lang w:val="sr-Cyrl-CS"/>
              </w:rPr>
            </w:pPr>
          </w:p>
        </w:tc>
      </w:tr>
      <w:tr w:rsidR="00E57C5A" w:rsidRPr="00E57C5A" w14:paraId="514B7EF4" w14:textId="77777777" w:rsidTr="00714F6A">
        <w:trPr>
          <w:trHeight w:val="818"/>
        </w:trPr>
        <w:tc>
          <w:tcPr>
            <w:tcW w:w="5133" w:type="dxa"/>
            <w:vAlign w:val="center"/>
          </w:tcPr>
          <w:p w14:paraId="3890343D" w14:textId="4E4C2C80" w:rsidR="000E75A0" w:rsidRPr="00E57C5A" w:rsidRDefault="000E75A0" w:rsidP="005230EE">
            <w:pPr>
              <w:spacing w:before="0"/>
              <w:jc w:val="center"/>
              <w:rPr>
                <w:rFonts w:cs="Arial"/>
                <w:b/>
                <w:bCs/>
                <w:i/>
                <w:iCs/>
                <w:sz w:val="20"/>
                <w:lang w:val="sr-Cyrl-CS"/>
              </w:rPr>
            </w:pPr>
            <w:r w:rsidRPr="00E57C5A">
              <w:rPr>
                <w:rFonts w:cs="Arial"/>
                <w:b/>
                <w:bCs/>
                <w:i/>
                <w:iCs/>
                <w:sz w:val="20"/>
                <w:lang w:val="sr-Cyrl-CS"/>
              </w:rPr>
              <w:t xml:space="preserve">МЕСТО ИСПОРУКЕ: </w:t>
            </w:r>
            <w:r w:rsidRPr="00E57C5A">
              <w:rPr>
                <w:rFonts w:cs="Arial"/>
                <w:bCs/>
                <w:i/>
                <w:iCs/>
                <w:sz w:val="20"/>
                <w:lang w:val="sr-Cyrl-CS"/>
              </w:rPr>
              <w:t xml:space="preserve">локација наручиоца </w:t>
            </w:r>
            <w:r w:rsidR="00741439" w:rsidRPr="00E57C5A">
              <w:rPr>
                <w:rFonts w:cs="Arial"/>
                <w:bCs/>
                <w:i/>
                <w:iCs/>
                <w:sz w:val="20"/>
                <w:lang w:val="sr-Cyrl-CS"/>
              </w:rPr>
              <w:t>ЈП ЕПС – Огранак ТЕ-КО Костолац</w:t>
            </w:r>
          </w:p>
        </w:tc>
        <w:tc>
          <w:tcPr>
            <w:tcW w:w="3886" w:type="dxa"/>
            <w:vAlign w:val="center"/>
          </w:tcPr>
          <w:p w14:paraId="0F30C947" w14:textId="77777777" w:rsidR="000E75A0" w:rsidRPr="00E57C5A" w:rsidRDefault="000E75A0" w:rsidP="00AF3AF8">
            <w:pPr>
              <w:spacing w:before="0"/>
              <w:jc w:val="center"/>
              <w:rPr>
                <w:rFonts w:cs="Arial"/>
                <w:bCs/>
                <w:i/>
                <w:iCs/>
                <w:sz w:val="20"/>
                <w:lang w:val="sr-Cyrl-CS"/>
              </w:rPr>
            </w:pPr>
            <w:r w:rsidRPr="00E57C5A">
              <w:rPr>
                <w:rFonts w:cs="Arial"/>
                <w:bCs/>
                <w:i/>
                <w:iCs/>
                <w:sz w:val="20"/>
                <w:lang w:val="sr-Cyrl-CS"/>
              </w:rPr>
              <w:t>Сагласан за захтевом наручиоца</w:t>
            </w:r>
          </w:p>
          <w:p w14:paraId="5DA65659" w14:textId="77777777" w:rsidR="000E75A0" w:rsidRPr="00E57C5A" w:rsidRDefault="000E75A0" w:rsidP="00AF3AF8">
            <w:pPr>
              <w:spacing w:before="0"/>
              <w:jc w:val="center"/>
              <w:rPr>
                <w:rFonts w:cs="Arial"/>
                <w:b/>
                <w:bCs/>
                <w:i/>
                <w:iCs/>
                <w:sz w:val="20"/>
                <w:lang w:val="sr-Cyrl-CS"/>
              </w:rPr>
            </w:pPr>
            <w:r w:rsidRPr="00E57C5A">
              <w:rPr>
                <w:rFonts w:cs="Arial"/>
                <w:bCs/>
                <w:i/>
                <w:iCs/>
                <w:sz w:val="20"/>
                <w:lang w:val="sr-Cyrl-CS"/>
              </w:rPr>
              <w:t>ДА/НЕ (заокружити)</w:t>
            </w:r>
          </w:p>
        </w:tc>
      </w:tr>
      <w:tr w:rsidR="00E57C5A" w:rsidRPr="00E57C5A" w14:paraId="6C7BCEC8" w14:textId="77777777" w:rsidTr="00714F6A">
        <w:trPr>
          <w:trHeight w:val="800"/>
        </w:trPr>
        <w:tc>
          <w:tcPr>
            <w:tcW w:w="5133" w:type="dxa"/>
            <w:vAlign w:val="center"/>
          </w:tcPr>
          <w:p w14:paraId="585242B0" w14:textId="77777777" w:rsidR="000E75A0" w:rsidRPr="00E57C5A" w:rsidRDefault="000E75A0" w:rsidP="00AF3AF8">
            <w:pPr>
              <w:spacing w:before="0"/>
              <w:jc w:val="center"/>
              <w:rPr>
                <w:rFonts w:cs="Arial"/>
                <w:b/>
                <w:bCs/>
                <w:i/>
                <w:iCs/>
                <w:sz w:val="20"/>
                <w:lang w:val="sr-Cyrl-CS"/>
              </w:rPr>
            </w:pPr>
            <w:r w:rsidRPr="00E57C5A">
              <w:rPr>
                <w:rFonts w:cs="Arial"/>
                <w:b/>
                <w:bCs/>
                <w:i/>
                <w:iCs/>
                <w:sz w:val="20"/>
                <w:lang w:val="sr-Cyrl-CS"/>
              </w:rPr>
              <w:lastRenderedPageBreak/>
              <w:t>РОК ВАЖЕЊА ПОНУДЕ:</w:t>
            </w:r>
          </w:p>
          <w:p w14:paraId="5B54138D" w14:textId="77777777" w:rsidR="000E75A0" w:rsidRDefault="000E75A0" w:rsidP="00CE1FFE">
            <w:pPr>
              <w:spacing w:before="0"/>
              <w:jc w:val="center"/>
              <w:rPr>
                <w:rFonts w:cs="Arial"/>
                <w:bCs/>
                <w:i/>
                <w:iCs/>
                <w:sz w:val="20"/>
                <w:lang w:val="sr-Cyrl-CS"/>
              </w:rPr>
            </w:pPr>
            <w:r w:rsidRPr="00E57C5A">
              <w:rPr>
                <w:rFonts w:cs="Arial"/>
                <w:bCs/>
                <w:i/>
                <w:iCs/>
                <w:sz w:val="20"/>
                <w:lang w:val="sr-Cyrl-CS"/>
              </w:rPr>
              <w:t>не може бити краћ</w:t>
            </w:r>
            <w:r w:rsidRPr="00E57C5A">
              <w:rPr>
                <w:rFonts w:cs="Arial"/>
                <w:bCs/>
                <w:i/>
                <w:iCs/>
                <w:sz w:val="20"/>
                <w:lang w:val="ru-RU"/>
              </w:rPr>
              <w:t>и</w:t>
            </w:r>
            <w:r w:rsidRPr="00E57C5A">
              <w:rPr>
                <w:rFonts w:cs="Arial"/>
                <w:bCs/>
                <w:i/>
                <w:iCs/>
                <w:sz w:val="20"/>
                <w:lang w:val="sr-Cyrl-CS"/>
              </w:rPr>
              <w:t xml:space="preserve"> од </w:t>
            </w:r>
            <w:r w:rsidR="00CE1FFE" w:rsidRPr="00E57C5A">
              <w:rPr>
                <w:rFonts w:cs="Arial"/>
                <w:bCs/>
                <w:i/>
                <w:iCs/>
                <w:sz w:val="20"/>
                <w:lang w:val="sr-Cyrl-CS"/>
              </w:rPr>
              <w:t>60</w:t>
            </w:r>
            <w:r w:rsidRPr="00E57C5A">
              <w:rPr>
                <w:rFonts w:cs="Arial"/>
                <w:bCs/>
                <w:i/>
                <w:iCs/>
                <w:sz w:val="20"/>
                <w:lang w:val="sr-Cyrl-CS"/>
              </w:rPr>
              <w:t xml:space="preserve"> дана од дана отварања понуда</w:t>
            </w:r>
          </w:p>
          <w:p w14:paraId="437EEC07" w14:textId="77777777" w:rsidR="005230EE" w:rsidRDefault="005230EE" w:rsidP="00CE1FFE">
            <w:pPr>
              <w:spacing w:before="0"/>
              <w:jc w:val="center"/>
              <w:rPr>
                <w:rFonts w:cs="Arial"/>
                <w:bCs/>
                <w:i/>
                <w:iCs/>
                <w:sz w:val="20"/>
                <w:lang w:val="sr-Cyrl-CS"/>
              </w:rPr>
            </w:pPr>
          </w:p>
          <w:p w14:paraId="7731A048" w14:textId="77777777" w:rsidR="005230EE" w:rsidRDefault="005230EE" w:rsidP="00CE1FFE">
            <w:pPr>
              <w:spacing w:before="0"/>
              <w:jc w:val="center"/>
              <w:rPr>
                <w:rFonts w:cs="Arial"/>
                <w:bCs/>
                <w:i/>
                <w:iCs/>
                <w:sz w:val="20"/>
                <w:lang w:val="sr-Cyrl-CS"/>
              </w:rPr>
            </w:pPr>
          </w:p>
          <w:p w14:paraId="66D530ED" w14:textId="77777777" w:rsidR="005230EE" w:rsidRPr="00E57C5A" w:rsidRDefault="005230EE" w:rsidP="00CE1FFE">
            <w:pPr>
              <w:spacing w:before="0"/>
              <w:jc w:val="center"/>
              <w:rPr>
                <w:rFonts w:cs="Arial"/>
                <w:b/>
                <w:bCs/>
                <w:i/>
                <w:iCs/>
                <w:sz w:val="20"/>
                <w:lang w:val="sr-Cyrl-CS"/>
              </w:rPr>
            </w:pPr>
          </w:p>
        </w:tc>
        <w:tc>
          <w:tcPr>
            <w:tcW w:w="3886" w:type="dxa"/>
            <w:vAlign w:val="center"/>
          </w:tcPr>
          <w:p w14:paraId="1BC2EFE2" w14:textId="77777777" w:rsidR="000E75A0" w:rsidRPr="00E57C5A" w:rsidRDefault="000E75A0" w:rsidP="00AF3AF8">
            <w:pPr>
              <w:spacing w:before="0"/>
              <w:jc w:val="center"/>
              <w:rPr>
                <w:rFonts w:cs="Arial"/>
                <w:b/>
                <w:bCs/>
                <w:i/>
                <w:iCs/>
                <w:sz w:val="20"/>
                <w:lang w:val="sr-Cyrl-CS"/>
              </w:rPr>
            </w:pPr>
          </w:p>
          <w:p w14:paraId="20796747" w14:textId="77777777" w:rsidR="000E75A0" w:rsidRPr="00E57C5A" w:rsidRDefault="000E75A0" w:rsidP="00AF3AF8">
            <w:pPr>
              <w:spacing w:before="0"/>
              <w:jc w:val="center"/>
              <w:rPr>
                <w:rFonts w:cs="Arial"/>
                <w:b/>
                <w:bCs/>
                <w:i/>
                <w:iCs/>
                <w:sz w:val="20"/>
                <w:lang w:val="sr-Cyrl-CS"/>
              </w:rPr>
            </w:pPr>
            <w:r w:rsidRPr="00E57C5A">
              <w:rPr>
                <w:rFonts w:cs="Arial"/>
                <w:bCs/>
                <w:i/>
                <w:iCs/>
                <w:sz w:val="20"/>
                <w:lang w:val="sr-Cyrl-CS"/>
              </w:rPr>
              <w:t>_____ дана од дана отварања понуда</w:t>
            </w:r>
          </w:p>
        </w:tc>
      </w:tr>
      <w:tr w:rsidR="00E57C5A" w:rsidRPr="00E57C5A" w14:paraId="1BD719DE" w14:textId="77777777" w:rsidTr="00714F6A">
        <w:tc>
          <w:tcPr>
            <w:tcW w:w="9019" w:type="dxa"/>
            <w:gridSpan w:val="2"/>
          </w:tcPr>
          <w:p w14:paraId="64B8AD24" w14:textId="77777777" w:rsidR="000E75A0" w:rsidRPr="00E57C5A" w:rsidRDefault="000E75A0" w:rsidP="00AF3AF8">
            <w:pPr>
              <w:spacing w:before="0"/>
              <w:rPr>
                <w:rFonts w:cs="Arial"/>
                <w:bCs/>
                <w:iCs/>
                <w:sz w:val="20"/>
                <w:lang w:val="sr-Cyrl-CS"/>
              </w:rPr>
            </w:pPr>
            <w:r w:rsidRPr="00E57C5A">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60820AF" w14:textId="77777777" w:rsidR="00BA2C2D" w:rsidRPr="00E57C5A" w:rsidRDefault="00BA2C2D" w:rsidP="00BA2C2D">
      <w:pPr>
        <w:spacing w:before="0"/>
        <w:rPr>
          <w:rFonts w:cs="Arial"/>
          <w:b/>
          <w:bCs/>
          <w:i/>
          <w:iCs/>
          <w:lang w:val="sr-Cyrl-CS"/>
        </w:rPr>
      </w:pPr>
    </w:p>
    <w:p w14:paraId="20DA948C" w14:textId="77777777" w:rsidR="000E75A0" w:rsidRPr="00E57C5A" w:rsidRDefault="00BA2C2D" w:rsidP="00BA2C2D">
      <w:pPr>
        <w:spacing w:before="0"/>
        <w:rPr>
          <w:rFonts w:eastAsia="TimesNewRomanPSMT" w:cs="Arial"/>
          <w:bCs/>
          <w:lang w:val="sr-Cyrl-CS"/>
        </w:rPr>
      </w:pPr>
      <w:r w:rsidRPr="00E57C5A">
        <w:rPr>
          <w:rFonts w:cs="Arial"/>
          <w:b/>
          <w:bCs/>
          <w:i/>
          <w:iCs/>
          <w:lang w:val="sr-Cyrl-CS"/>
        </w:rPr>
        <w:t xml:space="preserve">               </w:t>
      </w:r>
      <w:r w:rsidR="000E75A0" w:rsidRPr="00E57C5A">
        <w:rPr>
          <w:rFonts w:eastAsia="TimesNewRomanPSMT" w:cs="Arial"/>
          <w:bCs/>
          <w:lang w:val="ru-RU"/>
        </w:rPr>
        <w:t xml:space="preserve">Датум </w:t>
      </w:r>
      <w:r w:rsidR="000E75A0" w:rsidRPr="00E57C5A">
        <w:rPr>
          <w:rFonts w:eastAsia="TimesNewRomanPSMT" w:cs="Arial"/>
          <w:bCs/>
          <w:lang w:val="ru-RU"/>
        </w:rPr>
        <w:tab/>
      </w:r>
      <w:r w:rsidR="000E75A0" w:rsidRPr="00E57C5A">
        <w:rPr>
          <w:rFonts w:eastAsia="TimesNewRomanPSMT" w:cs="Arial"/>
          <w:bCs/>
          <w:lang w:val="ru-RU"/>
        </w:rPr>
        <w:tab/>
      </w:r>
      <w:r w:rsidR="000E75A0" w:rsidRPr="00E57C5A">
        <w:rPr>
          <w:rFonts w:eastAsia="TimesNewRomanPSMT" w:cs="Arial"/>
          <w:bCs/>
          <w:lang w:val="ru-RU"/>
        </w:rPr>
        <w:tab/>
      </w:r>
      <w:r w:rsidR="000E75A0" w:rsidRPr="00E57C5A">
        <w:rPr>
          <w:rFonts w:eastAsia="TimesNewRomanPSMT" w:cs="Arial"/>
          <w:bCs/>
          <w:lang w:val="ru-RU"/>
        </w:rPr>
        <w:tab/>
        <w:t xml:space="preserve">             </w:t>
      </w:r>
      <w:r w:rsidRPr="00E57C5A">
        <w:rPr>
          <w:rFonts w:eastAsia="TimesNewRomanPSMT" w:cs="Arial"/>
          <w:bCs/>
          <w:lang w:val="sr-Cyrl-CS"/>
        </w:rPr>
        <w:t xml:space="preserve">                </w:t>
      </w:r>
      <w:r w:rsidR="000E75A0" w:rsidRPr="00E57C5A">
        <w:rPr>
          <w:rFonts w:eastAsia="TimesNewRomanPSMT" w:cs="Arial"/>
          <w:bCs/>
          <w:lang w:val="sr-Cyrl-CS"/>
        </w:rPr>
        <w:t xml:space="preserve"> </w:t>
      </w:r>
      <w:r w:rsidRPr="00E57C5A">
        <w:rPr>
          <w:rFonts w:eastAsia="TimesNewRomanPSMT" w:cs="Arial"/>
          <w:bCs/>
          <w:lang w:val="sr-Cyrl-CS"/>
        </w:rPr>
        <w:t xml:space="preserve">        </w:t>
      </w:r>
      <w:r w:rsidR="000E75A0" w:rsidRPr="00E57C5A">
        <w:rPr>
          <w:rFonts w:eastAsia="TimesNewRomanPSMT" w:cs="Arial"/>
          <w:bCs/>
          <w:lang w:val="ru-RU"/>
        </w:rPr>
        <w:t>Понуђач</w:t>
      </w:r>
    </w:p>
    <w:p w14:paraId="7C817075" w14:textId="77777777" w:rsidR="000E75A0" w:rsidRPr="00E57C5A" w:rsidRDefault="000E75A0" w:rsidP="000E75A0">
      <w:pPr>
        <w:spacing w:before="0"/>
        <w:rPr>
          <w:rFonts w:eastAsia="TimesNewRomanPS-BoldMT" w:cs="Arial"/>
          <w:b/>
          <w:bCs/>
          <w:i/>
          <w:iCs/>
          <w:lang w:val="sr-Cyrl-CS"/>
        </w:rPr>
      </w:pPr>
      <w:r w:rsidRPr="00E57C5A">
        <w:rPr>
          <w:rFonts w:eastAsia="TimesNewRomanPS-BoldMT" w:cs="Arial"/>
          <w:b/>
          <w:bCs/>
          <w:i/>
          <w:iCs/>
          <w:lang w:val="ru-RU"/>
        </w:rPr>
        <w:t>________________________</w:t>
      </w:r>
      <w:r w:rsidR="00BA2C2D" w:rsidRPr="00E57C5A">
        <w:rPr>
          <w:rFonts w:eastAsia="TimesNewRomanPS-BoldMT" w:cs="Arial"/>
          <w:b/>
          <w:bCs/>
          <w:i/>
          <w:iCs/>
          <w:lang w:val="sr-Cyrl-CS"/>
        </w:rPr>
        <w:t xml:space="preserve">          </w:t>
      </w:r>
      <w:r w:rsidRPr="00E57C5A">
        <w:rPr>
          <w:rFonts w:eastAsia="TimesNewRomanPS-BoldMT" w:cs="Arial"/>
          <w:b/>
          <w:bCs/>
          <w:i/>
          <w:iCs/>
          <w:lang w:val="sr-Cyrl-CS"/>
        </w:rPr>
        <w:t xml:space="preserve">        М.П.</w:t>
      </w:r>
      <w:r w:rsidRPr="00E57C5A">
        <w:rPr>
          <w:rFonts w:eastAsia="TimesNewRomanPS-BoldMT" w:cs="Arial"/>
          <w:b/>
          <w:bCs/>
          <w:i/>
          <w:iCs/>
          <w:lang w:val="ru-RU"/>
        </w:rPr>
        <w:tab/>
      </w:r>
      <w:r w:rsidRPr="00E57C5A">
        <w:rPr>
          <w:rFonts w:eastAsia="TimesNewRomanPS-BoldMT" w:cs="Arial"/>
          <w:b/>
          <w:bCs/>
          <w:i/>
          <w:iCs/>
          <w:lang w:val="sr-Cyrl-CS"/>
        </w:rPr>
        <w:t xml:space="preserve">              </w:t>
      </w:r>
      <w:r w:rsidR="00BA2C2D" w:rsidRPr="00E57C5A">
        <w:rPr>
          <w:rFonts w:eastAsia="TimesNewRomanPS-BoldMT" w:cs="Arial"/>
          <w:b/>
          <w:bCs/>
          <w:i/>
          <w:iCs/>
          <w:lang w:val="sr-Cyrl-CS"/>
        </w:rPr>
        <w:t>___</w:t>
      </w:r>
      <w:r w:rsidRPr="00E57C5A">
        <w:rPr>
          <w:rFonts w:eastAsia="TimesNewRomanPS-BoldMT" w:cs="Arial"/>
          <w:b/>
          <w:bCs/>
          <w:i/>
          <w:iCs/>
          <w:lang w:val="sr-Cyrl-CS"/>
        </w:rPr>
        <w:t xml:space="preserve">__________________                                      </w:t>
      </w:r>
    </w:p>
    <w:p w14:paraId="0CC44227" w14:textId="77777777" w:rsidR="00190AF8" w:rsidRPr="00E57C5A" w:rsidRDefault="00190AF8" w:rsidP="000E75A0">
      <w:pPr>
        <w:spacing w:before="0"/>
        <w:rPr>
          <w:rFonts w:cs="Arial"/>
          <w:b/>
          <w:bCs/>
          <w:i/>
          <w:iCs/>
          <w:u w:val="single"/>
          <w:lang w:val="ru-RU"/>
        </w:rPr>
      </w:pPr>
    </w:p>
    <w:p w14:paraId="602A7934" w14:textId="77777777" w:rsidR="000E75A0" w:rsidRPr="00E57C5A" w:rsidRDefault="000E75A0" w:rsidP="000E75A0">
      <w:pPr>
        <w:spacing w:before="0"/>
        <w:rPr>
          <w:rFonts w:cs="Arial"/>
          <w:b/>
          <w:bCs/>
          <w:i/>
          <w:iCs/>
          <w:u w:val="single"/>
          <w:lang w:val="ru-RU"/>
        </w:rPr>
      </w:pPr>
      <w:r w:rsidRPr="00E57C5A">
        <w:rPr>
          <w:rFonts w:cs="Arial"/>
          <w:b/>
          <w:bCs/>
          <w:i/>
          <w:iCs/>
          <w:u w:val="single"/>
          <w:lang w:val="ru-RU"/>
        </w:rPr>
        <w:t>Напомене:</w:t>
      </w:r>
    </w:p>
    <w:p w14:paraId="5878B215" w14:textId="77777777" w:rsidR="00BA2C2D" w:rsidRPr="00E57C5A" w:rsidRDefault="00BA2C2D" w:rsidP="00BA2C2D">
      <w:pPr>
        <w:autoSpaceDE w:val="0"/>
        <w:autoSpaceDN w:val="0"/>
        <w:adjustRightInd w:val="0"/>
        <w:rPr>
          <w:rFonts w:eastAsia="TimesNewRomanPS-BoldMT" w:cs="Arial"/>
          <w:bCs/>
          <w:i/>
          <w:iCs/>
          <w:sz w:val="18"/>
          <w:szCs w:val="18"/>
          <w:lang w:val="ru-RU"/>
        </w:rPr>
      </w:pPr>
      <w:r w:rsidRPr="00E57C5A">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14:paraId="2954A294" w14:textId="77777777" w:rsidR="00543137" w:rsidRPr="00E57C5A" w:rsidRDefault="00BA2C2D" w:rsidP="006C6197">
      <w:pPr>
        <w:autoSpaceDE w:val="0"/>
        <w:autoSpaceDN w:val="0"/>
        <w:adjustRightInd w:val="0"/>
        <w:rPr>
          <w:rFonts w:eastAsia="TimesNewRomanPS-BoldMT" w:cs="Arial"/>
          <w:bCs/>
          <w:i/>
          <w:iCs/>
          <w:sz w:val="18"/>
          <w:szCs w:val="18"/>
          <w:lang w:val="ru-RU"/>
        </w:rPr>
      </w:pPr>
      <w:r w:rsidRPr="00E57C5A">
        <w:rPr>
          <w:rFonts w:eastAsia="TimesNewRomanPS-BoldMT" w:cs="Arial"/>
          <w:bCs/>
          <w:i/>
          <w:iCs/>
          <w:sz w:val="18"/>
          <w:szCs w:val="18"/>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EEDBE2A" w14:textId="77777777" w:rsidR="00543137" w:rsidRPr="00E57C5A" w:rsidRDefault="00543137" w:rsidP="006C6197">
      <w:pPr>
        <w:autoSpaceDE w:val="0"/>
        <w:autoSpaceDN w:val="0"/>
        <w:adjustRightInd w:val="0"/>
        <w:rPr>
          <w:rFonts w:eastAsia="TimesNewRomanPS-BoldMT" w:cs="Arial"/>
          <w:bCs/>
          <w:i/>
          <w:iCs/>
          <w:sz w:val="18"/>
          <w:szCs w:val="18"/>
          <w:lang w:val="ru-RU"/>
        </w:rPr>
        <w:sectPr w:rsidR="00543137" w:rsidRPr="00E57C5A" w:rsidSect="00BC37E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p>
    <w:p w14:paraId="71A52626" w14:textId="77777777" w:rsidR="00343A18" w:rsidRPr="00E57C5A" w:rsidRDefault="00343A18" w:rsidP="00343A18">
      <w:pPr>
        <w:pStyle w:val="KDObrazac"/>
        <w:spacing w:before="0"/>
        <w:rPr>
          <w:lang w:val="ru-RU"/>
        </w:rPr>
      </w:pPr>
      <w:bookmarkStart w:id="252" w:name="_Toc442559925"/>
      <w:r w:rsidRPr="00E57C5A">
        <w:rPr>
          <w:lang w:val="ru-RU"/>
        </w:rPr>
        <w:lastRenderedPageBreak/>
        <w:t xml:space="preserve">ОБРАЗАЦ </w:t>
      </w:r>
      <w:r w:rsidR="00B439B2" w:rsidRPr="00E57C5A">
        <w:t>2</w:t>
      </w:r>
      <w:r w:rsidRPr="00E57C5A">
        <w:rPr>
          <w:lang w:val="ru-RU"/>
        </w:rPr>
        <w:t>.</w:t>
      </w:r>
      <w:bookmarkEnd w:id="252"/>
    </w:p>
    <w:p w14:paraId="67B5784A" w14:textId="77777777" w:rsidR="00CE1FFE" w:rsidRPr="00E57C5A" w:rsidRDefault="00FB34E2" w:rsidP="00FB34E2">
      <w:pPr>
        <w:spacing w:before="0"/>
        <w:jc w:val="left"/>
        <w:rPr>
          <w:rFonts w:cs="Arial"/>
          <w:b/>
          <w:lang w:val="ru-RU"/>
        </w:rPr>
      </w:pPr>
      <w:r w:rsidRPr="00E57C5A">
        <w:rPr>
          <w:rFonts w:cs="Arial"/>
          <w:lang w:val="ru-RU"/>
        </w:rPr>
        <w:t xml:space="preserve">Табела 1.                                                                       </w:t>
      </w:r>
      <w:r w:rsidR="00343A18" w:rsidRPr="00E57C5A">
        <w:rPr>
          <w:rFonts w:cs="Arial"/>
          <w:b/>
          <w:lang w:val="ru-RU"/>
        </w:rPr>
        <w:t>ОБРАЗАЦ СТРУКУТРЕ ЦЕНЕ</w:t>
      </w:r>
    </w:p>
    <w:p w14:paraId="733925F5" w14:textId="77777777" w:rsidR="00B3174B" w:rsidRPr="00E57C5A" w:rsidRDefault="00B3174B" w:rsidP="00FB34E2">
      <w:pPr>
        <w:spacing w:before="0"/>
        <w:jc w:val="left"/>
        <w:rPr>
          <w:rFonts w:cs="Arial"/>
          <w:b/>
          <w:lang w:val="ru-RU"/>
        </w:rPr>
      </w:pPr>
    </w:p>
    <w:tbl>
      <w:tblPr>
        <w:tblW w:w="5686" w:type="pct"/>
        <w:tblLayout w:type="fixed"/>
        <w:tblLook w:val="04A0" w:firstRow="1" w:lastRow="0" w:firstColumn="1" w:lastColumn="0" w:noHBand="0" w:noVBand="1"/>
      </w:tblPr>
      <w:tblGrid>
        <w:gridCol w:w="965"/>
        <w:gridCol w:w="852"/>
        <w:gridCol w:w="1446"/>
        <w:gridCol w:w="562"/>
        <w:gridCol w:w="574"/>
        <w:gridCol w:w="1241"/>
        <w:gridCol w:w="1279"/>
        <w:gridCol w:w="1413"/>
        <w:gridCol w:w="1113"/>
        <w:gridCol w:w="591"/>
        <w:gridCol w:w="492"/>
        <w:gridCol w:w="827"/>
        <w:gridCol w:w="492"/>
        <w:gridCol w:w="1454"/>
        <w:gridCol w:w="1267"/>
      </w:tblGrid>
      <w:tr w:rsidR="00840DB0" w:rsidRPr="005370CE" w14:paraId="0C82FB22" w14:textId="77777777" w:rsidTr="00840DB0">
        <w:trPr>
          <w:trHeight w:val="300"/>
        </w:trPr>
        <w:tc>
          <w:tcPr>
            <w:tcW w:w="33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717F0DC"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1 </w:t>
            </w:r>
          </w:p>
        </w:tc>
        <w:tc>
          <w:tcPr>
            <w:tcW w:w="292" w:type="pct"/>
            <w:tcBorders>
              <w:top w:val="single" w:sz="4" w:space="0" w:color="auto"/>
              <w:left w:val="nil"/>
              <w:bottom w:val="single" w:sz="4" w:space="0" w:color="auto"/>
              <w:right w:val="single" w:sz="4" w:space="0" w:color="auto"/>
            </w:tcBorders>
            <w:shd w:val="clear" w:color="000000" w:fill="EAEAEA"/>
            <w:noWrap/>
            <w:vAlign w:val="bottom"/>
            <w:hideMark/>
          </w:tcPr>
          <w:p w14:paraId="5C7FF971"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2 </w:t>
            </w:r>
          </w:p>
        </w:tc>
        <w:tc>
          <w:tcPr>
            <w:tcW w:w="496" w:type="pct"/>
            <w:tcBorders>
              <w:top w:val="single" w:sz="4" w:space="0" w:color="auto"/>
              <w:left w:val="nil"/>
              <w:bottom w:val="single" w:sz="4" w:space="0" w:color="auto"/>
              <w:right w:val="single" w:sz="4" w:space="0" w:color="auto"/>
            </w:tcBorders>
            <w:shd w:val="clear" w:color="000000" w:fill="EAEAEA"/>
            <w:noWrap/>
            <w:vAlign w:val="bottom"/>
            <w:hideMark/>
          </w:tcPr>
          <w:p w14:paraId="349155DE"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3 </w:t>
            </w:r>
          </w:p>
        </w:tc>
        <w:tc>
          <w:tcPr>
            <w:tcW w:w="193" w:type="pct"/>
            <w:tcBorders>
              <w:top w:val="single" w:sz="4" w:space="0" w:color="auto"/>
              <w:left w:val="nil"/>
              <w:bottom w:val="single" w:sz="4" w:space="0" w:color="auto"/>
              <w:right w:val="single" w:sz="4" w:space="0" w:color="auto"/>
            </w:tcBorders>
            <w:shd w:val="clear" w:color="000000" w:fill="EAEAEA"/>
            <w:noWrap/>
            <w:vAlign w:val="bottom"/>
            <w:hideMark/>
          </w:tcPr>
          <w:p w14:paraId="4697FC1E"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4 </w:t>
            </w:r>
          </w:p>
        </w:tc>
        <w:tc>
          <w:tcPr>
            <w:tcW w:w="197" w:type="pct"/>
            <w:tcBorders>
              <w:top w:val="single" w:sz="4" w:space="0" w:color="auto"/>
              <w:left w:val="nil"/>
              <w:bottom w:val="single" w:sz="4" w:space="0" w:color="auto"/>
              <w:right w:val="single" w:sz="4" w:space="0" w:color="auto"/>
            </w:tcBorders>
            <w:shd w:val="clear" w:color="000000" w:fill="EAEAEA"/>
            <w:noWrap/>
            <w:vAlign w:val="bottom"/>
            <w:hideMark/>
          </w:tcPr>
          <w:p w14:paraId="4FAFD5E7"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5 </w:t>
            </w:r>
          </w:p>
        </w:tc>
        <w:tc>
          <w:tcPr>
            <w:tcW w:w="426" w:type="pct"/>
            <w:tcBorders>
              <w:top w:val="single" w:sz="4" w:space="0" w:color="auto"/>
              <w:left w:val="nil"/>
              <w:bottom w:val="single" w:sz="4" w:space="0" w:color="auto"/>
              <w:right w:val="single" w:sz="4" w:space="0" w:color="auto"/>
            </w:tcBorders>
            <w:shd w:val="clear" w:color="000000" w:fill="EAEAEA"/>
            <w:noWrap/>
            <w:vAlign w:val="bottom"/>
            <w:hideMark/>
          </w:tcPr>
          <w:p w14:paraId="27ADD1F1"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6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525BC7EB"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7 </w:t>
            </w:r>
          </w:p>
        </w:tc>
        <w:tc>
          <w:tcPr>
            <w:tcW w:w="485" w:type="pct"/>
            <w:tcBorders>
              <w:top w:val="single" w:sz="4" w:space="0" w:color="auto"/>
              <w:left w:val="nil"/>
              <w:bottom w:val="single" w:sz="4" w:space="0" w:color="auto"/>
              <w:right w:val="single" w:sz="4" w:space="0" w:color="auto"/>
            </w:tcBorders>
            <w:shd w:val="clear" w:color="000000" w:fill="EAEAEA"/>
            <w:noWrap/>
            <w:vAlign w:val="bottom"/>
            <w:hideMark/>
          </w:tcPr>
          <w:p w14:paraId="26115325"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8 </w:t>
            </w:r>
          </w:p>
        </w:tc>
        <w:tc>
          <w:tcPr>
            <w:tcW w:w="382" w:type="pct"/>
            <w:tcBorders>
              <w:top w:val="single" w:sz="4" w:space="0" w:color="auto"/>
              <w:left w:val="nil"/>
              <w:bottom w:val="single" w:sz="4" w:space="0" w:color="auto"/>
              <w:right w:val="single" w:sz="4" w:space="0" w:color="auto"/>
            </w:tcBorders>
            <w:shd w:val="clear" w:color="000000" w:fill="EAEAEA"/>
            <w:noWrap/>
            <w:vAlign w:val="bottom"/>
            <w:hideMark/>
          </w:tcPr>
          <w:p w14:paraId="01AF84F1"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9 </w:t>
            </w:r>
          </w:p>
        </w:tc>
        <w:tc>
          <w:tcPr>
            <w:tcW w:w="203" w:type="pct"/>
            <w:tcBorders>
              <w:top w:val="single" w:sz="4" w:space="0" w:color="auto"/>
              <w:left w:val="nil"/>
              <w:bottom w:val="single" w:sz="4" w:space="0" w:color="auto"/>
              <w:right w:val="single" w:sz="4" w:space="0" w:color="auto"/>
            </w:tcBorders>
            <w:shd w:val="clear" w:color="000000" w:fill="EAEAEA"/>
            <w:noWrap/>
            <w:vAlign w:val="bottom"/>
            <w:hideMark/>
          </w:tcPr>
          <w:p w14:paraId="458BC481"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10 </w:t>
            </w:r>
          </w:p>
        </w:tc>
        <w:tc>
          <w:tcPr>
            <w:tcW w:w="4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DFE5020"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11 </w:t>
            </w:r>
          </w:p>
        </w:tc>
        <w:tc>
          <w:tcPr>
            <w:tcW w:w="66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0549C23"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12 </w:t>
            </w:r>
          </w:p>
        </w:tc>
        <w:tc>
          <w:tcPr>
            <w:tcW w:w="436" w:type="pct"/>
            <w:tcBorders>
              <w:top w:val="single" w:sz="4" w:space="0" w:color="auto"/>
              <w:left w:val="nil"/>
              <w:bottom w:val="single" w:sz="4" w:space="0" w:color="auto"/>
              <w:right w:val="single" w:sz="4" w:space="0" w:color="auto"/>
            </w:tcBorders>
            <w:shd w:val="clear" w:color="000000" w:fill="EAEAEA"/>
            <w:noWrap/>
            <w:vAlign w:val="bottom"/>
            <w:hideMark/>
          </w:tcPr>
          <w:p w14:paraId="08F6D39E" w14:textId="77777777" w:rsidR="005370CE" w:rsidRPr="005370CE" w:rsidRDefault="005370CE" w:rsidP="005370CE">
            <w:pPr>
              <w:spacing w:before="0"/>
              <w:jc w:val="righ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 xml:space="preserve">13 </w:t>
            </w:r>
          </w:p>
        </w:tc>
      </w:tr>
      <w:tr w:rsidR="00840DB0" w:rsidRPr="005370CE" w14:paraId="0DB53499" w14:textId="77777777" w:rsidTr="00840DB0">
        <w:trPr>
          <w:trHeight w:val="300"/>
        </w:trPr>
        <w:tc>
          <w:tcPr>
            <w:tcW w:w="331" w:type="pct"/>
            <w:tcBorders>
              <w:top w:val="nil"/>
              <w:left w:val="single" w:sz="4" w:space="0" w:color="auto"/>
              <w:bottom w:val="single" w:sz="4" w:space="0" w:color="auto"/>
              <w:right w:val="single" w:sz="4" w:space="0" w:color="auto"/>
            </w:tcBorders>
            <w:shd w:val="clear" w:color="000000" w:fill="EAEAEA"/>
            <w:noWrap/>
            <w:vAlign w:val="bottom"/>
            <w:hideMark/>
          </w:tcPr>
          <w:p w14:paraId="17E9102A"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Pozicija</w:t>
            </w:r>
          </w:p>
        </w:tc>
        <w:tc>
          <w:tcPr>
            <w:tcW w:w="292" w:type="pct"/>
            <w:tcBorders>
              <w:top w:val="nil"/>
              <w:left w:val="nil"/>
              <w:bottom w:val="single" w:sz="4" w:space="0" w:color="auto"/>
              <w:right w:val="single" w:sz="4" w:space="0" w:color="auto"/>
            </w:tcBorders>
            <w:shd w:val="clear" w:color="000000" w:fill="EAEAEA"/>
            <w:noWrap/>
            <w:vAlign w:val="bottom"/>
            <w:hideMark/>
          </w:tcPr>
          <w:p w14:paraId="631DEBDC"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Šifra</w:t>
            </w:r>
          </w:p>
        </w:tc>
        <w:tc>
          <w:tcPr>
            <w:tcW w:w="496" w:type="pct"/>
            <w:tcBorders>
              <w:top w:val="nil"/>
              <w:left w:val="nil"/>
              <w:bottom w:val="single" w:sz="4" w:space="0" w:color="auto"/>
              <w:right w:val="single" w:sz="4" w:space="0" w:color="auto"/>
            </w:tcBorders>
            <w:shd w:val="clear" w:color="000000" w:fill="EAEAEA"/>
            <w:noWrap/>
            <w:vAlign w:val="bottom"/>
            <w:hideMark/>
          </w:tcPr>
          <w:p w14:paraId="0DEE49B2"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Naziv proizvoda</w:t>
            </w:r>
          </w:p>
        </w:tc>
        <w:tc>
          <w:tcPr>
            <w:tcW w:w="193" w:type="pct"/>
            <w:tcBorders>
              <w:top w:val="nil"/>
              <w:left w:val="nil"/>
              <w:bottom w:val="single" w:sz="4" w:space="0" w:color="auto"/>
              <w:right w:val="single" w:sz="4" w:space="0" w:color="auto"/>
            </w:tcBorders>
            <w:shd w:val="clear" w:color="000000" w:fill="EAEAEA"/>
            <w:noWrap/>
            <w:vAlign w:val="bottom"/>
            <w:hideMark/>
          </w:tcPr>
          <w:p w14:paraId="098DF780"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JM</w:t>
            </w:r>
          </w:p>
        </w:tc>
        <w:tc>
          <w:tcPr>
            <w:tcW w:w="197" w:type="pct"/>
            <w:tcBorders>
              <w:top w:val="nil"/>
              <w:left w:val="nil"/>
              <w:bottom w:val="single" w:sz="4" w:space="0" w:color="auto"/>
              <w:right w:val="single" w:sz="4" w:space="0" w:color="auto"/>
            </w:tcBorders>
            <w:shd w:val="clear" w:color="000000" w:fill="EAEAEA"/>
            <w:noWrap/>
            <w:vAlign w:val="bottom"/>
            <w:hideMark/>
          </w:tcPr>
          <w:p w14:paraId="265CA811"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Količina</w:t>
            </w:r>
          </w:p>
        </w:tc>
        <w:tc>
          <w:tcPr>
            <w:tcW w:w="426" w:type="pct"/>
            <w:tcBorders>
              <w:top w:val="nil"/>
              <w:left w:val="nil"/>
              <w:bottom w:val="single" w:sz="4" w:space="0" w:color="auto"/>
              <w:right w:val="single" w:sz="4" w:space="0" w:color="auto"/>
            </w:tcBorders>
            <w:shd w:val="clear" w:color="000000" w:fill="EAEAEA"/>
            <w:noWrap/>
            <w:vAlign w:val="bottom"/>
            <w:hideMark/>
          </w:tcPr>
          <w:p w14:paraId="4BA8615A"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Jed.cena bezPDV</w:t>
            </w:r>
          </w:p>
        </w:tc>
        <w:tc>
          <w:tcPr>
            <w:tcW w:w="439" w:type="pct"/>
            <w:tcBorders>
              <w:top w:val="nil"/>
              <w:left w:val="nil"/>
              <w:bottom w:val="single" w:sz="4" w:space="0" w:color="auto"/>
              <w:right w:val="single" w:sz="4" w:space="0" w:color="auto"/>
            </w:tcBorders>
            <w:shd w:val="clear" w:color="000000" w:fill="EAEAEA"/>
            <w:noWrap/>
            <w:vAlign w:val="bottom"/>
            <w:hideMark/>
          </w:tcPr>
          <w:p w14:paraId="15AB96FC"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Jed.cena sa PDV</w:t>
            </w:r>
          </w:p>
        </w:tc>
        <w:tc>
          <w:tcPr>
            <w:tcW w:w="485" w:type="pct"/>
            <w:tcBorders>
              <w:top w:val="nil"/>
              <w:left w:val="nil"/>
              <w:bottom w:val="single" w:sz="4" w:space="0" w:color="auto"/>
              <w:right w:val="single" w:sz="4" w:space="0" w:color="auto"/>
            </w:tcBorders>
            <w:shd w:val="clear" w:color="000000" w:fill="EAEAEA"/>
            <w:noWrap/>
            <w:vAlign w:val="bottom"/>
            <w:hideMark/>
          </w:tcPr>
          <w:p w14:paraId="72CBFA7D"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Uku.cena bezPDV</w:t>
            </w:r>
          </w:p>
        </w:tc>
        <w:tc>
          <w:tcPr>
            <w:tcW w:w="382" w:type="pct"/>
            <w:tcBorders>
              <w:top w:val="nil"/>
              <w:left w:val="nil"/>
              <w:bottom w:val="single" w:sz="4" w:space="0" w:color="auto"/>
              <w:right w:val="single" w:sz="4" w:space="0" w:color="auto"/>
            </w:tcBorders>
            <w:shd w:val="clear" w:color="000000" w:fill="EAEAEA"/>
            <w:noWrap/>
            <w:vAlign w:val="bottom"/>
            <w:hideMark/>
          </w:tcPr>
          <w:p w14:paraId="16558F6A"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Uku.cena saPDV</w:t>
            </w:r>
          </w:p>
        </w:tc>
        <w:tc>
          <w:tcPr>
            <w:tcW w:w="203" w:type="pct"/>
            <w:tcBorders>
              <w:top w:val="nil"/>
              <w:left w:val="nil"/>
              <w:bottom w:val="single" w:sz="4" w:space="0" w:color="auto"/>
              <w:right w:val="single" w:sz="4" w:space="0" w:color="auto"/>
            </w:tcBorders>
            <w:shd w:val="clear" w:color="000000" w:fill="EAEAEA"/>
            <w:noWrap/>
            <w:vAlign w:val="bottom"/>
            <w:hideMark/>
          </w:tcPr>
          <w:p w14:paraId="6B6B8EAD"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Kol.</w:t>
            </w:r>
          </w:p>
        </w:tc>
        <w:tc>
          <w:tcPr>
            <w:tcW w:w="4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84D7365"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Namena</w:t>
            </w:r>
          </w:p>
        </w:tc>
        <w:tc>
          <w:tcPr>
            <w:tcW w:w="66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50966C"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Skladište</w:t>
            </w:r>
          </w:p>
        </w:tc>
        <w:tc>
          <w:tcPr>
            <w:tcW w:w="436" w:type="pct"/>
            <w:tcBorders>
              <w:top w:val="nil"/>
              <w:left w:val="nil"/>
              <w:bottom w:val="single" w:sz="4" w:space="0" w:color="auto"/>
              <w:right w:val="single" w:sz="4" w:space="0" w:color="auto"/>
            </w:tcBorders>
            <w:shd w:val="clear" w:color="000000" w:fill="EAEAEA"/>
            <w:noWrap/>
            <w:vAlign w:val="bottom"/>
            <w:hideMark/>
          </w:tcPr>
          <w:p w14:paraId="24A797EF" w14:textId="77777777" w:rsidR="005370CE" w:rsidRPr="005370CE" w:rsidRDefault="005370CE" w:rsidP="005370CE">
            <w:pPr>
              <w:spacing w:before="0"/>
              <w:jc w:val="left"/>
              <w:rPr>
                <w:rFonts w:ascii="Tahoma" w:hAnsi="Tahoma" w:cs="Tahoma"/>
                <w:b/>
                <w:bCs/>
                <w:color w:val="000000"/>
                <w:sz w:val="16"/>
                <w:szCs w:val="16"/>
                <w:lang w:val="sr-Latn-RS" w:eastAsia="sr-Latn-RS"/>
              </w:rPr>
            </w:pPr>
            <w:r w:rsidRPr="005370CE">
              <w:rPr>
                <w:rFonts w:ascii="Tahoma" w:hAnsi="Tahoma" w:cs="Tahoma"/>
                <w:b/>
                <w:bCs/>
                <w:color w:val="000000"/>
                <w:sz w:val="16"/>
                <w:szCs w:val="16"/>
                <w:lang w:val="sr-Latn-RS" w:eastAsia="sr-Latn-RS"/>
              </w:rPr>
              <w:t>naziv proizvođača dobara, model, oznaka dobra</w:t>
            </w:r>
          </w:p>
        </w:tc>
      </w:tr>
      <w:tr w:rsidR="00840DB0" w:rsidRPr="005370CE" w14:paraId="18DDCE37" w14:textId="77777777" w:rsidTr="00840DB0">
        <w:trPr>
          <w:trHeight w:val="990"/>
        </w:trPr>
        <w:tc>
          <w:tcPr>
            <w:tcW w:w="331" w:type="pct"/>
            <w:tcBorders>
              <w:top w:val="nil"/>
              <w:left w:val="single" w:sz="4" w:space="0" w:color="auto"/>
              <w:bottom w:val="single" w:sz="4" w:space="0" w:color="auto"/>
              <w:right w:val="single" w:sz="4" w:space="0" w:color="auto"/>
            </w:tcBorders>
            <w:shd w:val="clear" w:color="auto" w:fill="auto"/>
            <w:noWrap/>
            <w:vAlign w:val="bottom"/>
            <w:hideMark/>
          </w:tcPr>
          <w:p w14:paraId="7BAF843B"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1 </w:t>
            </w:r>
          </w:p>
        </w:tc>
        <w:tc>
          <w:tcPr>
            <w:tcW w:w="292" w:type="pct"/>
            <w:tcBorders>
              <w:top w:val="nil"/>
              <w:left w:val="nil"/>
              <w:bottom w:val="single" w:sz="4" w:space="0" w:color="auto"/>
              <w:right w:val="single" w:sz="4" w:space="0" w:color="auto"/>
            </w:tcBorders>
            <w:shd w:val="clear" w:color="auto" w:fill="auto"/>
            <w:noWrap/>
            <w:vAlign w:val="bottom"/>
            <w:hideMark/>
          </w:tcPr>
          <w:p w14:paraId="1770C38C"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1829645 </w:t>
            </w:r>
          </w:p>
        </w:tc>
        <w:tc>
          <w:tcPr>
            <w:tcW w:w="496" w:type="pct"/>
            <w:tcBorders>
              <w:top w:val="nil"/>
              <w:left w:val="nil"/>
              <w:bottom w:val="single" w:sz="4" w:space="0" w:color="auto"/>
              <w:right w:val="single" w:sz="4" w:space="0" w:color="auto"/>
            </w:tcBorders>
            <w:shd w:val="clear" w:color="auto" w:fill="auto"/>
            <w:vAlign w:val="bottom"/>
            <w:hideMark/>
          </w:tcPr>
          <w:p w14:paraId="5C0A8BED" w14:textId="2AF6C920" w:rsidR="005370CE" w:rsidRPr="005370CE" w:rsidRDefault="005370CE" w:rsidP="005370CE">
            <w:pPr>
              <w:spacing w:before="0"/>
              <w:jc w:val="left"/>
              <w:rPr>
                <w:rFonts w:cs="Arial"/>
                <w:color w:val="000000"/>
                <w:sz w:val="14"/>
                <w:szCs w:val="14"/>
                <w:lang w:val="sr-Latn-RS" w:eastAsia="sr-Latn-RS"/>
              </w:rPr>
            </w:pPr>
            <w:r w:rsidRPr="005370CE">
              <w:rPr>
                <w:rFonts w:cs="Arial"/>
                <w:color w:val="000000"/>
                <w:sz w:val="14"/>
                <w:szCs w:val="14"/>
                <w:lang w:val="sr-Latn-RS" w:eastAsia="sr-Latn-RS"/>
              </w:rPr>
              <w:t xml:space="preserve">MODUL NAPOJNE PUMPE TIP 300-KHS-314-18-6- UC-00 </w:t>
            </w:r>
            <w:r w:rsidR="007773E2">
              <w:rPr>
                <w:rFonts w:cs="Arial"/>
                <w:color w:val="000000"/>
                <w:sz w:val="14"/>
                <w:szCs w:val="14"/>
                <w:lang w:val="sr-Latn-RS" w:eastAsia="sr-Latn-RS"/>
              </w:rPr>
              <w:t xml:space="preserve">ili odgovarajuci </w:t>
            </w:r>
            <w:r w:rsidRPr="005370CE">
              <w:rPr>
                <w:rFonts w:cs="Arial"/>
                <w:color w:val="000000"/>
                <w:sz w:val="14"/>
                <w:szCs w:val="14"/>
                <w:lang w:val="sr-Latn-RS" w:eastAsia="sr-Latn-RS"/>
              </w:rPr>
              <w:t>CRT.BR.V806230,V806233</w:t>
            </w:r>
            <w:r w:rsidR="007773E2">
              <w:rPr>
                <w:rFonts w:cs="Arial"/>
                <w:color w:val="000000"/>
                <w:sz w:val="14"/>
                <w:szCs w:val="14"/>
                <w:lang w:val="sr-Latn-RS" w:eastAsia="sr-Latn-RS"/>
              </w:rPr>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14:paraId="1BA6FA89" w14:textId="77777777" w:rsidR="005370CE" w:rsidRPr="005370CE" w:rsidRDefault="005370CE" w:rsidP="005370CE">
            <w:pPr>
              <w:spacing w:before="0"/>
              <w:jc w:val="left"/>
              <w:rPr>
                <w:rFonts w:cs="Arial"/>
                <w:color w:val="000000"/>
                <w:sz w:val="14"/>
                <w:szCs w:val="14"/>
                <w:lang w:val="sr-Latn-RS" w:eastAsia="sr-Latn-RS"/>
              </w:rPr>
            </w:pPr>
            <w:r w:rsidRPr="005370CE">
              <w:rPr>
                <w:rFonts w:cs="Arial"/>
                <w:color w:val="000000"/>
                <w:sz w:val="14"/>
                <w:szCs w:val="14"/>
                <w:lang w:val="sr-Latn-RS" w:eastAsia="sr-Latn-RS"/>
              </w:rPr>
              <w:t>kom</w:t>
            </w:r>
          </w:p>
        </w:tc>
        <w:tc>
          <w:tcPr>
            <w:tcW w:w="197" w:type="pct"/>
            <w:tcBorders>
              <w:top w:val="nil"/>
              <w:left w:val="nil"/>
              <w:bottom w:val="single" w:sz="4" w:space="0" w:color="auto"/>
              <w:right w:val="single" w:sz="4" w:space="0" w:color="auto"/>
            </w:tcBorders>
            <w:shd w:val="clear" w:color="auto" w:fill="auto"/>
            <w:noWrap/>
            <w:vAlign w:val="bottom"/>
            <w:hideMark/>
          </w:tcPr>
          <w:p w14:paraId="6FE621C6"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1 </w:t>
            </w:r>
          </w:p>
        </w:tc>
        <w:tc>
          <w:tcPr>
            <w:tcW w:w="426" w:type="pct"/>
            <w:tcBorders>
              <w:top w:val="nil"/>
              <w:left w:val="nil"/>
              <w:bottom w:val="single" w:sz="4" w:space="0" w:color="auto"/>
              <w:right w:val="single" w:sz="4" w:space="0" w:color="auto"/>
            </w:tcBorders>
            <w:shd w:val="clear" w:color="auto" w:fill="auto"/>
            <w:noWrap/>
            <w:vAlign w:val="bottom"/>
            <w:hideMark/>
          </w:tcPr>
          <w:p w14:paraId="6AAA981F" w14:textId="77777777" w:rsidR="005370CE" w:rsidRPr="005370CE" w:rsidRDefault="005370CE" w:rsidP="005370CE">
            <w:pPr>
              <w:spacing w:before="0"/>
              <w:jc w:val="left"/>
              <w:rPr>
                <w:rFonts w:ascii="Tahoma" w:hAnsi="Tahoma" w:cs="Tahoma"/>
                <w:color w:val="000000"/>
                <w:sz w:val="16"/>
                <w:szCs w:val="16"/>
                <w:lang w:val="sr-Latn-RS" w:eastAsia="sr-Latn-RS"/>
              </w:rPr>
            </w:pPr>
            <w:r w:rsidRPr="005370CE">
              <w:rPr>
                <w:rFonts w:ascii="Tahoma" w:hAnsi="Tahoma" w:cs="Tahoma"/>
                <w:color w:val="000000"/>
                <w:sz w:val="16"/>
                <w:szCs w:val="16"/>
                <w:lang w:val="sr-Latn-RS" w:eastAsia="sr-Latn-RS"/>
              </w:rPr>
              <w:t> </w:t>
            </w:r>
          </w:p>
        </w:tc>
        <w:tc>
          <w:tcPr>
            <w:tcW w:w="439" w:type="pct"/>
            <w:tcBorders>
              <w:top w:val="nil"/>
              <w:left w:val="nil"/>
              <w:bottom w:val="single" w:sz="4" w:space="0" w:color="auto"/>
              <w:right w:val="single" w:sz="4" w:space="0" w:color="auto"/>
            </w:tcBorders>
            <w:shd w:val="clear" w:color="auto" w:fill="auto"/>
            <w:noWrap/>
            <w:vAlign w:val="bottom"/>
            <w:hideMark/>
          </w:tcPr>
          <w:p w14:paraId="2D9ACC62" w14:textId="77777777" w:rsidR="005370CE" w:rsidRPr="005370CE" w:rsidRDefault="005370CE" w:rsidP="005370CE">
            <w:pPr>
              <w:spacing w:before="0"/>
              <w:jc w:val="left"/>
              <w:rPr>
                <w:rFonts w:ascii="Tahoma" w:hAnsi="Tahoma" w:cs="Tahoma"/>
                <w:color w:val="000000"/>
                <w:sz w:val="16"/>
                <w:szCs w:val="16"/>
                <w:lang w:val="sr-Latn-RS" w:eastAsia="sr-Latn-RS"/>
              </w:rPr>
            </w:pPr>
            <w:r w:rsidRPr="005370CE">
              <w:rPr>
                <w:rFonts w:ascii="Tahoma" w:hAnsi="Tahoma" w:cs="Tahoma"/>
                <w:color w:val="000000"/>
                <w:sz w:val="16"/>
                <w:szCs w:val="16"/>
                <w:lang w:val="sr-Latn-RS" w:eastAsia="sr-Latn-RS"/>
              </w:rPr>
              <w:t> </w:t>
            </w:r>
          </w:p>
        </w:tc>
        <w:tc>
          <w:tcPr>
            <w:tcW w:w="485" w:type="pct"/>
            <w:tcBorders>
              <w:top w:val="nil"/>
              <w:left w:val="nil"/>
              <w:bottom w:val="single" w:sz="4" w:space="0" w:color="auto"/>
              <w:right w:val="single" w:sz="4" w:space="0" w:color="auto"/>
            </w:tcBorders>
            <w:shd w:val="clear" w:color="auto" w:fill="auto"/>
            <w:noWrap/>
            <w:vAlign w:val="bottom"/>
            <w:hideMark/>
          </w:tcPr>
          <w:p w14:paraId="269F8D64" w14:textId="77777777" w:rsidR="005370CE" w:rsidRPr="005370CE" w:rsidRDefault="005370CE" w:rsidP="005370CE">
            <w:pPr>
              <w:spacing w:before="0"/>
              <w:jc w:val="left"/>
              <w:rPr>
                <w:rFonts w:ascii="Tahoma" w:hAnsi="Tahoma" w:cs="Tahoma"/>
                <w:color w:val="000000"/>
                <w:sz w:val="16"/>
                <w:szCs w:val="16"/>
                <w:lang w:val="sr-Latn-RS" w:eastAsia="sr-Latn-RS"/>
              </w:rPr>
            </w:pPr>
            <w:r w:rsidRPr="005370CE">
              <w:rPr>
                <w:rFonts w:ascii="Tahoma" w:hAnsi="Tahoma" w:cs="Tahoma"/>
                <w:color w:val="000000"/>
                <w:sz w:val="16"/>
                <w:szCs w:val="16"/>
                <w:lang w:val="sr-Latn-RS" w:eastAsia="sr-Latn-RS"/>
              </w:rPr>
              <w:t> </w:t>
            </w:r>
          </w:p>
        </w:tc>
        <w:tc>
          <w:tcPr>
            <w:tcW w:w="382" w:type="pct"/>
            <w:tcBorders>
              <w:top w:val="nil"/>
              <w:left w:val="nil"/>
              <w:bottom w:val="single" w:sz="4" w:space="0" w:color="auto"/>
              <w:right w:val="single" w:sz="4" w:space="0" w:color="auto"/>
            </w:tcBorders>
            <w:shd w:val="clear" w:color="auto" w:fill="auto"/>
            <w:noWrap/>
            <w:vAlign w:val="bottom"/>
            <w:hideMark/>
          </w:tcPr>
          <w:p w14:paraId="51FFFB3C" w14:textId="77777777" w:rsidR="005370CE" w:rsidRPr="005370CE" w:rsidRDefault="005370CE" w:rsidP="005370CE">
            <w:pPr>
              <w:spacing w:before="0"/>
              <w:jc w:val="left"/>
              <w:rPr>
                <w:rFonts w:ascii="Tahoma" w:hAnsi="Tahoma" w:cs="Tahoma"/>
                <w:color w:val="000000"/>
                <w:sz w:val="16"/>
                <w:szCs w:val="16"/>
                <w:lang w:val="sr-Latn-RS" w:eastAsia="sr-Latn-RS"/>
              </w:rPr>
            </w:pPr>
            <w:r w:rsidRPr="005370CE">
              <w:rPr>
                <w:rFonts w:ascii="Tahoma" w:hAnsi="Tahoma" w:cs="Tahoma"/>
                <w:color w:val="000000"/>
                <w:sz w:val="16"/>
                <w:szCs w:val="16"/>
                <w:lang w:val="sr-Latn-RS" w:eastAsia="sr-Latn-RS"/>
              </w:rPr>
              <w:t> </w:t>
            </w:r>
          </w:p>
        </w:tc>
        <w:tc>
          <w:tcPr>
            <w:tcW w:w="203" w:type="pct"/>
            <w:tcBorders>
              <w:top w:val="nil"/>
              <w:left w:val="nil"/>
              <w:bottom w:val="single" w:sz="4" w:space="0" w:color="auto"/>
              <w:right w:val="single" w:sz="4" w:space="0" w:color="auto"/>
            </w:tcBorders>
            <w:shd w:val="clear" w:color="auto" w:fill="auto"/>
            <w:noWrap/>
            <w:vAlign w:val="bottom"/>
            <w:hideMark/>
          </w:tcPr>
          <w:p w14:paraId="645618B1"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1 </w:t>
            </w:r>
          </w:p>
        </w:tc>
        <w:tc>
          <w:tcPr>
            <w:tcW w:w="169" w:type="pct"/>
            <w:tcBorders>
              <w:top w:val="nil"/>
              <w:left w:val="nil"/>
              <w:bottom w:val="single" w:sz="4" w:space="0" w:color="auto"/>
              <w:right w:val="single" w:sz="4" w:space="0" w:color="auto"/>
            </w:tcBorders>
            <w:shd w:val="clear" w:color="auto" w:fill="auto"/>
            <w:noWrap/>
            <w:vAlign w:val="bottom"/>
            <w:hideMark/>
          </w:tcPr>
          <w:p w14:paraId="55FE2DB8"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52 </w:t>
            </w:r>
          </w:p>
        </w:tc>
        <w:tc>
          <w:tcPr>
            <w:tcW w:w="284" w:type="pct"/>
            <w:tcBorders>
              <w:top w:val="nil"/>
              <w:left w:val="nil"/>
              <w:bottom w:val="single" w:sz="4" w:space="0" w:color="auto"/>
              <w:right w:val="single" w:sz="4" w:space="0" w:color="auto"/>
            </w:tcBorders>
            <w:shd w:val="clear" w:color="auto" w:fill="auto"/>
            <w:noWrap/>
            <w:vAlign w:val="bottom"/>
            <w:hideMark/>
          </w:tcPr>
          <w:p w14:paraId="132CC982" w14:textId="77777777" w:rsidR="005370CE" w:rsidRPr="005370CE" w:rsidRDefault="005370CE" w:rsidP="005370CE">
            <w:pPr>
              <w:spacing w:before="0"/>
              <w:jc w:val="left"/>
              <w:rPr>
                <w:rFonts w:cs="Arial"/>
                <w:color w:val="000000"/>
                <w:sz w:val="14"/>
                <w:szCs w:val="14"/>
                <w:lang w:val="sr-Latn-RS" w:eastAsia="sr-Latn-RS"/>
              </w:rPr>
            </w:pPr>
            <w:r w:rsidRPr="005370CE">
              <w:rPr>
                <w:rFonts w:cs="Arial"/>
                <w:color w:val="000000"/>
                <w:sz w:val="14"/>
                <w:szCs w:val="14"/>
                <w:lang w:val="sr-Latn-RS" w:eastAsia="sr-Latn-RS"/>
              </w:rPr>
              <w:t>INVESTICIJE TE</w:t>
            </w:r>
          </w:p>
        </w:tc>
        <w:tc>
          <w:tcPr>
            <w:tcW w:w="169" w:type="pct"/>
            <w:tcBorders>
              <w:top w:val="nil"/>
              <w:left w:val="nil"/>
              <w:bottom w:val="single" w:sz="4" w:space="0" w:color="auto"/>
              <w:right w:val="single" w:sz="4" w:space="0" w:color="auto"/>
            </w:tcBorders>
            <w:shd w:val="clear" w:color="auto" w:fill="auto"/>
            <w:noWrap/>
            <w:vAlign w:val="bottom"/>
            <w:hideMark/>
          </w:tcPr>
          <w:p w14:paraId="383B35A7" w14:textId="77777777" w:rsidR="005370CE" w:rsidRPr="005370CE" w:rsidRDefault="005370CE" w:rsidP="005370CE">
            <w:pPr>
              <w:spacing w:before="0"/>
              <w:jc w:val="right"/>
              <w:rPr>
                <w:rFonts w:cs="Arial"/>
                <w:color w:val="000000"/>
                <w:sz w:val="14"/>
                <w:szCs w:val="14"/>
                <w:lang w:val="sr-Latn-RS" w:eastAsia="sr-Latn-RS"/>
              </w:rPr>
            </w:pPr>
            <w:r w:rsidRPr="005370CE">
              <w:rPr>
                <w:rFonts w:cs="Arial"/>
                <w:color w:val="000000"/>
                <w:sz w:val="14"/>
                <w:szCs w:val="14"/>
                <w:lang w:val="sr-Latn-RS" w:eastAsia="sr-Latn-RS"/>
              </w:rPr>
              <w:t xml:space="preserve">102 </w:t>
            </w:r>
          </w:p>
        </w:tc>
        <w:tc>
          <w:tcPr>
            <w:tcW w:w="498" w:type="pct"/>
            <w:tcBorders>
              <w:top w:val="nil"/>
              <w:left w:val="nil"/>
              <w:bottom w:val="single" w:sz="4" w:space="0" w:color="auto"/>
              <w:right w:val="single" w:sz="4" w:space="0" w:color="auto"/>
            </w:tcBorders>
            <w:shd w:val="clear" w:color="auto" w:fill="auto"/>
            <w:noWrap/>
            <w:vAlign w:val="bottom"/>
            <w:hideMark/>
          </w:tcPr>
          <w:p w14:paraId="52860EB3" w14:textId="77777777" w:rsidR="005370CE" w:rsidRPr="005370CE" w:rsidRDefault="005370CE" w:rsidP="005370CE">
            <w:pPr>
              <w:spacing w:before="0"/>
              <w:jc w:val="left"/>
              <w:rPr>
                <w:rFonts w:cs="Arial"/>
                <w:color w:val="000000"/>
                <w:sz w:val="14"/>
                <w:szCs w:val="14"/>
                <w:lang w:val="sr-Latn-RS" w:eastAsia="sr-Latn-RS"/>
              </w:rPr>
            </w:pPr>
            <w:r w:rsidRPr="005370CE">
              <w:rPr>
                <w:rFonts w:cs="Arial"/>
                <w:color w:val="000000"/>
                <w:sz w:val="14"/>
                <w:szCs w:val="14"/>
                <w:lang w:val="sr-Latn-RS" w:eastAsia="sr-Latn-RS"/>
              </w:rPr>
              <w:t>MAGACIN TEKO B</w:t>
            </w:r>
          </w:p>
        </w:tc>
        <w:tc>
          <w:tcPr>
            <w:tcW w:w="436" w:type="pct"/>
            <w:tcBorders>
              <w:top w:val="nil"/>
              <w:left w:val="nil"/>
              <w:bottom w:val="single" w:sz="4" w:space="0" w:color="auto"/>
              <w:right w:val="single" w:sz="4" w:space="0" w:color="auto"/>
            </w:tcBorders>
            <w:shd w:val="clear" w:color="auto" w:fill="auto"/>
            <w:noWrap/>
            <w:vAlign w:val="bottom"/>
            <w:hideMark/>
          </w:tcPr>
          <w:p w14:paraId="7BEECA5B" w14:textId="77777777" w:rsidR="005370CE" w:rsidRPr="005370CE" w:rsidRDefault="005370CE" w:rsidP="005370CE">
            <w:pPr>
              <w:spacing w:before="0"/>
              <w:jc w:val="left"/>
              <w:rPr>
                <w:rFonts w:ascii="Tahoma" w:hAnsi="Tahoma" w:cs="Tahoma"/>
                <w:color w:val="000000"/>
                <w:sz w:val="16"/>
                <w:szCs w:val="16"/>
                <w:lang w:val="sr-Latn-RS" w:eastAsia="sr-Latn-RS"/>
              </w:rPr>
            </w:pPr>
            <w:r w:rsidRPr="005370CE">
              <w:rPr>
                <w:rFonts w:ascii="Tahoma" w:hAnsi="Tahoma" w:cs="Tahoma"/>
                <w:color w:val="000000"/>
                <w:sz w:val="16"/>
                <w:szCs w:val="16"/>
                <w:lang w:val="sr-Latn-RS" w:eastAsia="sr-Latn-RS"/>
              </w:rPr>
              <w:t> </w:t>
            </w:r>
          </w:p>
        </w:tc>
      </w:tr>
    </w:tbl>
    <w:p w14:paraId="02F4C508" w14:textId="77777777" w:rsidR="00B3174B" w:rsidRPr="00E57C5A" w:rsidRDefault="00B3174B" w:rsidP="00FB34E2">
      <w:pPr>
        <w:spacing w:before="0"/>
        <w:jc w:val="left"/>
        <w:rPr>
          <w:rFonts w:cs="Arial"/>
          <w:b/>
          <w:lang w:val="ru-RU"/>
        </w:rPr>
      </w:pPr>
    </w:p>
    <w:p w14:paraId="2C3EB4C8" w14:textId="77777777" w:rsidR="005F733A" w:rsidRPr="00840DB0" w:rsidRDefault="005F733A"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57C5A" w:rsidRPr="00E57C5A" w14:paraId="0CE90BFF" w14:textId="77777777" w:rsidTr="000E0B9F">
        <w:trPr>
          <w:trHeight w:val="418"/>
        </w:trPr>
        <w:tc>
          <w:tcPr>
            <w:tcW w:w="568" w:type="dxa"/>
            <w:vAlign w:val="center"/>
          </w:tcPr>
          <w:p w14:paraId="7BC2212B" w14:textId="77777777" w:rsidR="00860FEE" w:rsidRPr="00E57C5A" w:rsidRDefault="00860FEE" w:rsidP="000E0B9F">
            <w:pPr>
              <w:spacing w:before="0"/>
              <w:jc w:val="center"/>
              <w:rPr>
                <w:rFonts w:cs="Arial"/>
                <w:b/>
                <w:sz w:val="24"/>
                <w:szCs w:val="24"/>
                <w:lang w:val="sr-Latn-CS"/>
              </w:rPr>
            </w:pPr>
            <w:r w:rsidRPr="00E57C5A">
              <w:rPr>
                <w:rFonts w:cs="Arial"/>
                <w:b/>
                <w:sz w:val="24"/>
                <w:szCs w:val="24"/>
              </w:rPr>
              <w:t>I</w:t>
            </w:r>
          </w:p>
        </w:tc>
        <w:tc>
          <w:tcPr>
            <w:tcW w:w="6740" w:type="dxa"/>
          </w:tcPr>
          <w:p w14:paraId="617F72A5" w14:textId="77777777" w:rsidR="00860FEE" w:rsidRPr="00E57C5A" w:rsidRDefault="00860FEE" w:rsidP="000E0B9F">
            <w:pPr>
              <w:spacing w:before="0"/>
              <w:jc w:val="center"/>
              <w:rPr>
                <w:rFonts w:cs="Arial"/>
                <w:b/>
                <w:sz w:val="24"/>
                <w:szCs w:val="24"/>
                <w:lang w:val="sr-Cyrl-RS"/>
              </w:rPr>
            </w:pPr>
            <w:r w:rsidRPr="00E57C5A">
              <w:rPr>
                <w:rFonts w:cs="Arial"/>
                <w:b/>
                <w:sz w:val="24"/>
                <w:szCs w:val="24"/>
                <w:lang w:val="ru-RU"/>
              </w:rPr>
              <w:t xml:space="preserve">УКУПНО ПОНУЂЕНА ЦЕНА  без ПДВ </w:t>
            </w:r>
            <w:r w:rsidRPr="00E57C5A">
              <w:rPr>
                <w:rFonts w:cs="Arial"/>
                <w:b/>
                <w:sz w:val="24"/>
                <w:szCs w:val="24"/>
              </w:rPr>
              <w:t xml:space="preserve"> динара</w:t>
            </w:r>
            <w:r w:rsidRPr="00E57C5A">
              <w:rPr>
                <w:rFonts w:cs="Arial"/>
                <w:b/>
                <w:sz w:val="24"/>
                <w:szCs w:val="24"/>
                <w:lang w:val="sr-Cyrl-RS"/>
              </w:rPr>
              <w:t>/</w:t>
            </w:r>
            <w:r w:rsidRPr="00E57C5A">
              <w:rPr>
                <w:rFonts w:cs="Arial"/>
                <w:sz w:val="24"/>
                <w:szCs w:val="24"/>
              </w:rPr>
              <w:t xml:space="preserve"> EUR</w:t>
            </w:r>
          </w:p>
          <w:p w14:paraId="715DFFE0" w14:textId="4DAE4A45" w:rsidR="00860FEE" w:rsidRPr="00E57C5A" w:rsidRDefault="00860FEE" w:rsidP="00C03971">
            <w:pPr>
              <w:spacing w:before="0"/>
              <w:jc w:val="center"/>
              <w:rPr>
                <w:rFonts w:cs="Arial"/>
                <w:b/>
                <w:sz w:val="24"/>
                <w:szCs w:val="24"/>
              </w:rPr>
            </w:pPr>
            <w:r w:rsidRPr="00E57C5A">
              <w:rPr>
                <w:rFonts w:cs="Arial"/>
                <w:b/>
                <w:sz w:val="24"/>
                <w:szCs w:val="24"/>
              </w:rPr>
              <w:t>(колон</w:t>
            </w:r>
            <w:r w:rsidRPr="00E57C5A">
              <w:rPr>
                <w:rFonts w:cs="Arial"/>
                <w:b/>
                <w:sz w:val="24"/>
                <w:szCs w:val="24"/>
                <w:lang w:val="sr-Cyrl-CS"/>
              </w:rPr>
              <w:t>а</w:t>
            </w:r>
            <w:r w:rsidRPr="00E57C5A">
              <w:rPr>
                <w:rFonts w:cs="Arial"/>
                <w:b/>
                <w:sz w:val="24"/>
                <w:szCs w:val="24"/>
              </w:rPr>
              <w:t xml:space="preserve"> бр. </w:t>
            </w:r>
            <w:r w:rsidR="00C03971" w:rsidRPr="00E57C5A">
              <w:rPr>
                <w:rFonts w:cs="Arial"/>
                <w:b/>
                <w:sz w:val="24"/>
                <w:szCs w:val="24"/>
                <w:lang w:val="sr-Cyrl-RS"/>
              </w:rPr>
              <w:t>5</w:t>
            </w:r>
            <w:r w:rsidRPr="00E57C5A">
              <w:rPr>
                <w:rFonts w:cs="Arial"/>
                <w:b/>
                <w:sz w:val="24"/>
                <w:szCs w:val="24"/>
              </w:rPr>
              <w:t>)</w:t>
            </w:r>
          </w:p>
        </w:tc>
        <w:tc>
          <w:tcPr>
            <w:tcW w:w="2610" w:type="dxa"/>
          </w:tcPr>
          <w:p w14:paraId="3E2E2FB5" w14:textId="77777777" w:rsidR="00860FEE" w:rsidRPr="00E57C5A" w:rsidRDefault="00860FEE" w:rsidP="000E0B9F">
            <w:pPr>
              <w:spacing w:before="0"/>
              <w:rPr>
                <w:rFonts w:cs="Arial"/>
                <w:sz w:val="24"/>
                <w:szCs w:val="24"/>
              </w:rPr>
            </w:pPr>
          </w:p>
        </w:tc>
      </w:tr>
      <w:tr w:rsidR="00E57C5A" w:rsidRPr="00E57C5A" w14:paraId="58A203D7" w14:textId="77777777" w:rsidTr="000E0B9F">
        <w:trPr>
          <w:trHeight w:val="610"/>
        </w:trPr>
        <w:tc>
          <w:tcPr>
            <w:tcW w:w="568" w:type="dxa"/>
            <w:tcBorders>
              <w:bottom w:val="single" w:sz="4" w:space="0" w:color="auto"/>
            </w:tcBorders>
            <w:vAlign w:val="center"/>
          </w:tcPr>
          <w:p w14:paraId="637DF5EC" w14:textId="77777777" w:rsidR="00860FEE" w:rsidRPr="00E57C5A" w:rsidRDefault="00860FEE" w:rsidP="000E0B9F">
            <w:pPr>
              <w:spacing w:before="0"/>
              <w:jc w:val="center"/>
              <w:rPr>
                <w:rFonts w:cs="Arial"/>
                <w:b/>
                <w:sz w:val="24"/>
                <w:szCs w:val="24"/>
                <w:lang w:val="sr-Latn-CS"/>
              </w:rPr>
            </w:pPr>
            <w:r w:rsidRPr="00E57C5A">
              <w:rPr>
                <w:rFonts w:cs="Arial"/>
                <w:b/>
                <w:sz w:val="24"/>
                <w:szCs w:val="24"/>
                <w:lang w:val="sr-Latn-CS"/>
              </w:rPr>
              <w:t>II</w:t>
            </w:r>
          </w:p>
        </w:tc>
        <w:tc>
          <w:tcPr>
            <w:tcW w:w="6740" w:type="dxa"/>
            <w:tcBorders>
              <w:bottom w:val="single" w:sz="4" w:space="0" w:color="auto"/>
              <w:right w:val="single" w:sz="4" w:space="0" w:color="auto"/>
            </w:tcBorders>
          </w:tcPr>
          <w:p w14:paraId="72505917" w14:textId="77777777" w:rsidR="00860FEE" w:rsidRPr="00E57C5A" w:rsidRDefault="00860FEE" w:rsidP="000E0B9F">
            <w:pPr>
              <w:spacing w:before="0"/>
              <w:jc w:val="center"/>
              <w:rPr>
                <w:rFonts w:cs="Arial"/>
                <w:b/>
                <w:sz w:val="24"/>
                <w:szCs w:val="24"/>
                <w:lang w:val="sr-Cyrl-RS"/>
              </w:rPr>
            </w:pPr>
            <w:r w:rsidRPr="00E57C5A">
              <w:rPr>
                <w:rFonts w:cs="Arial"/>
                <w:b/>
                <w:sz w:val="24"/>
                <w:szCs w:val="24"/>
                <w:lang w:val="ru-RU"/>
              </w:rPr>
              <w:t xml:space="preserve">УКУПАН ИЗНОС  ПДВ </w:t>
            </w:r>
            <w:r w:rsidRPr="00E57C5A">
              <w:rPr>
                <w:rFonts w:cs="Arial"/>
                <w:b/>
                <w:sz w:val="24"/>
                <w:szCs w:val="24"/>
              </w:rPr>
              <w:t xml:space="preserve"> динара</w:t>
            </w:r>
          </w:p>
        </w:tc>
        <w:tc>
          <w:tcPr>
            <w:tcW w:w="2610" w:type="dxa"/>
            <w:tcBorders>
              <w:bottom w:val="single" w:sz="4" w:space="0" w:color="auto"/>
              <w:right w:val="single" w:sz="4" w:space="0" w:color="auto"/>
            </w:tcBorders>
          </w:tcPr>
          <w:p w14:paraId="0F76B8F3" w14:textId="77777777" w:rsidR="00860FEE" w:rsidRPr="00E57C5A" w:rsidRDefault="00860FEE" w:rsidP="000E0B9F">
            <w:pPr>
              <w:spacing w:before="0"/>
              <w:rPr>
                <w:rFonts w:cs="Arial"/>
                <w:sz w:val="24"/>
                <w:szCs w:val="24"/>
                <w:lang w:val="ru-RU"/>
              </w:rPr>
            </w:pPr>
          </w:p>
        </w:tc>
      </w:tr>
      <w:tr w:rsidR="00E57C5A" w:rsidRPr="00E57C5A" w14:paraId="110D5718" w14:textId="77777777" w:rsidTr="000E0B9F">
        <w:trPr>
          <w:trHeight w:val="562"/>
        </w:trPr>
        <w:tc>
          <w:tcPr>
            <w:tcW w:w="568" w:type="dxa"/>
            <w:tcBorders>
              <w:bottom w:val="single" w:sz="4" w:space="0" w:color="auto"/>
            </w:tcBorders>
            <w:vAlign w:val="center"/>
          </w:tcPr>
          <w:p w14:paraId="5A7A2678" w14:textId="77777777" w:rsidR="00860FEE" w:rsidRPr="00E57C5A" w:rsidRDefault="00860FEE" w:rsidP="000E0B9F">
            <w:pPr>
              <w:spacing w:before="0"/>
              <w:jc w:val="center"/>
              <w:rPr>
                <w:rFonts w:cs="Arial"/>
                <w:b/>
                <w:sz w:val="24"/>
                <w:szCs w:val="24"/>
                <w:lang w:val="sr-Latn-CS"/>
              </w:rPr>
            </w:pPr>
            <w:r w:rsidRPr="00E57C5A">
              <w:rPr>
                <w:rFonts w:cs="Arial"/>
                <w:b/>
                <w:sz w:val="24"/>
                <w:szCs w:val="24"/>
                <w:lang w:val="sr-Latn-CS"/>
              </w:rPr>
              <w:t>III</w:t>
            </w:r>
          </w:p>
        </w:tc>
        <w:tc>
          <w:tcPr>
            <w:tcW w:w="6740" w:type="dxa"/>
            <w:tcBorders>
              <w:bottom w:val="single" w:sz="4" w:space="0" w:color="auto"/>
              <w:right w:val="single" w:sz="4" w:space="0" w:color="auto"/>
            </w:tcBorders>
          </w:tcPr>
          <w:p w14:paraId="1B22C1DB" w14:textId="77777777" w:rsidR="00860FEE" w:rsidRPr="00E57C5A" w:rsidRDefault="00860FEE" w:rsidP="000E0B9F">
            <w:pPr>
              <w:spacing w:before="0"/>
              <w:jc w:val="center"/>
              <w:rPr>
                <w:rFonts w:cs="Arial"/>
                <w:b/>
                <w:sz w:val="24"/>
                <w:szCs w:val="24"/>
                <w:lang w:val="ru-RU"/>
              </w:rPr>
            </w:pPr>
            <w:r w:rsidRPr="00E57C5A">
              <w:rPr>
                <w:rFonts w:cs="Arial"/>
                <w:b/>
                <w:sz w:val="24"/>
                <w:szCs w:val="24"/>
                <w:lang w:val="ru-RU"/>
              </w:rPr>
              <w:t>УКУПНО ПОНУЂЕНА ЦЕНА  са ПДВ</w:t>
            </w:r>
          </w:p>
          <w:p w14:paraId="1F73B67E" w14:textId="77777777" w:rsidR="00860FEE" w:rsidRPr="00E57C5A" w:rsidRDefault="00860FEE" w:rsidP="000E0B9F">
            <w:pPr>
              <w:spacing w:before="0"/>
              <w:jc w:val="center"/>
              <w:rPr>
                <w:rFonts w:cs="Arial"/>
                <w:b/>
                <w:sz w:val="24"/>
                <w:szCs w:val="24"/>
                <w:lang w:val="sr-Cyrl-RS"/>
              </w:rPr>
            </w:pPr>
            <w:r w:rsidRPr="00E57C5A">
              <w:rPr>
                <w:rFonts w:cs="Arial"/>
                <w:b/>
                <w:sz w:val="24"/>
                <w:szCs w:val="24"/>
                <w:lang w:val="ru-RU"/>
              </w:rPr>
              <w:t>(ред. бр.</w:t>
            </w:r>
            <w:r w:rsidRPr="00E57C5A">
              <w:rPr>
                <w:rFonts w:cs="Arial"/>
                <w:b/>
                <w:sz w:val="24"/>
                <w:szCs w:val="24"/>
                <w:lang w:val="sr-Latn-RS"/>
              </w:rPr>
              <w:t xml:space="preserve"> I</w:t>
            </w:r>
            <w:r w:rsidRPr="00E57C5A">
              <w:rPr>
                <w:rFonts w:cs="Arial"/>
                <w:b/>
                <w:sz w:val="24"/>
                <w:szCs w:val="24"/>
                <w:lang w:val="ru-RU"/>
              </w:rPr>
              <w:t xml:space="preserve"> </w:t>
            </w:r>
            <w:r w:rsidRPr="00E57C5A">
              <w:rPr>
                <w:rFonts w:cs="Arial"/>
                <w:b/>
                <w:sz w:val="24"/>
                <w:szCs w:val="24"/>
                <w:lang w:val="sr-Latn-RS"/>
              </w:rPr>
              <w:t>+</w:t>
            </w:r>
            <w:r w:rsidRPr="00E57C5A">
              <w:rPr>
                <w:rFonts w:cs="Arial"/>
                <w:b/>
                <w:sz w:val="24"/>
                <w:szCs w:val="24"/>
                <w:lang w:val="ru-RU"/>
              </w:rPr>
              <w:t xml:space="preserve"> ред. бр.</w:t>
            </w:r>
            <w:r w:rsidRPr="00E57C5A">
              <w:rPr>
                <w:rFonts w:cs="Arial"/>
                <w:b/>
                <w:sz w:val="24"/>
                <w:szCs w:val="24"/>
                <w:lang w:val="sr-Latn-RS"/>
              </w:rPr>
              <w:t xml:space="preserve">  II  </w:t>
            </w:r>
            <w:r w:rsidRPr="00E57C5A">
              <w:rPr>
                <w:rFonts w:cs="Arial"/>
                <w:b/>
                <w:sz w:val="24"/>
                <w:szCs w:val="24"/>
                <w:lang w:val="ru-RU"/>
              </w:rPr>
              <w:t xml:space="preserve">) </w:t>
            </w:r>
            <w:r w:rsidRPr="00E57C5A">
              <w:rPr>
                <w:rFonts w:cs="Arial"/>
                <w:b/>
                <w:sz w:val="24"/>
                <w:szCs w:val="24"/>
              </w:rPr>
              <w:t xml:space="preserve"> динара</w:t>
            </w:r>
          </w:p>
        </w:tc>
        <w:tc>
          <w:tcPr>
            <w:tcW w:w="2610" w:type="dxa"/>
            <w:tcBorders>
              <w:bottom w:val="single" w:sz="4" w:space="0" w:color="auto"/>
              <w:right w:val="single" w:sz="4" w:space="0" w:color="auto"/>
            </w:tcBorders>
          </w:tcPr>
          <w:p w14:paraId="352CC1A3" w14:textId="77777777" w:rsidR="00860FEE" w:rsidRPr="00E57C5A" w:rsidRDefault="00860FEE" w:rsidP="000E0B9F">
            <w:pPr>
              <w:spacing w:before="0"/>
              <w:rPr>
                <w:rFonts w:cs="Arial"/>
                <w:sz w:val="24"/>
                <w:szCs w:val="24"/>
                <w:lang w:val="ru-RU"/>
              </w:rPr>
            </w:pPr>
          </w:p>
        </w:tc>
      </w:tr>
    </w:tbl>
    <w:p w14:paraId="7CAA264F" w14:textId="77777777" w:rsidR="005F733A" w:rsidRPr="00E57C5A" w:rsidRDefault="005F733A" w:rsidP="00343A18">
      <w:pPr>
        <w:spacing w:before="0"/>
        <w:rPr>
          <w:rFonts w:cs="Arial"/>
        </w:rPr>
      </w:pPr>
    </w:p>
    <w:p w14:paraId="268C93BF" w14:textId="77777777" w:rsidR="007F2459" w:rsidRPr="00E57C5A" w:rsidRDefault="007F2459" w:rsidP="00343A18">
      <w:pPr>
        <w:spacing w:before="0"/>
        <w:rPr>
          <w:rFonts w:cs="Arial"/>
        </w:rPr>
      </w:pPr>
    </w:p>
    <w:p w14:paraId="6B5EFB31" w14:textId="77777777" w:rsidR="00343A18" w:rsidRPr="00E57C5A" w:rsidRDefault="00343A18" w:rsidP="00343A18">
      <w:pPr>
        <w:spacing w:before="0"/>
        <w:rPr>
          <w:rFonts w:cs="Arial"/>
          <w:lang w:val="ru-RU"/>
        </w:rPr>
      </w:pPr>
    </w:p>
    <w:p w14:paraId="35D76F1A" w14:textId="77777777" w:rsidR="00CE1FFE" w:rsidRPr="00E57C5A" w:rsidRDefault="00CE1FFE" w:rsidP="00343A18">
      <w:pPr>
        <w:spacing w:before="0"/>
        <w:rPr>
          <w:rFonts w:cs="Arial"/>
          <w:lang w:val="ru-RU"/>
        </w:rPr>
      </w:pPr>
    </w:p>
    <w:p w14:paraId="24CE0C4B" w14:textId="77777777" w:rsidR="000C7A73" w:rsidRPr="00E57C5A" w:rsidRDefault="000C7A73" w:rsidP="00343A18">
      <w:pPr>
        <w:widowControl w:val="0"/>
        <w:spacing w:before="0"/>
        <w:rPr>
          <w:rFonts w:eastAsia="Arial Unicode MS" w:cs="Arial"/>
          <w:lang w:val="ru-RU"/>
        </w:rPr>
      </w:pPr>
    </w:p>
    <w:p w14:paraId="0FBA568A" w14:textId="77777777" w:rsidR="000C7A73" w:rsidRPr="00E57C5A" w:rsidRDefault="000C7A73" w:rsidP="00343A18">
      <w:pPr>
        <w:widowControl w:val="0"/>
        <w:spacing w:before="0"/>
        <w:rPr>
          <w:rFonts w:eastAsia="Arial Unicode MS" w:cs="Arial"/>
          <w:lang w:val="ru-RU"/>
        </w:rPr>
      </w:pPr>
    </w:p>
    <w:p w14:paraId="7A96B5EF" w14:textId="77777777" w:rsidR="000C7A73" w:rsidRPr="00E57C5A" w:rsidRDefault="000C7A73" w:rsidP="00343A18">
      <w:pPr>
        <w:widowControl w:val="0"/>
        <w:spacing w:before="0"/>
        <w:rPr>
          <w:rFonts w:eastAsia="Arial Unicode MS" w:cs="Arial"/>
          <w:lang w:val="ru-RU"/>
        </w:rPr>
      </w:pPr>
    </w:p>
    <w:p w14:paraId="02CE8ECF" w14:textId="77777777" w:rsidR="009850BD" w:rsidRPr="00E57C5A" w:rsidRDefault="009850BD" w:rsidP="00343A18">
      <w:pPr>
        <w:widowControl w:val="0"/>
        <w:spacing w:before="0"/>
        <w:rPr>
          <w:rFonts w:eastAsia="Arial Unicode MS" w:cs="Arial"/>
          <w:lang w:val="ru-RU"/>
        </w:rPr>
      </w:pPr>
    </w:p>
    <w:p w14:paraId="5944A389" w14:textId="77777777" w:rsidR="00C03971" w:rsidRPr="00E57C5A" w:rsidRDefault="00C03971" w:rsidP="00343A18">
      <w:pPr>
        <w:widowControl w:val="0"/>
        <w:spacing w:before="0"/>
        <w:rPr>
          <w:rFonts w:eastAsia="Arial Unicode MS" w:cs="Arial"/>
          <w:lang w:val="ru-RU"/>
        </w:rPr>
      </w:pPr>
    </w:p>
    <w:p w14:paraId="09D60033" w14:textId="77777777" w:rsidR="00165FFC" w:rsidRDefault="00165FFC" w:rsidP="00343A18">
      <w:pPr>
        <w:widowControl w:val="0"/>
        <w:spacing w:before="0"/>
        <w:rPr>
          <w:rFonts w:eastAsia="Arial Unicode MS" w:cs="Arial"/>
          <w:lang w:val="ru-RU"/>
        </w:rPr>
      </w:pPr>
    </w:p>
    <w:p w14:paraId="38E95F54" w14:textId="77777777" w:rsidR="00840DB0" w:rsidRDefault="00840DB0" w:rsidP="00343A18">
      <w:pPr>
        <w:widowControl w:val="0"/>
        <w:spacing w:before="0"/>
        <w:rPr>
          <w:rFonts w:eastAsia="Arial Unicode MS" w:cs="Arial"/>
          <w:lang w:val="ru-RU"/>
        </w:rPr>
      </w:pPr>
    </w:p>
    <w:p w14:paraId="6BFAF753" w14:textId="77777777" w:rsidR="00840DB0" w:rsidRDefault="00840DB0" w:rsidP="00343A18">
      <w:pPr>
        <w:widowControl w:val="0"/>
        <w:spacing w:before="0"/>
        <w:rPr>
          <w:rFonts w:eastAsia="Arial Unicode MS" w:cs="Arial"/>
          <w:lang w:val="ru-RU"/>
        </w:rPr>
      </w:pPr>
    </w:p>
    <w:p w14:paraId="15EF14E1" w14:textId="77777777" w:rsidR="00840DB0" w:rsidRDefault="00840DB0" w:rsidP="00343A18">
      <w:pPr>
        <w:widowControl w:val="0"/>
        <w:spacing w:before="0"/>
        <w:rPr>
          <w:rFonts w:eastAsia="Arial Unicode MS" w:cs="Arial"/>
          <w:lang w:val="ru-RU"/>
        </w:rPr>
      </w:pPr>
    </w:p>
    <w:p w14:paraId="1000BA9B" w14:textId="77777777" w:rsidR="00840DB0" w:rsidRDefault="00840DB0" w:rsidP="00343A18">
      <w:pPr>
        <w:widowControl w:val="0"/>
        <w:spacing w:before="0"/>
        <w:rPr>
          <w:rFonts w:eastAsia="Arial Unicode MS" w:cs="Arial"/>
          <w:lang w:val="ru-RU"/>
        </w:rPr>
      </w:pPr>
    </w:p>
    <w:p w14:paraId="07038F00" w14:textId="77777777" w:rsidR="00840DB0" w:rsidRPr="00E57C5A" w:rsidRDefault="00840DB0" w:rsidP="00343A18">
      <w:pPr>
        <w:widowControl w:val="0"/>
        <w:spacing w:before="0"/>
        <w:rPr>
          <w:rFonts w:eastAsia="Arial Unicode MS" w:cs="Arial"/>
          <w:lang w:val="ru-RU"/>
        </w:rPr>
      </w:pPr>
    </w:p>
    <w:p w14:paraId="71D252AE" w14:textId="77777777" w:rsidR="00165FFC" w:rsidRPr="00E57C5A" w:rsidRDefault="00165FFC" w:rsidP="00343A18">
      <w:pPr>
        <w:widowControl w:val="0"/>
        <w:spacing w:before="0"/>
        <w:rPr>
          <w:rFonts w:eastAsia="Arial Unicode MS" w:cs="Arial"/>
          <w:lang w:val="ru-RU"/>
        </w:rPr>
      </w:pPr>
    </w:p>
    <w:p w14:paraId="49494DC7" w14:textId="77777777" w:rsidR="00343A18" w:rsidRPr="00E57C5A" w:rsidRDefault="00343A18" w:rsidP="00343A18">
      <w:pPr>
        <w:widowControl w:val="0"/>
        <w:spacing w:before="0"/>
        <w:rPr>
          <w:rFonts w:eastAsia="Arial Unicode MS" w:cs="Arial"/>
          <w:lang w:val="ru-RU"/>
        </w:rPr>
      </w:pPr>
      <w:r w:rsidRPr="00E57C5A">
        <w:rPr>
          <w:rFonts w:eastAsia="Arial Unicode MS" w:cs="Arial"/>
          <w:lang w:val="ru-RU"/>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E57C5A" w:rsidRPr="00E57C5A" w14:paraId="4DB28B91" w14:textId="77777777" w:rsidTr="006C6197">
        <w:trPr>
          <w:trHeight w:val="1103"/>
        </w:trPr>
        <w:tc>
          <w:tcPr>
            <w:tcW w:w="3382" w:type="dxa"/>
            <w:vMerge w:val="restart"/>
            <w:shd w:val="clear" w:color="auto" w:fill="auto"/>
            <w:vAlign w:val="center"/>
          </w:tcPr>
          <w:p w14:paraId="1C399614" w14:textId="77777777" w:rsidR="006C6197" w:rsidRPr="00E57C5A" w:rsidRDefault="006C6197" w:rsidP="00BC01DC">
            <w:pPr>
              <w:spacing w:before="0"/>
              <w:rPr>
                <w:rFonts w:cs="Arial"/>
                <w:lang w:val="ru-RU"/>
              </w:rPr>
            </w:pPr>
            <w:r w:rsidRPr="00E57C5A">
              <w:rPr>
                <w:rFonts w:cs="Arial"/>
                <w:lang w:val="ru-RU"/>
              </w:rPr>
              <w:t>Посебно исказани трошкови који су укључени у укупно понуђену цену без ПДВ-а</w:t>
            </w:r>
          </w:p>
          <w:p w14:paraId="683F2C05" w14:textId="77777777" w:rsidR="006C6197" w:rsidRPr="00E57C5A" w:rsidRDefault="006C6197" w:rsidP="007F7D7A">
            <w:pPr>
              <w:spacing w:before="0"/>
              <w:rPr>
                <w:rFonts w:cs="Arial"/>
                <w:lang w:val="sr-Latn-CS"/>
              </w:rPr>
            </w:pPr>
            <w:r w:rsidRPr="00E57C5A">
              <w:rPr>
                <w:rFonts w:cs="Arial"/>
                <w:lang w:val="ru-RU"/>
              </w:rPr>
              <w:t xml:space="preserve">(цена из реда бр. </w:t>
            </w:r>
            <w:r w:rsidRPr="00E57C5A">
              <w:rPr>
                <w:rFonts w:cs="Arial"/>
                <w:lang w:val="sr-Latn-CS"/>
              </w:rPr>
              <w:t>I</w:t>
            </w:r>
            <w:r w:rsidRPr="00E57C5A">
              <w:rPr>
                <w:rFonts w:cs="Arial"/>
                <w:lang w:val="ru-RU"/>
              </w:rPr>
              <w:t>) уколико исти постоје као засебни трошкови</w:t>
            </w:r>
            <w:r w:rsidRPr="00E57C5A">
              <w:rPr>
                <w:rFonts w:cs="Arial"/>
                <w:lang w:val="sr-Latn-CS"/>
              </w:rPr>
              <w:t>)</w:t>
            </w:r>
          </w:p>
        </w:tc>
        <w:tc>
          <w:tcPr>
            <w:tcW w:w="3960" w:type="dxa"/>
            <w:shd w:val="clear" w:color="auto" w:fill="auto"/>
            <w:vAlign w:val="center"/>
          </w:tcPr>
          <w:p w14:paraId="5A88A2D7" w14:textId="77777777" w:rsidR="006C6197" w:rsidRPr="00E57C5A" w:rsidRDefault="006C6197" w:rsidP="007F7D7A">
            <w:pPr>
              <w:spacing w:before="0"/>
              <w:rPr>
                <w:rFonts w:cs="Arial"/>
              </w:rPr>
            </w:pPr>
            <w:r w:rsidRPr="00E57C5A">
              <w:rPr>
                <w:rFonts w:cs="Arial"/>
              </w:rPr>
              <w:t>Трошкови превоза</w:t>
            </w:r>
          </w:p>
        </w:tc>
        <w:tc>
          <w:tcPr>
            <w:tcW w:w="2581" w:type="dxa"/>
          </w:tcPr>
          <w:p w14:paraId="46DC08F1" w14:textId="77777777" w:rsidR="006C6197" w:rsidRPr="00E57C5A" w:rsidRDefault="006C6197" w:rsidP="00CE1FFE">
            <w:pPr>
              <w:spacing w:before="0"/>
              <w:jc w:val="center"/>
              <w:rPr>
                <w:rFonts w:cs="Arial"/>
              </w:rPr>
            </w:pPr>
          </w:p>
          <w:p w14:paraId="024FE28A" w14:textId="2E919971" w:rsidR="006C6197" w:rsidRPr="00E57C5A" w:rsidRDefault="006A412E" w:rsidP="00840DB0">
            <w:pPr>
              <w:spacing w:before="0"/>
              <w:jc w:val="center"/>
              <w:rPr>
                <w:rFonts w:cs="Arial"/>
              </w:rPr>
            </w:pPr>
            <w:r w:rsidRPr="00E57C5A">
              <w:rPr>
                <w:rFonts w:cs="Arial"/>
                <w:b/>
                <w:sz w:val="24"/>
                <w:szCs w:val="24"/>
              </w:rPr>
              <w:t>динара</w:t>
            </w:r>
          </w:p>
        </w:tc>
      </w:tr>
      <w:tr w:rsidR="00E57C5A" w:rsidRPr="00E57C5A" w14:paraId="028B2B17" w14:textId="77777777" w:rsidTr="00BC01DC">
        <w:trPr>
          <w:trHeight w:val="534"/>
        </w:trPr>
        <w:tc>
          <w:tcPr>
            <w:tcW w:w="3382" w:type="dxa"/>
            <w:vMerge/>
            <w:shd w:val="clear" w:color="auto" w:fill="auto"/>
          </w:tcPr>
          <w:p w14:paraId="55A125CC" w14:textId="77777777" w:rsidR="007F7D7A" w:rsidRPr="00E57C5A" w:rsidRDefault="007F7D7A" w:rsidP="007F7D7A">
            <w:pPr>
              <w:spacing w:before="0"/>
              <w:rPr>
                <w:rFonts w:cs="Arial"/>
              </w:rPr>
            </w:pPr>
          </w:p>
        </w:tc>
        <w:tc>
          <w:tcPr>
            <w:tcW w:w="3960" w:type="dxa"/>
            <w:shd w:val="clear" w:color="auto" w:fill="auto"/>
            <w:vAlign w:val="center"/>
          </w:tcPr>
          <w:p w14:paraId="2233F813" w14:textId="77777777" w:rsidR="007F7D7A" w:rsidRPr="00E57C5A" w:rsidRDefault="007F7D7A" w:rsidP="007F7D7A">
            <w:pPr>
              <w:spacing w:before="0"/>
              <w:rPr>
                <w:rFonts w:cs="Arial"/>
                <w:lang w:val="sr-Cyrl-CS"/>
              </w:rPr>
            </w:pPr>
            <w:r w:rsidRPr="00E57C5A">
              <w:rPr>
                <w:rFonts w:cs="Arial"/>
              </w:rPr>
              <w:t>Остали трошкови</w:t>
            </w:r>
            <w:r w:rsidRPr="00E57C5A">
              <w:rPr>
                <w:rFonts w:cs="Arial"/>
                <w:lang w:val="sr-Cyrl-CS"/>
              </w:rPr>
              <w:t xml:space="preserve"> (</w:t>
            </w:r>
            <w:r w:rsidRPr="00E57C5A">
              <w:rPr>
                <w:rFonts w:cs="Arial"/>
                <w:i/>
                <w:lang w:val="sr-Cyrl-CS"/>
              </w:rPr>
              <w:t>навести</w:t>
            </w:r>
            <w:r w:rsidRPr="00E57C5A">
              <w:rPr>
                <w:rFonts w:cs="Arial"/>
                <w:lang w:val="sr-Cyrl-CS"/>
              </w:rPr>
              <w:t>)</w:t>
            </w:r>
          </w:p>
        </w:tc>
        <w:tc>
          <w:tcPr>
            <w:tcW w:w="2581" w:type="dxa"/>
          </w:tcPr>
          <w:p w14:paraId="3EC0B922" w14:textId="22B83E7F" w:rsidR="007F7D7A" w:rsidRPr="00E57C5A" w:rsidRDefault="006A412E" w:rsidP="00840DB0">
            <w:pPr>
              <w:spacing w:before="0"/>
              <w:jc w:val="center"/>
              <w:rPr>
                <w:rFonts w:cs="Arial"/>
              </w:rPr>
            </w:pPr>
            <w:r w:rsidRPr="00E57C5A">
              <w:rPr>
                <w:rFonts w:cs="Arial"/>
                <w:b/>
                <w:sz w:val="24"/>
                <w:szCs w:val="24"/>
              </w:rPr>
              <w:t>динара</w:t>
            </w:r>
          </w:p>
        </w:tc>
      </w:tr>
    </w:tbl>
    <w:p w14:paraId="3000CDC0" w14:textId="77777777" w:rsidR="00343A18" w:rsidRPr="00E57C5A" w:rsidRDefault="00343A18" w:rsidP="00343A18">
      <w:pPr>
        <w:widowControl w:val="0"/>
        <w:spacing w:before="0"/>
        <w:rPr>
          <w:rFonts w:eastAsia="Arial Unicode MS" w:cs="Arial"/>
        </w:rPr>
      </w:pPr>
    </w:p>
    <w:p w14:paraId="29E201AA" w14:textId="77777777" w:rsidR="00343A18" w:rsidRPr="00E57C5A"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57C5A" w:rsidRPr="00E57C5A" w14:paraId="5871E250" w14:textId="77777777" w:rsidTr="00BC01DC">
        <w:trPr>
          <w:jc w:val="center"/>
        </w:trPr>
        <w:tc>
          <w:tcPr>
            <w:tcW w:w="3882" w:type="dxa"/>
          </w:tcPr>
          <w:p w14:paraId="5E66A91A" w14:textId="77777777" w:rsidR="00343A18" w:rsidRPr="00E57C5A" w:rsidRDefault="00343A18" w:rsidP="00BC01DC">
            <w:pPr>
              <w:spacing w:before="0"/>
              <w:jc w:val="center"/>
              <w:rPr>
                <w:rFonts w:cs="Arial"/>
              </w:rPr>
            </w:pPr>
            <w:r w:rsidRPr="00E57C5A">
              <w:rPr>
                <w:rFonts w:cs="Arial"/>
              </w:rPr>
              <w:t>Датум:</w:t>
            </w:r>
          </w:p>
        </w:tc>
        <w:tc>
          <w:tcPr>
            <w:tcW w:w="2127" w:type="dxa"/>
          </w:tcPr>
          <w:p w14:paraId="23723C30" w14:textId="77777777" w:rsidR="00343A18" w:rsidRPr="00E57C5A" w:rsidRDefault="00343A18" w:rsidP="00BC01DC">
            <w:pPr>
              <w:spacing w:before="0"/>
              <w:jc w:val="center"/>
              <w:rPr>
                <w:rFonts w:cs="Arial"/>
                <w:lang w:val="ru-RU"/>
              </w:rPr>
            </w:pPr>
          </w:p>
        </w:tc>
        <w:tc>
          <w:tcPr>
            <w:tcW w:w="4022" w:type="dxa"/>
          </w:tcPr>
          <w:p w14:paraId="707BCCEF" w14:textId="77777777" w:rsidR="00343A18" w:rsidRPr="00E57C5A" w:rsidRDefault="00343A18" w:rsidP="00BC01DC">
            <w:pPr>
              <w:spacing w:before="0"/>
              <w:jc w:val="center"/>
              <w:rPr>
                <w:rFonts w:cs="Arial"/>
                <w:lang w:val="sr-Cyrl-CS"/>
              </w:rPr>
            </w:pPr>
            <w:r w:rsidRPr="00E57C5A">
              <w:rPr>
                <w:rFonts w:cs="Arial"/>
                <w:lang w:val="sr-Cyrl-CS"/>
              </w:rPr>
              <w:t>П</w:t>
            </w:r>
            <w:r w:rsidRPr="00E57C5A">
              <w:rPr>
                <w:rFonts w:cs="Arial"/>
              </w:rPr>
              <w:t>онуђач</w:t>
            </w:r>
          </w:p>
        </w:tc>
      </w:tr>
      <w:tr w:rsidR="00E57C5A" w:rsidRPr="00E57C5A" w14:paraId="443C54A5" w14:textId="77777777" w:rsidTr="00BC01DC">
        <w:trPr>
          <w:jc w:val="center"/>
        </w:trPr>
        <w:tc>
          <w:tcPr>
            <w:tcW w:w="3882" w:type="dxa"/>
          </w:tcPr>
          <w:p w14:paraId="2403E9B6" w14:textId="77777777" w:rsidR="00343A18" w:rsidRPr="00E57C5A" w:rsidRDefault="00343A18" w:rsidP="00BC01DC">
            <w:pPr>
              <w:spacing w:before="0"/>
              <w:jc w:val="center"/>
              <w:rPr>
                <w:rFonts w:cs="Arial"/>
              </w:rPr>
            </w:pPr>
          </w:p>
        </w:tc>
        <w:tc>
          <w:tcPr>
            <w:tcW w:w="2127" w:type="dxa"/>
          </w:tcPr>
          <w:p w14:paraId="4529AC01" w14:textId="77777777" w:rsidR="00343A18" w:rsidRPr="00E57C5A" w:rsidRDefault="00343A18" w:rsidP="00BC01DC">
            <w:pPr>
              <w:spacing w:before="0"/>
              <w:jc w:val="center"/>
              <w:rPr>
                <w:rFonts w:cs="Arial"/>
              </w:rPr>
            </w:pPr>
            <w:r w:rsidRPr="00E57C5A">
              <w:rPr>
                <w:rFonts w:cs="Arial"/>
              </w:rPr>
              <w:t>М.П.</w:t>
            </w:r>
          </w:p>
        </w:tc>
        <w:tc>
          <w:tcPr>
            <w:tcW w:w="4022" w:type="dxa"/>
          </w:tcPr>
          <w:p w14:paraId="6AB887BD" w14:textId="77777777" w:rsidR="00343A18" w:rsidRPr="00E57C5A" w:rsidRDefault="00343A18" w:rsidP="00BC01DC">
            <w:pPr>
              <w:spacing w:before="0"/>
              <w:jc w:val="center"/>
              <w:rPr>
                <w:rFonts w:cs="Arial"/>
                <w:lang w:val="ru-RU"/>
              </w:rPr>
            </w:pPr>
          </w:p>
        </w:tc>
      </w:tr>
      <w:tr w:rsidR="00E57C5A" w:rsidRPr="00E57C5A" w14:paraId="523960BD" w14:textId="77777777" w:rsidTr="00BC01DC">
        <w:trPr>
          <w:jc w:val="center"/>
        </w:trPr>
        <w:tc>
          <w:tcPr>
            <w:tcW w:w="3882" w:type="dxa"/>
            <w:tcBorders>
              <w:bottom w:val="single" w:sz="4" w:space="0" w:color="auto"/>
            </w:tcBorders>
          </w:tcPr>
          <w:p w14:paraId="598828DD" w14:textId="77777777" w:rsidR="00343A18" w:rsidRPr="00E57C5A" w:rsidRDefault="00343A18" w:rsidP="00BC01DC">
            <w:pPr>
              <w:spacing w:before="0"/>
              <w:jc w:val="center"/>
              <w:rPr>
                <w:rFonts w:cs="Arial"/>
              </w:rPr>
            </w:pPr>
          </w:p>
        </w:tc>
        <w:tc>
          <w:tcPr>
            <w:tcW w:w="2127" w:type="dxa"/>
          </w:tcPr>
          <w:p w14:paraId="579487D7" w14:textId="77777777" w:rsidR="00343A18" w:rsidRPr="00E57C5A" w:rsidRDefault="00343A18" w:rsidP="00BC01DC">
            <w:pPr>
              <w:spacing w:before="0"/>
              <w:jc w:val="center"/>
              <w:rPr>
                <w:rFonts w:cs="Arial"/>
                <w:lang w:val="ru-RU"/>
              </w:rPr>
            </w:pPr>
          </w:p>
        </w:tc>
        <w:tc>
          <w:tcPr>
            <w:tcW w:w="4022" w:type="dxa"/>
            <w:tcBorders>
              <w:bottom w:val="single" w:sz="4" w:space="0" w:color="auto"/>
            </w:tcBorders>
          </w:tcPr>
          <w:p w14:paraId="782C2FF9" w14:textId="77777777" w:rsidR="00343A18" w:rsidRPr="00E57C5A" w:rsidRDefault="00343A18" w:rsidP="00BC01DC">
            <w:pPr>
              <w:spacing w:before="0"/>
              <w:jc w:val="center"/>
              <w:rPr>
                <w:rFonts w:cs="Arial"/>
                <w:lang w:val="ru-RU"/>
              </w:rPr>
            </w:pPr>
          </w:p>
        </w:tc>
      </w:tr>
      <w:tr w:rsidR="00E57C5A" w:rsidRPr="00E57C5A" w14:paraId="776C9B05" w14:textId="77777777" w:rsidTr="00BC01DC">
        <w:trPr>
          <w:trHeight w:val="389"/>
          <w:jc w:val="center"/>
        </w:trPr>
        <w:tc>
          <w:tcPr>
            <w:tcW w:w="3882" w:type="dxa"/>
            <w:tcBorders>
              <w:top w:val="single" w:sz="4" w:space="0" w:color="auto"/>
            </w:tcBorders>
          </w:tcPr>
          <w:p w14:paraId="7E41011B" w14:textId="77777777" w:rsidR="00343A18" w:rsidRPr="00E57C5A" w:rsidRDefault="00343A18" w:rsidP="00BC01DC">
            <w:pPr>
              <w:spacing w:before="0"/>
              <w:jc w:val="center"/>
              <w:rPr>
                <w:rFonts w:cs="Arial"/>
              </w:rPr>
            </w:pPr>
          </w:p>
        </w:tc>
        <w:tc>
          <w:tcPr>
            <w:tcW w:w="2127" w:type="dxa"/>
          </w:tcPr>
          <w:p w14:paraId="1ED46FD5" w14:textId="77777777" w:rsidR="00343A18" w:rsidRPr="00E57C5A" w:rsidRDefault="00343A18" w:rsidP="00BC01DC">
            <w:pPr>
              <w:spacing w:before="0"/>
              <w:jc w:val="center"/>
              <w:rPr>
                <w:rFonts w:cs="Arial"/>
                <w:lang w:val="ru-RU"/>
              </w:rPr>
            </w:pPr>
          </w:p>
        </w:tc>
        <w:tc>
          <w:tcPr>
            <w:tcW w:w="4022" w:type="dxa"/>
            <w:tcBorders>
              <w:top w:val="single" w:sz="4" w:space="0" w:color="auto"/>
            </w:tcBorders>
          </w:tcPr>
          <w:p w14:paraId="56D2FE24" w14:textId="77777777" w:rsidR="00343A18" w:rsidRPr="00E57C5A" w:rsidRDefault="00343A18" w:rsidP="00BC01DC">
            <w:pPr>
              <w:spacing w:before="0"/>
              <w:jc w:val="center"/>
              <w:rPr>
                <w:rFonts w:cs="Arial"/>
                <w:lang w:val="ru-RU"/>
              </w:rPr>
            </w:pPr>
          </w:p>
        </w:tc>
      </w:tr>
    </w:tbl>
    <w:p w14:paraId="1C83F6E5" w14:textId="77777777" w:rsidR="00343A18" w:rsidRPr="00E57C5A" w:rsidRDefault="00343A18" w:rsidP="00343A18">
      <w:pPr>
        <w:spacing w:before="0"/>
        <w:rPr>
          <w:rFonts w:cs="Arial"/>
          <w:b/>
          <w:lang w:val="sr-Latn-CS"/>
        </w:rPr>
      </w:pPr>
    </w:p>
    <w:p w14:paraId="0DA36E36" w14:textId="77777777" w:rsidR="00343A18" w:rsidRPr="00E57C5A" w:rsidRDefault="00343A18" w:rsidP="00343A18">
      <w:pPr>
        <w:spacing w:before="0"/>
        <w:rPr>
          <w:rFonts w:cs="Arial"/>
          <w:b/>
          <w:i/>
          <w:lang w:val="sr-Cyrl-CS"/>
        </w:rPr>
      </w:pPr>
      <w:r w:rsidRPr="00E57C5A">
        <w:rPr>
          <w:rFonts w:cs="Arial"/>
          <w:b/>
          <w:i/>
          <w:lang w:val="sr-Cyrl-CS"/>
        </w:rPr>
        <w:t>Напомена:</w:t>
      </w:r>
    </w:p>
    <w:p w14:paraId="51C7B7E0" w14:textId="77777777" w:rsidR="00343A18" w:rsidRPr="00E57C5A" w:rsidRDefault="00343A18" w:rsidP="00343A18">
      <w:pPr>
        <w:pStyle w:val="KDKomentar"/>
        <w:spacing w:before="0"/>
        <w:rPr>
          <w:rFonts w:eastAsia="TimesNewRomanPS-BoldMT" w:cs="Arial"/>
          <w:color w:val="auto"/>
          <w:sz w:val="22"/>
          <w:szCs w:val="22"/>
        </w:rPr>
      </w:pPr>
      <w:r w:rsidRPr="00E57C5A">
        <w:rPr>
          <w:rFonts w:eastAsia="TimesNewRomanPS-BoldMT" w:cs="Arial"/>
          <w:color w:val="auto"/>
          <w:sz w:val="22"/>
          <w:szCs w:val="22"/>
        </w:rPr>
        <w:t xml:space="preserve">-Уколико </w:t>
      </w:r>
      <w:r w:rsidRPr="00E57C5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57C5A">
        <w:rPr>
          <w:rFonts w:eastAsia="TimesNewRomanPS-BoldMT" w:cs="Arial"/>
          <w:color w:val="auto"/>
          <w:sz w:val="22"/>
          <w:szCs w:val="22"/>
        </w:rPr>
        <w:t>.</w:t>
      </w:r>
    </w:p>
    <w:p w14:paraId="75E5F74B" w14:textId="77777777" w:rsidR="008551A5" w:rsidRPr="00E57C5A" w:rsidRDefault="008551A5" w:rsidP="008551A5">
      <w:pPr>
        <w:pStyle w:val="KDKomentar"/>
        <w:spacing w:before="0"/>
        <w:rPr>
          <w:rFonts w:eastAsia="TimesNewRomanPS-BoldMT" w:cs="Arial"/>
          <w:color w:val="auto"/>
          <w:sz w:val="22"/>
          <w:szCs w:val="22"/>
        </w:rPr>
      </w:pPr>
      <w:r w:rsidRPr="00E57C5A">
        <w:rPr>
          <w:rFonts w:eastAsia="TimesNewRomanPS-BoldMT" w:cs="Arial"/>
          <w:color w:val="auto"/>
          <w:sz w:val="22"/>
          <w:szCs w:val="22"/>
          <w:lang w:val="sr-Cyrl-CS"/>
        </w:rPr>
        <w:t>-</w:t>
      </w:r>
      <w:r w:rsidRPr="00E57C5A">
        <w:rPr>
          <w:rFonts w:eastAsia="TimesNewRomanPS-BoldMT" w:cs="Arial"/>
          <w:color w:val="auto"/>
          <w:sz w:val="22"/>
          <w:szCs w:val="22"/>
        </w:rPr>
        <w:t xml:space="preserve">Уколико </w:t>
      </w:r>
      <w:r w:rsidR="00343A18" w:rsidRPr="00E57C5A">
        <w:rPr>
          <w:rFonts w:eastAsia="TimesNewRomanPS-BoldMT" w:cs="Arial"/>
          <w:color w:val="auto"/>
          <w:sz w:val="22"/>
          <w:szCs w:val="22"/>
        </w:rPr>
        <w:t>п</w:t>
      </w:r>
      <w:r w:rsidRPr="00E57C5A">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14:paraId="124D002B" w14:textId="77777777" w:rsidR="008551A5" w:rsidRPr="00E57C5A" w:rsidRDefault="008551A5" w:rsidP="00343A18">
      <w:pPr>
        <w:pStyle w:val="KDKomentar"/>
        <w:spacing w:before="0"/>
        <w:rPr>
          <w:rFonts w:eastAsia="TimesNewRomanPS-BoldMT" w:cs="Arial"/>
          <w:color w:val="auto"/>
          <w:sz w:val="22"/>
          <w:szCs w:val="22"/>
        </w:rPr>
      </w:pPr>
    </w:p>
    <w:p w14:paraId="2F0C3848" w14:textId="77777777" w:rsidR="00543137" w:rsidRPr="00E57C5A" w:rsidRDefault="00543137" w:rsidP="00343A18">
      <w:pPr>
        <w:pStyle w:val="KDKomentar"/>
        <w:spacing w:before="0"/>
        <w:rPr>
          <w:rFonts w:eastAsia="TimesNewRomanPS-BoldMT" w:cs="Arial"/>
          <w:color w:val="auto"/>
          <w:sz w:val="22"/>
          <w:szCs w:val="22"/>
        </w:rPr>
        <w:sectPr w:rsidR="00543137" w:rsidRPr="00E57C5A" w:rsidSect="005370CE">
          <w:footnotePr>
            <w:pos w:val="beneathText"/>
          </w:footnotePr>
          <w:pgSz w:w="16834" w:h="11909" w:orient="landscape" w:code="9"/>
          <w:pgMar w:top="1440" w:right="2800" w:bottom="1440" w:left="1440" w:header="142" w:footer="437" w:gutter="0"/>
          <w:cols w:space="708"/>
          <w:titlePg/>
          <w:docGrid w:linePitch="360"/>
        </w:sectPr>
      </w:pPr>
    </w:p>
    <w:p w14:paraId="02D7E0A7" w14:textId="77777777" w:rsidR="00B568F5" w:rsidRPr="00E57C5A" w:rsidRDefault="00B568F5" w:rsidP="00343A18">
      <w:pPr>
        <w:pStyle w:val="KDKomentar"/>
        <w:spacing w:before="0"/>
        <w:rPr>
          <w:rFonts w:eastAsia="TimesNewRomanPS-BoldMT" w:cs="Arial"/>
          <w:color w:val="auto"/>
          <w:sz w:val="22"/>
          <w:szCs w:val="22"/>
        </w:rPr>
      </w:pPr>
    </w:p>
    <w:p w14:paraId="2ED20684" w14:textId="77777777" w:rsidR="00343A18" w:rsidRPr="00E57C5A" w:rsidRDefault="00343A18" w:rsidP="00343A18">
      <w:pPr>
        <w:spacing w:before="0"/>
        <w:rPr>
          <w:rFonts w:cs="Arial"/>
          <w:b/>
          <w:lang w:val="ru-RU"/>
        </w:rPr>
      </w:pPr>
      <w:r w:rsidRPr="00E57C5A">
        <w:rPr>
          <w:rFonts w:cs="Arial"/>
          <w:b/>
          <w:lang w:val="sr-Latn-CS"/>
        </w:rPr>
        <w:t>Упутство</w:t>
      </w:r>
      <w:r w:rsidR="00B568F5" w:rsidRPr="00E57C5A">
        <w:rPr>
          <w:rFonts w:cs="Arial"/>
          <w:b/>
          <w:lang w:val="ru-RU"/>
        </w:rPr>
        <w:t xml:space="preserve"> </w:t>
      </w:r>
      <w:r w:rsidRPr="00E57C5A">
        <w:rPr>
          <w:rFonts w:cs="Arial"/>
          <w:b/>
          <w:lang w:val="sr-Latn-CS"/>
        </w:rPr>
        <w:t>за попуњавањ</w:t>
      </w:r>
      <w:r w:rsidRPr="00E57C5A">
        <w:rPr>
          <w:rFonts w:cs="Arial"/>
          <w:b/>
          <w:lang w:val="ru-RU"/>
        </w:rPr>
        <w:t>е</w:t>
      </w:r>
      <w:r w:rsidR="007E7BB8" w:rsidRPr="00E57C5A">
        <w:rPr>
          <w:rFonts w:cs="Arial"/>
          <w:b/>
          <w:lang w:val="ru-RU"/>
        </w:rPr>
        <w:t xml:space="preserve"> О</w:t>
      </w:r>
      <w:r w:rsidRPr="00E57C5A">
        <w:rPr>
          <w:rFonts w:cs="Arial"/>
          <w:b/>
          <w:lang w:val="ru-RU"/>
        </w:rPr>
        <w:t>брасца структуре цене</w:t>
      </w:r>
    </w:p>
    <w:p w14:paraId="4A50B100" w14:textId="77777777" w:rsidR="00343A18" w:rsidRPr="00E57C5A" w:rsidRDefault="00343A18" w:rsidP="00343A18">
      <w:pPr>
        <w:spacing w:before="0"/>
        <w:rPr>
          <w:rFonts w:cs="Arial"/>
          <w:b/>
          <w:lang w:val="ru-RU"/>
        </w:rPr>
      </w:pPr>
    </w:p>
    <w:p w14:paraId="14A31C94" w14:textId="77777777" w:rsidR="00343A18" w:rsidRPr="00E57C5A" w:rsidRDefault="00343A18" w:rsidP="00343A18">
      <w:pPr>
        <w:pStyle w:val="ListParagraph"/>
        <w:tabs>
          <w:tab w:val="left" w:pos="90"/>
        </w:tabs>
        <w:spacing w:before="0" w:after="0" w:line="240" w:lineRule="auto"/>
        <w:ind w:left="0"/>
        <w:rPr>
          <w:rFonts w:ascii="Arial" w:hAnsi="Arial" w:cs="Arial"/>
          <w:bCs/>
          <w:iCs/>
          <w:lang w:val="ru-RU"/>
        </w:rPr>
      </w:pPr>
      <w:r w:rsidRPr="00E57C5A">
        <w:rPr>
          <w:rFonts w:ascii="Arial" w:hAnsi="Arial" w:cs="Arial"/>
          <w:bCs/>
          <w:iCs/>
          <w:lang w:val="ru-RU"/>
        </w:rPr>
        <w:t>Понуђач треба да попун</w:t>
      </w:r>
      <w:r w:rsidRPr="00E57C5A">
        <w:rPr>
          <w:rFonts w:ascii="Arial" w:hAnsi="Arial" w:cs="Arial"/>
          <w:bCs/>
          <w:iCs/>
          <w:lang w:val="sr-Cyrl-CS"/>
        </w:rPr>
        <w:t>и</w:t>
      </w:r>
      <w:r w:rsidRPr="00E57C5A">
        <w:rPr>
          <w:rFonts w:ascii="Arial" w:hAnsi="Arial" w:cs="Arial"/>
          <w:bCs/>
          <w:iCs/>
          <w:lang w:val="ru-RU"/>
        </w:rPr>
        <w:t xml:space="preserve"> образац структуре цене </w:t>
      </w:r>
      <w:r w:rsidRPr="00E57C5A">
        <w:rPr>
          <w:rFonts w:ascii="Arial" w:hAnsi="Arial" w:cs="Arial"/>
          <w:bCs/>
          <w:iCs/>
          <w:lang w:val="sr-Cyrl-CS"/>
        </w:rPr>
        <w:t>Табела 1. на следећи начин</w:t>
      </w:r>
      <w:r w:rsidRPr="00E57C5A">
        <w:rPr>
          <w:rFonts w:ascii="Arial" w:hAnsi="Arial" w:cs="Arial"/>
          <w:bCs/>
          <w:iCs/>
          <w:lang w:val="ru-RU"/>
        </w:rPr>
        <w:t>:</w:t>
      </w:r>
    </w:p>
    <w:p w14:paraId="508C097F" w14:textId="77777777" w:rsidR="000F683D" w:rsidRPr="00E57C5A" w:rsidRDefault="000F683D" w:rsidP="00343A18">
      <w:pPr>
        <w:pStyle w:val="ListParagraph"/>
        <w:tabs>
          <w:tab w:val="left" w:pos="90"/>
        </w:tabs>
        <w:spacing w:before="0" w:after="0" w:line="240" w:lineRule="auto"/>
        <w:ind w:left="0"/>
        <w:rPr>
          <w:rFonts w:ascii="Arial" w:hAnsi="Arial" w:cs="Arial"/>
          <w:bCs/>
          <w:iCs/>
          <w:lang w:val="ru-RU"/>
        </w:rPr>
      </w:pPr>
    </w:p>
    <w:p w14:paraId="06233E22" w14:textId="66875B1C" w:rsidR="006A412E" w:rsidRPr="00E57C5A" w:rsidRDefault="006A412E" w:rsidP="006A412E">
      <w:pPr>
        <w:tabs>
          <w:tab w:val="left" w:pos="90"/>
        </w:tabs>
        <w:suppressAutoHyphens/>
        <w:rPr>
          <w:rFonts w:eastAsia="Calibri" w:cs="Arial"/>
          <w:bCs/>
          <w:iCs/>
        </w:rPr>
      </w:pPr>
      <w:r w:rsidRPr="00E57C5A">
        <w:rPr>
          <w:rFonts w:eastAsia="Calibri" w:cs="Arial"/>
          <w:bCs/>
          <w:iCs/>
          <w:lang w:val="sr-Cyrl-CS"/>
        </w:rPr>
        <w:t xml:space="preserve">у колону 4. </w:t>
      </w:r>
      <w:r w:rsidRPr="00E57C5A">
        <w:rPr>
          <w:rFonts w:eastAsia="Calibri" w:cs="Arial"/>
          <w:bCs/>
          <w:iCs/>
        </w:rPr>
        <w:t>уписати колико износи јединична цена без ПДВ за испоручено добро</w:t>
      </w:r>
      <w:r w:rsidRPr="00E57C5A">
        <w:rPr>
          <w:rFonts w:eastAsia="Calibri" w:cs="Arial"/>
          <w:bCs/>
          <w:iCs/>
          <w:lang w:val="sr-Cyrl-RS"/>
        </w:rPr>
        <w:t xml:space="preserve"> у дин или еурима</w:t>
      </w:r>
      <w:r w:rsidRPr="00E57C5A">
        <w:rPr>
          <w:rFonts w:eastAsia="Calibri" w:cs="Arial"/>
          <w:bCs/>
          <w:iCs/>
        </w:rPr>
        <w:t>;</w:t>
      </w:r>
    </w:p>
    <w:p w14:paraId="11134458" w14:textId="4DC0B9A3" w:rsidR="006A412E" w:rsidRPr="00E57C5A" w:rsidRDefault="006A412E" w:rsidP="006A412E">
      <w:pPr>
        <w:tabs>
          <w:tab w:val="left" w:pos="90"/>
        </w:tabs>
        <w:suppressAutoHyphens/>
        <w:rPr>
          <w:rFonts w:eastAsia="Calibri" w:cs="Arial"/>
          <w:bCs/>
          <w:iCs/>
        </w:rPr>
      </w:pPr>
      <w:r w:rsidRPr="00E57C5A">
        <w:rPr>
          <w:rFonts w:eastAsia="Calibri" w:cs="Arial"/>
          <w:bCs/>
          <w:iCs/>
        </w:rPr>
        <w:t xml:space="preserve">у колону </w:t>
      </w:r>
      <w:r w:rsidRPr="00E57C5A">
        <w:rPr>
          <w:rFonts w:eastAsia="Calibri" w:cs="Arial"/>
          <w:bCs/>
          <w:iCs/>
          <w:lang w:val="sr-Cyrl-CS"/>
        </w:rPr>
        <w:t>5</w:t>
      </w:r>
      <w:r w:rsidRPr="00E57C5A">
        <w:rPr>
          <w:rFonts w:eastAsia="Calibri" w:cs="Arial"/>
          <w:bCs/>
          <w:iCs/>
        </w:rPr>
        <w:t>. уписати колико износи јединична цена са ПДВ за испоручено добро</w:t>
      </w:r>
      <w:r w:rsidRPr="00E57C5A">
        <w:rPr>
          <w:rFonts w:eastAsia="Calibri" w:cs="Arial"/>
          <w:bCs/>
          <w:iCs/>
          <w:lang w:val="sr-Cyrl-RS"/>
        </w:rPr>
        <w:t xml:space="preserve"> у дин</w:t>
      </w:r>
      <w:r w:rsidRPr="00E57C5A">
        <w:rPr>
          <w:rFonts w:eastAsia="Calibri" w:cs="Arial"/>
          <w:bCs/>
          <w:iCs/>
        </w:rPr>
        <w:t>;</w:t>
      </w:r>
    </w:p>
    <w:p w14:paraId="2B319AF8" w14:textId="23152AFD" w:rsidR="006A412E" w:rsidRPr="00E57C5A" w:rsidRDefault="006A412E" w:rsidP="006A412E">
      <w:pPr>
        <w:tabs>
          <w:tab w:val="left" w:pos="90"/>
        </w:tabs>
        <w:suppressAutoHyphens/>
        <w:rPr>
          <w:rFonts w:eastAsia="Calibri" w:cs="Arial"/>
          <w:bCs/>
          <w:iCs/>
        </w:rPr>
      </w:pPr>
      <w:r w:rsidRPr="00E57C5A">
        <w:rPr>
          <w:rFonts w:eastAsia="Calibri" w:cs="Arial"/>
          <w:bCs/>
          <w:iCs/>
        </w:rPr>
        <w:t xml:space="preserve">у колону </w:t>
      </w:r>
      <w:r w:rsidRPr="00E57C5A">
        <w:rPr>
          <w:rFonts w:eastAsia="Calibri" w:cs="Arial"/>
          <w:bCs/>
          <w:iCs/>
          <w:lang w:val="sr-Cyrl-CS"/>
        </w:rPr>
        <w:t>6</w:t>
      </w:r>
      <w:r w:rsidRPr="00E57C5A">
        <w:rPr>
          <w:rFonts w:eastAsia="Calibri" w:cs="Arial"/>
          <w:bCs/>
          <w:iCs/>
        </w:rPr>
        <w:t>. уписати колико износи укупна цена без ПДВ</w:t>
      </w:r>
      <w:r w:rsidRPr="00E57C5A">
        <w:rPr>
          <w:rFonts w:eastAsia="Calibri" w:cs="Arial"/>
          <w:bCs/>
          <w:iCs/>
          <w:lang w:val="sr-Cyrl-RS"/>
        </w:rPr>
        <w:t xml:space="preserve"> у дин или еурима</w:t>
      </w:r>
      <w:r w:rsidRPr="00E57C5A">
        <w:rPr>
          <w:rFonts w:eastAsia="Calibri" w:cs="Arial"/>
          <w:bCs/>
          <w:iCs/>
        </w:rPr>
        <w:t xml:space="preserve"> и то тако што ће помножити јединичну цену без ПДВ (наведену у колони </w:t>
      </w:r>
      <w:r w:rsidRPr="00E57C5A">
        <w:rPr>
          <w:rFonts w:eastAsia="Calibri" w:cs="Arial"/>
          <w:bCs/>
          <w:iCs/>
          <w:lang w:val="sr-Cyrl-CS"/>
        </w:rPr>
        <w:t>3</w:t>
      </w:r>
      <w:r w:rsidRPr="00E57C5A">
        <w:rPr>
          <w:rFonts w:eastAsia="Calibri" w:cs="Arial"/>
          <w:bCs/>
          <w:iCs/>
        </w:rPr>
        <w:t xml:space="preserve">.) са траженом количином (која је наведена у колони </w:t>
      </w:r>
      <w:r w:rsidRPr="00E57C5A">
        <w:rPr>
          <w:rFonts w:eastAsia="Calibri" w:cs="Arial"/>
          <w:bCs/>
          <w:iCs/>
          <w:lang w:val="sr-Cyrl-CS"/>
        </w:rPr>
        <w:t>5</w:t>
      </w:r>
      <w:r w:rsidRPr="00E57C5A">
        <w:rPr>
          <w:rFonts w:eastAsia="Calibri" w:cs="Arial"/>
          <w:bCs/>
          <w:iCs/>
        </w:rPr>
        <w:t xml:space="preserve">.); </w:t>
      </w:r>
    </w:p>
    <w:p w14:paraId="2912DC02" w14:textId="0474C7B9" w:rsidR="006A412E" w:rsidRPr="00E57C5A" w:rsidRDefault="006A412E" w:rsidP="006A412E">
      <w:pPr>
        <w:tabs>
          <w:tab w:val="left" w:pos="90"/>
        </w:tabs>
        <w:suppressAutoHyphens/>
        <w:rPr>
          <w:rFonts w:eastAsia="Calibri" w:cs="Arial"/>
          <w:bCs/>
          <w:iCs/>
        </w:rPr>
      </w:pPr>
      <w:r w:rsidRPr="00E57C5A">
        <w:rPr>
          <w:rFonts w:eastAsia="Calibri" w:cs="Arial"/>
          <w:bCs/>
          <w:iCs/>
          <w:lang w:val="sr-Cyrl-CS"/>
        </w:rPr>
        <w:t>у колону 7</w:t>
      </w:r>
      <w:r w:rsidRPr="00E57C5A">
        <w:rPr>
          <w:rFonts w:eastAsia="Calibri" w:cs="Arial"/>
          <w:bCs/>
          <w:iCs/>
        </w:rPr>
        <w:t>. уписати колико износи укупна цена са ПДВ</w:t>
      </w:r>
      <w:r w:rsidRPr="00E57C5A">
        <w:rPr>
          <w:rFonts w:eastAsia="Calibri" w:cs="Arial"/>
          <w:bCs/>
          <w:iCs/>
          <w:lang w:val="sr-Cyrl-RS"/>
        </w:rPr>
        <w:t xml:space="preserve"> у дин</w:t>
      </w:r>
      <w:r w:rsidRPr="00E57C5A">
        <w:rPr>
          <w:rFonts w:eastAsia="Calibri" w:cs="Arial"/>
          <w:bCs/>
          <w:iCs/>
        </w:rPr>
        <w:t xml:space="preserve"> и то тако што ће помножити јединичну цену са ПДВ (наведену у колони </w:t>
      </w:r>
      <w:r w:rsidRPr="00E57C5A">
        <w:rPr>
          <w:rFonts w:eastAsia="Calibri" w:cs="Arial"/>
          <w:bCs/>
          <w:iCs/>
          <w:lang w:val="sr-Cyrl-CS"/>
        </w:rPr>
        <w:t>7</w:t>
      </w:r>
      <w:r w:rsidRPr="00E57C5A">
        <w:rPr>
          <w:rFonts w:eastAsia="Calibri" w:cs="Arial"/>
          <w:bCs/>
          <w:iCs/>
        </w:rPr>
        <w:t xml:space="preserve">.) са траженом количином (која је наведена у колони </w:t>
      </w:r>
      <w:r w:rsidRPr="00E57C5A">
        <w:rPr>
          <w:rFonts w:eastAsia="Calibri" w:cs="Arial"/>
          <w:bCs/>
          <w:iCs/>
          <w:lang w:val="sr-Cyrl-CS"/>
        </w:rPr>
        <w:t>3</w:t>
      </w:r>
      <w:r w:rsidRPr="00E57C5A">
        <w:rPr>
          <w:rFonts w:eastAsia="Calibri" w:cs="Arial"/>
          <w:bCs/>
          <w:iCs/>
        </w:rPr>
        <w:t>.).</w:t>
      </w:r>
    </w:p>
    <w:p w14:paraId="538F103E" w14:textId="656A6486" w:rsidR="006A412E" w:rsidRPr="00E57C5A" w:rsidRDefault="006A412E" w:rsidP="006A412E">
      <w:pPr>
        <w:tabs>
          <w:tab w:val="left" w:pos="90"/>
        </w:tabs>
        <w:suppressAutoHyphens/>
        <w:rPr>
          <w:rFonts w:eastAsia="Calibri" w:cs="Arial"/>
          <w:bCs/>
          <w:iCs/>
          <w:lang w:val="sr-Cyrl-CS"/>
        </w:rPr>
      </w:pPr>
      <w:r w:rsidRPr="00E57C5A">
        <w:rPr>
          <w:rFonts w:eastAsia="Calibri" w:cs="Arial"/>
          <w:bCs/>
          <w:iCs/>
          <w:lang w:val="sr-Cyrl-CS"/>
        </w:rPr>
        <w:t>у колону 8</w:t>
      </w:r>
      <w:r w:rsidRPr="00E57C5A">
        <w:rPr>
          <w:rFonts w:eastAsia="Calibri" w:cs="Arial"/>
          <w:bCs/>
          <w:iCs/>
        </w:rPr>
        <w:t>.</w:t>
      </w:r>
      <w:r w:rsidRPr="00E57C5A">
        <w:rPr>
          <w:rFonts w:eastAsia="Calibri" w:cs="Arial"/>
          <w:bCs/>
          <w:iCs/>
          <w:lang w:val="sr-Cyrl-CS"/>
        </w:rPr>
        <w:t xml:space="preserve"> </w:t>
      </w:r>
      <w:r w:rsidRPr="00E57C5A">
        <w:rPr>
          <w:rFonts w:eastAsia="Calibri" w:cs="Arial"/>
          <w:bCs/>
          <w:iCs/>
        </w:rPr>
        <w:t>уписати назив произвођача понуђених добара,назив модела/ознаку понуђених добара</w:t>
      </w:r>
      <w:r w:rsidRPr="00E57C5A">
        <w:rPr>
          <w:rFonts w:eastAsia="Calibri" w:cs="Arial"/>
          <w:bCs/>
          <w:iCs/>
          <w:lang w:val="sr-Cyrl-CS"/>
        </w:rPr>
        <w:t xml:space="preserve"> и земљу порекла робе.</w:t>
      </w:r>
    </w:p>
    <w:p w14:paraId="62E8AE15" w14:textId="77777777" w:rsidR="007E7BB8" w:rsidRPr="00E57C5A"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136B3715" w14:textId="77777777" w:rsidR="00343A18" w:rsidRPr="00E57C5A" w:rsidRDefault="00343A18" w:rsidP="00343A18">
      <w:pPr>
        <w:tabs>
          <w:tab w:val="left" w:pos="992"/>
        </w:tabs>
        <w:spacing w:before="0"/>
        <w:rPr>
          <w:rFonts w:cs="Arial"/>
          <w:lang w:val="ru-RU"/>
        </w:rPr>
      </w:pPr>
      <w:r w:rsidRPr="00E57C5A">
        <w:rPr>
          <w:rFonts w:cs="Arial"/>
          <w:lang w:val="ru-RU"/>
        </w:rPr>
        <w:t>- у Табелу 2. уписују се посебно исказани трошкови који су укључени у укупно</w:t>
      </w:r>
    </w:p>
    <w:p w14:paraId="132CDB87" w14:textId="77777777" w:rsidR="00343A18" w:rsidRPr="00E57C5A" w:rsidRDefault="00343A18" w:rsidP="00343A18">
      <w:pPr>
        <w:tabs>
          <w:tab w:val="left" w:pos="992"/>
        </w:tabs>
        <w:spacing w:before="0"/>
        <w:rPr>
          <w:rFonts w:cs="Arial"/>
          <w:lang w:val="ru-RU"/>
        </w:rPr>
      </w:pPr>
      <w:r w:rsidRPr="00E57C5A">
        <w:rPr>
          <w:rFonts w:cs="Arial"/>
          <w:lang w:val="ru-RU"/>
        </w:rPr>
        <w:t xml:space="preserve">понуђену цену без ПДВ (ред бр. </w:t>
      </w:r>
      <w:r w:rsidRPr="00E57C5A">
        <w:rPr>
          <w:rFonts w:cs="Arial"/>
        </w:rPr>
        <w:t>I</w:t>
      </w:r>
      <w:r w:rsidRPr="00E57C5A">
        <w:rPr>
          <w:rFonts w:cs="Arial"/>
          <w:lang w:val="ru-RU"/>
        </w:rPr>
        <w:t xml:space="preserve"> из табеле 1)</w:t>
      </w:r>
      <w:r w:rsidR="007F7D7A" w:rsidRPr="00E57C5A">
        <w:rPr>
          <w:rFonts w:cs="Arial"/>
          <w:lang w:val="ru-RU"/>
        </w:rPr>
        <w:t xml:space="preserve"> уколико исти постоје као засебни трошкови</w:t>
      </w:r>
    </w:p>
    <w:p w14:paraId="3AEE74AE" w14:textId="77777777" w:rsidR="00343A18" w:rsidRPr="00E57C5A" w:rsidRDefault="00343A18" w:rsidP="00343A18">
      <w:pPr>
        <w:tabs>
          <w:tab w:val="left" w:pos="992"/>
        </w:tabs>
        <w:spacing w:before="0"/>
        <w:rPr>
          <w:rFonts w:cs="Arial"/>
          <w:b/>
          <w:lang w:val="sr-Cyrl-BA"/>
        </w:rPr>
      </w:pPr>
    </w:p>
    <w:p w14:paraId="68FEF83F" w14:textId="77777777" w:rsidR="00343A18" w:rsidRPr="00E57C5A" w:rsidRDefault="00343A18" w:rsidP="006F4C4B">
      <w:pPr>
        <w:numPr>
          <w:ilvl w:val="0"/>
          <w:numId w:val="20"/>
        </w:numPr>
        <w:tabs>
          <w:tab w:val="left" w:pos="992"/>
        </w:tabs>
        <w:spacing w:before="0"/>
        <w:rPr>
          <w:rFonts w:cs="Arial"/>
          <w:lang w:val="ru-RU"/>
        </w:rPr>
      </w:pPr>
      <w:r w:rsidRPr="00E57C5A">
        <w:rPr>
          <w:rFonts w:cs="Arial"/>
          <w:lang w:val="ru-RU"/>
        </w:rPr>
        <w:t xml:space="preserve">у ред бр. </w:t>
      </w:r>
      <w:r w:rsidRPr="00E57C5A">
        <w:rPr>
          <w:rFonts w:cs="Arial"/>
        </w:rPr>
        <w:t>I</w:t>
      </w:r>
      <w:r w:rsidRPr="00E57C5A">
        <w:rPr>
          <w:rFonts w:cs="Arial"/>
          <w:lang w:val="ru-RU"/>
        </w:rPr>
        <w:t xml:space="preserve"> – уписује се укупно понуђена цена за све позиције  без ПДВ (збир</w:t>
      </w:r>
    </w:p>
    <w:p w14:paraId="18867C34" w14:textId="77777777" w:rsidR="00343A18" w:rsidRPr="00E57C5A" w:rsidRDefault="00343A18" w:rsidP="006F4C4B">
      <w:pPr>
        <w:numPr>
          <w:ilvl w:val="0"/>
          <w:numId w:val="20"/>
        </w:numPr>
        <w:tabs>
          <w:tab w:val="left" w:pos="992"/>
        </w:tabs>
        <w:spacing w:before="0"/>
        <w:rPr>
          <w:rFonts w:cs="Arial"/>
        </w:rPr>
      </w:pPr>
      <w:r w:rsidRPr="00E57C5A">
        <w:rPr>
          <w:rFonts w:cs="Arial"/>
        </w:rPr>
        <w:t xml:space="preserve">колоне бр. </w:t>
      </w:r>
      <w:r w:rsidR="005F733A" w:rsidRPr="00E57C5A">
        <w:rPr>
          <w:rFonts w:cs="Arial"/>
          <w:lang w:val="sr-Cyrl-RS"/>
        </w:rPr>
        <w:t>5</w:t>
      </w:r>
      <w:r w:rsidRPr="00E57C5A">
        <w:rPr>
          <w:rFonts w:cs="Arial"/>
        </w:rPr>
        <w:t>)</w:t>
      </w:r>
    </w:p>
    <w:p w14:paraId="7A579F45" w14:textId="77777777" w:rsidR="00343A18" w:rsidRPr="00E57C5A" w:rsidRDefault="00343A18" w:rsidP="006F4C4B">
      <w:pPr>
        <w:numPr>
          <w:ilvl w:val="0"/>
          <w:numId w:val="20"/>
        </w:numPr>
        <w:tabs>
          <w:tab w:val="left" w:pos="992"/>
        </w:tabs>
        <w:spacing w:before="0"/>
        <w:rPr>
          <w:rFonts w:cs="Arial"/>
          <w:lang w:val="ru-RU"/>
        </w:rPr>
      </w:pPr>
      <w:r w:rsidRPr="00E57C5A">
        <w:rPr>
          <w:rFonts w:cs="Arial"/>
          <w:lang w:val="ru-RU"/>
        </w:rPr>
        <w:t xml:space="preserve">у ред бр. </w:t>
      </w:r>
      <w:r w:rsidRPr="00E57C5A">
        <w:rPr>
          <w:rFonts w:cs="Arial"/>
        </w:rPr>
        <w:t>II</w:t>
      </w:r>
      <w:r w:rsidRPr="00E57C5A">
        <w:rPr>
          <w:rFonts w:cs="Arial"/>
          <w:lang w:val="ru-RU"/>
        </w:rPr>
        <w:t xml:space="preserve"> – уписује се укупан износ ПДВ </w:t>
      </w:r>
    </w:p>
    <w:p w14:paraId="0E8605BE" w14:textId="77777777" w:rsidR="00343A18" w:rsidRPr="00E57C5A" w:rsidRDefault="00343A18" w:rsidP="006F4C4B">
      <w:pPr>
        <w:numPr>
          <w:ilvl w:val="0"/>
          <w:numId w:val="20"/>
        </w:numPr>
        <w:tabs>
          <w:tab w:val="left" w:pos="992"/>
        </w:tabs>
        <w:spacing w:before="0"/>
        <w:rPr>
          <w:rFonts w:cs="Arial"/>
        </w:rPr>
      </w:pPr>
      <w:r w:rsidRPr="00E57C5A">
        <w:rPr>
          <w:rFonts w:cs="Arial"/>
          <w:lang w:val="ru-RU"/>
        </w:rPr>
        <w:t xml:space="preserve">у ред бр. </w:t>
      </w:r>
      <w:r w:rsidRPr="00E57C5A">
        <w:rPr>
          <w:rFonts w:cs="Arial"/>
        </w:rPr>
        <w:t>III</w:t>
      </w:r>
      <w:r w:rsidRPr="00E57C5A">
        <w:rPr>
          <w:rFonts w:cs="Arial"/>
          <w:lang w:val="ru-RU"/>
        </w:rPr>
        <w:t xml:space="preserve"> – уписује се укупно понуђена цена са ПДВ (ред бр. </w:t>
      </w:r>
      <w:r w:rsidRPr="00E57C5A">
        <w:rPr>
          <w:rFonts w:cs="Arial"/>
        </w:rPr>
        <w:t>I + ред.</w:t>
      </w:r>
    </w:p>
    <w:p w14:paraId="4696FE40" w14:textId="77777777" w:rsidR="00343A18" w:rsidRPr="00E57C5A" w:rsidRDefault="00343A18" w:rsidP="006F4C4B">
      <w:pPr>
        <w:numPr>
          <w:ilvl w:val="0"/>
          <w:numId w:val="20"/>
        </w:numPr>
        <w:tabs>
          <w:tab w:val="left" w:pos="992"/>
        </w:tabs>
        <w:spacing w:before="0"/>
        <w:rPr>
          <w:rFonts w:cs="Arial"/>
        </w:rPr>
      </w:pPr>
      <w:r w:rsidRPr="00E57C5A">
        <w:rPr>
          <w:rFonts w:cs="Arial"/>
        </w:rPr>
        <w:t>бр. II)</w:t>
      </w:r>
    </w:p>
    <w:p w14:paraId="29A4A7E1" w14:textId="77777777" w:rsidR="00343A18" w:rsidRPr="00E57C5A" w:rsidRDefault="00343A18" w:rsidP="006F4C4B">
      <w:pPr>
        <w:numPr>
          <w:ilvl w:val="0"/>
          <w:numId w:val="21"/>
        </w:numPr>
        <w:tabs>
          <w:tab w:val="left" w:pos="992"/>
        </w:tabs>
        <w:spacing w:before="0"/>
        <w:rPr>
          <w:rFonts w:cs="Arial"/>
          <w:lang w:val="ru-RU"/>
        </w:rPr>
      </w:pPr>
      <w:r w:rsidRPr="00E57C5A">
        <w:rPr>
          <w:rFonts w:cs="Arial"/>
          <w:lang w:val="ru-RU"/>
        </w:rPr>
        <w:t>на место предвиђено за место и датум уписује се место и датум попуњавања</w:t>
      </w:r>
      <w:r w:rsidR="00B568F5" w:rsidRPr="00E57C5A">
        <w:rPr>
          <w:rFonts w:cs="Arial"/>
          <w:lang w:val="ru-RU"/>
        </w:rPr>
        <w:t xml:space="preserve"> </w:t>
      </w:r>
      <w:r w:rsidRPr="00E57C5A">
        <w:rPr>
          <w:rFonts w:cs="Arial"/>
          <w:lang w:val="ru-RU"/>
        </w:rPr>
        <w:t>обрасца структуре цене.</w:t>
      </w:r>
    </w:p>
    <w:p w14:paraId="2CC93948" w14:textId="77777777" w:rsidR="00343A18" w:rsidRPr="00E57C5A" w:rsidRDefault="00343A18" w:rsidP="006F4C4B">
      <w:pPr>
        <w:numPr>
          <w:ilvl w:val="0"/>
          <w:numId w:val="21"/>
        </w:numPr>
        <w:tabs>
          <w:tab w:val="left" w:pos="992"/>
        </w:tabs>
        <w:spacing w:before="0"/>
        <w:rPr>
          <w:rFonts w:cs="Arial"/>
          <w:lang w:val="ru-RU"/>
        </w:rPr>
      </w:pPr>
      <w:r w:rsidRPr="00E57C5A">
        <w:rPr>
          <w:rFonts w:cs="Arial"/>
          <w:lang w:val="ru-RU"/>
        </w:rPr>
        <w:t>на  место предвиђено за печат и потпис понуђач печатом оверава и потписује образац структуре цене.</w:t>
      </w:r>
    </w:p>
    <w:p w14:paraId="3EA75121" w14:textId="77777777" w:rsidR="00537552" w:rsidRPr="00E57C5A" w:rsidRDefault="00537552" w:rsidP="00874F5B">
      <w:pPr>
        <w:rPr>
          <w:rFonts w:eastAsia="TimesNewRomanPS-BoldMT" w:cs="Arial"/>
          <w:lang w:val="ru-RU"/>
        </w:rPr>
      </w:pPr>
    </w:p>
    <w:p w14:paraId="3A4D4192" w14:textId="77777777" w:rsidR="007E7BB8" w:rsidRPr="00E57C5A" w:rsidRDefault="007E7BB8" w:rsidP="00537552">
      <w:pPr>
        <w:rPr>
          <w:rFonts w:eastAsia="TimesNewRomanPS-BoldMT" w:cs="Arial"/>
          <w:lang w:val="ru-RU"/>
        </w:rPr>
      </w:pPr>
    </w:p>
    <w:p w14:paraId="4E052BE7" w14:textId="77777777" w:rsidR="000C6253" w:rsidRPr="00E57C5A" w:rsidRDefault="000C6253" w:rsidP="00537552">
      <w:pPr>
        <w:rPr>
          <w:rFonts w:eastAsia="TimesNewRomanPS-BoldMT" w:cs="Arial"/>
          <w:lang w:val="ru-RU"/>
        </w:rPr>
        <w:sectPr w:rsidR="000C6253" w:rsidRPr="00E57C5A" w:rsidSect="00543137">
          <w:footnotePr>
            <w:pos w:val="beneathText"/>
          </w:footnotePr>
          <w:pgSz w:w="11909" w:h="16834" w:code="9"/>
          <w:pgMar w:top="1440" w:right="1440" w:bottom="1440" w:left="1440" w:header="142" w:footer="437" w:gutter="0"/>
          <w:cols w:space="708"/>
          <w:titlePg/>
          <w:docGrid w:linePitch="360"/>
        </w:sectPr>
      </w:pPr>
    </w:p>
    <w:p w14:paraId="37721901" w14:textId="77777777" w:rsidR="00537552" w:rsidRPr="00E57C5A" w:rsidRDefault="00537552" w:rsidP="00874F5B">
      <w:pPr>
        <w:rPr>
          <w:rFonts w:eastAsia="TimesNewRomanPS-BoldMT" w:cs="Arial"/>
          <w:lang w:val="ru-RU"/>
        </w:rPr>
      </w:pPr>
    </w:p>
    <w:p w14:paraId="2F361E45" w14:textId="77777777" w:rsidR="00343A18" w:rsidRPr="00E57C5A" w:rsidRDefault="00343A18" w:rsidP="00343A18">
      <w:pPr>
        <w:pStyle w:val="KDObrazac"/>
        <w:spacing w:before="0"/>
        <w:rPr>
          <w:lang w:val="ru-RU"/>
        </w:rPr>
      </w:pPr>
      <w:bookmarkStart w:id="253" w:name="_Toc442559926"/>
      <w:r w:rsidRPr="00E57C5A">
        <w:rPr>
          <w:lang w:val="ru-RU"/>
        </w:rPr>
        <w:t xml:space="preserve">ОБРАЗАЦ </w:t>
      </w:r>
      <w:r w:rsidR="00B568F5" w:rsidRPr="00E57C5A">
        <w:rPr>
          <w:lang w:val="ru-RU"/>
        </w:rPr>
        <w:t>3</w:t>
      </w:r>
      <w:r w:rsidRPr="00E57C5A">
        <w:rPr>
          <w:lang w:val="ru-RU"/>
        </w:rPr>
        <w:t>.</w:t>
      </w:r>
      <w:bookmarkEnd w:id="253"/>
    </w:p>
    <w:p w14:paraId="4A340DEA" w14:textId="77777777" w:rsidR="00343A18" w:rsidRPr="00E57C5A" w:rsidRDefault="00343A18" w:rsidP="00343A18">
      <w:pPr>
        <w:spacing w:before="0"/>
        <w:rPr>
          <w:rFonts w:cs="Arial"/>
          <w:lang w:val="sr-Cyrl-CS"/>
        </w:rPr>
      </w:pPr>
    </w:p>
    <w:p w14:paraId="4A06A379" w14:textId="77777777" w:rsidR="00343A18" w:rsidRPr="00E57C5A" w:rsidRDefault="00343A18" w:rsidP="00B568F5">
      <w:pPr>
        <w:tabs>
          <w:tab w:val="left" w:pos="6870"/>
        </w:tabs>
        <w:spacing w:before="0"/>
        <w:rPr>
          <w:rFonts w:cs="Arial"/>
          <w:lang w:val="ru-RU"/>
        </w:rPr>
      </w:pPr>
    </w:p>
    <w:p w14:paraId="7BBA2E26" w14:textId="77777777" w:rsidR="00343A18" w:rsidRPr="00E57C5A" w:rsidRDefault="00343A18" w:rsidP="00343A18">
      <w:pPr>
        <w:ind w:right="-360"/>
        <w:rPr>
          <w:rFonts w:cs="Arial"/>
          <w:lang w:val="ru-RU"/>
        </w:rPr>
      </w:pPr>
      <w:r w:rsidRPr="00E57C5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08955CD" w14:textId="77777777" w:rsidR="00343A18" w:rsidRPr="00E57C5A" w:rsidRDefault="00343A18" w:rsidP="00343A18">
      <w:pPr>
        <w:rPr>
          <w:rFonts w:cs="Arial"/>
          <w:lang w:val="ru-RU"/>
        </w:rPr>
      </w:pPr>
    </w:p>
    <w:p w14:paraId="1FAD65D4" w14:textId="77777777" w:rsidR="00343A18" w:rsidRPr="00E57C5A" w:rsidRDefault="00343A18" w:rsidP="00343A18">
      <w:pPr>
        <w:jc w:val="center"/>
        <w:rPr>
          <w:rFonts w:cs="Arial"/>
          <w:b/>
          <w:lang w:val="ru-RU"/>
        </w:rPr>
      </w:pPr>
      <w:r w:rsidRPr="00E57C5A">
        <w:rPr>
          <w:rFonts w:cs="Arial"/>
          <w:b/>
          <w:lang w:val="ru-RU"/>
        </w:rPr>
        <w:t>ИЗЈАВУ О НЕЗАВИСНОЈ ПОНУДИ</w:t>
      </w:r>
    </w:p>
    <w:p w14:paraId="5A282D03" w14:textId="77777777" w:rsidR="00343A18" w:rsidRPr="00E57C5A" w:rsidRDefault="00343A18" w:rsidP="00343A18">
      <w:pPr>
        <w:jc w:val="center"/>
        <w:rPr>
          <w:rFonts w:cs="Arial"/>
          <w:b/>
          <w:lang w:val="ru-RU"/>
        </w:rPr>
      </w:pPr>
    </w:p>
    <w:p w14:paraId="5253B25E" w14:textId="77777777" w:rsidR="00343A18" w:rsidRPr="00E57C5A" w:rsidRDefault="00343A18" w:rsidP="00343A18">
      <w:pPr>
        <w:jc w:val="center"/>
        <w:rPr>
          <w:rFonts w:cs="Arial"/>
          <w:b/>
          <w:lang w:val="ru-RU"/>
        </w:rPr>
      </w:pPr>
    </w:p>
    <w:p w14:paraId="6FEE97A9" w14:textId="4CB59B67" w:rsidR="00343A18" w:rsidRPr="00E57C5A" w:rsidRDefault="00343A18" w:rsidP="00343A18">
      <w:pPr>
        <w:rPr>
          <w:rFonts w:cs="Arial"/>
          <w:lang w:val="ru-RU"/>
        </w:rPr>
      </w:pPr>
      <w:r w:rsidRPr="00E57C5A">
        <w:rPr>
          <w:rFonts w:cs="Arial"/>
          <w:lang w:val="ru-RU"/>
        </w:rPr>
        <w:t>и под пуном материјалном и кривичном одговорношћу потврђује да је Понуду број:________ за јавну набавку</w:t>
      </w:r>
      <w:r w:rsidR="001C0F2C" w:rsidRPr="00E57C5A">
        <w:rPr>
          <w:rFonts w:cs="Arial"/>
          <w:lang w:val="ru-RU"/>
        </w:rPr>
        <w:t xml:space="preserve">, </w:t>
      </w:r>
      <w:r w:rsidR="004F56EA">
        <w:rPr>
          <w:rFonts w:eastAsia="TimesNewRomanPS-BoldMT" w:cs="Arial"/>
          <w:b/>
          <w:bCs/>
          <w:lang w:val="sr-Cyrl-CS"/>
        </w:rPr>
        <w:t xml:space="preserve">МОДУЛ НАПОЈНЕ ПУМПЕ </w:t>
      </w:r>
      <w:r w:rsidR="009F443C" w:rsidRPr="00E57C5A">
        <w:rPr>
          <w:rFonts w:eastAsia="TimesNewRomanPS-BoldMT" w:cs="Arial"/>
          <w:b/>
          <w:bCs/>
          <w:lang w:val="sr-Cyrl-CS"/>
        </w:rPr>
        <w:t xml:space="preserve"> </w:t>
      </w:r>
      <w:r w:rsidRPr="00E57C5A">
        <w:rPr>
          <w:rFonts w:cs="Arial"/>
          <w:lang w:val="ru-RU"/>
        </w:rPr>
        <w:t>ЈН бр.</w:t>
      </w:r>
      <w:r w:rsidR="004F56EA">
        <w:rPr>
          <w:rFonts w:cs="Arial"/>
          <w:lang w:val="ru-RU"/>
        </w:rPr>
        <w:t>3100/0666/2020</w:t>
      </w:r>
      <w:r w:rsidR="000C6253" w:rsidRPr="00E57C5A">
        <w:rPr>
          <w:rFonts w:cs="Arial"/>
          <w:lang w:val="ru-RU"/>
        </w:rPr>
        <w:t xml:space="preserve">. </w:t>
      </w:r>
      <w:r w:rsidRPr="00E57C5A">
        <w:rPr>
          <w:rFonts w:cs="Arial"/>
          <w:lang w:val="ru-RU"/>
        </w:rPr>
        <w:t xml:space="preserve">Наручиоца </w:t>
      </w:r>
      <w:r w:rsidRPr="00E57C5A">
        <w:rPr>
          <w:rFonts w:eastAsia="Arial Unicode MS" w:cs="Arial"/>
          <w:kern w:val="1"/>
          <w:lang w:val="ru-RU" w:eastAsia="ar-SA"/>
        </w:rPr>
        <w:t>Јавно предузеће „Електропривреда Србије“ Београд</w:t>
      </w:r>
      <w:r w:rsidR="002479F9" w:rsidRPr="00E57C5A">
        <w:rPr>
          <w:rFonts w:eastAsia="Arial Unicode MS" w:cs="Arial"/>
          <w:kern w:val="1"/>
          <w:lang w:val="ru-RU" w:eastAsia="ar-SA"/>
        </w:rPr>
        <w:t xml:space="preserve"> </w:t>
      </w:r>
      <w:r w:rsidRPr="00E57C5A">
        <w:rPr>
          <w:rFonts w:cs="Arial"/>
          <w:lang w:val="ru-RU"/>
        </w:rPr>
        <w:t>по Позиву за подношење понуда објављеном на</w:t>
      </w:r>
      <w:r w:rsidR="000F683D" w:rsidRPr="00E57C5A">
        <w:rPr>
          <w:rFonts w:cs="Arial"/>
          <w:lang w:val="ru-RU"/>
        </w:rPr>
        <w:t xml:space="preserve"> </w:t>
      </w:r>
      <w:r w:rsidRPr="00E57C5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F3D3498" w14:textId="77777777" w:rsidR="00343A18" w:rsidRPr="00E57C5A" w:rsidRDefault="00343A18" w:rsidP="00343A18">
      <w:pPr>
        <w:tabs>
          <w:tab w:val="left" w:pos="0"/>
        </w:tabs>
        <w:rPr>
          <w:rFonts w:cs="Arial"/>
          <w:lang w:val="ru-RU"/>
        </w:rPr>
      </w:pPr>
      <w:r w:rsidRPr="00E57C5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A176AFB" w14:textId="77777777" w:rsidR="00343A18" w:rsidRPr="00E57C5A" w:rsidRDefault="00343A18" w:rsidP="00343A18">
      <w:pPr>
        <w:rPr>
          <w:rFonts w:cs="Arial"/>
          <w:b/>
          <w:lang w:val="ru-RU"/>
        </w:rPr>
      </w:pPr>
    </w:p>
    <w:p w14:paraId="4F700F20" w14:textId="77777777" w:rsidR="00343A18" w:rsidRPr="00E57C5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57C5A" w:rsidRPr="00E57C5A" w14:paraId="5F083473" w14:textId="77777777" w:rsidTr="00BC01DC">
        <w:trPr>
          <w:jc w:val="center"/>
        </w:trPr>
        <w:tc>
          <w:tcPr>
            <w:tcW w:w="3882" w:type="dxa"/>
          </w:tcPr>
          <w:p w14:paraId="190126B4" w14:textId="77777777" w:rsidR="00343A18" w:rsidRPr="00E57C5A" w:rsidRDefault="00343A18" w:rsidP="00BC01DC">
            <w:pPr>
              <w:spacing w:before="0"/>
              <w:jc w:val="center"/>
              <w:rPr>
                <w:rFonts w:cs="Arial"/>
              </w:rPr>
            </w:pPr>
            <w:r w:rsidRPr="00E57C5A">
              <w:rPr>
                <w:rFonts w:cs="Arial"/>
              </w:rPr>
              <w:t>Датум:</w:t>
            </w:r>
          </w:p>
        </w:tc>
        <w:tc>
          <w:tcPr>
            <w:tcW w:w="2127" w:type="dxa"/>
          </w:tcPr>
          <w:p w14:paraId="5C368654" w14:textId="77777777" w:rsidR="00343A18" w:rsidRPr="00E57C5A" w:rsidRDefault="00343A18" w:rsidP="00BC01DC">
            <w:pPr>
              <w:spacing w:before="0"/>
              <w:jc w:val="center"/>
              <w:rPr>
                <w:rFonts w:cs="Arial"/>
                <w:lang w:val="ru-RU"/>
              </w:rPr>
            </w:pPr>
          </w:p>
        </w:tc>
        <w:tc>
          <w:tcPr>
            <w:tcW w:w="4022" w:type="dxa"/>
          </w:tcPr>
          <w:p w14:paraId="32CC3489" w14:textId="77777777" w:rsidR="00343A18" w:rsidRPr="00E57C5A" w:rsidRDefault="00343A18" w:rsidP="002479F9">
            <w:pPr>
              <w:spacing w:before="0"/>
              <w:jc w:val="center"/>
              <w:rPr>
                <w:rFonts w:cs="Arial"/>
              </w:rPr>
            </w:pPr>
            <w:r w:rsidRPr="00E57C5A">
              <w:rPr>
                <w:rFonts w:cs="Arial"/>
                <w:lang w:val="sr-Cyrl-CS"/>
              </w:rPr>
              <w:t>П</w:t>
            </w:r>
            <w:r w:rsidRPr="00E57C5A">
              <w:rPr>
                <w:rFonts w:cs="Arial"/>
              </w:rPr>
              <w:t>онуђач</w:t>
            </w:r>
          </w:p>
        </w:tc>
      </w:tr>
      <w:tr w:rsidR="00E57C5A" w:rsidRPr="00E57C5A" w14:paraId="3DB63F8F" w14:textId="77777777" w:rsidTr="00BC01DC">
        <w:trPr>
          <w:jc w:val="center"/>
        </w:trPr>
        <w:tc>
          <w:tcPr>
            <w:tcW w:w="3882" w:type="dxa"/>
          </w:tcPr>
          <w:p w14:paraId="58D100F5" w14:textId="77777777" w:rsidR="00343A18" w:rsidRPr="00E57C5A" w:rsidRDefault="00343A18" w:rsidP="00BC01DC">
            <w:pPr>
              <w:spacing w:before="0"/>
              <w:jc w:val="center"/>
              <w:rPr>
                <w:rFonts w:cs="Arial"/>
              </w:rPr>
            </w:pPr>
          </w:p>
        </w:tc>
        <w:tc>
          <w:tcPr>
            <w:tcW w:w="2127" w:type="dxa"/>
          </w:tcPr>
          <w:p w14:paraId="651EA765" w14:textId="77777777" w:rsidR="00343A18" w:rsidRPr="00E57C5A" w:rsidRDefault="00343A18" w:rsidP="00BC01DC">
            <w:pPr>
              <w:spacing w:before="0"/>
              <w:jc w:val="center"/>
              <w:rPr>
                <w:rFonts w:cs="Arial"/>
              </w:rPr>
            </w:pPr>
            <w:r w:rsidRPr="00E57C5A">
              <w:rPr>
                <w:rFonts w:cs="Arial"/>
              </w:rPr>
              <w:t>М.П.</w:t>
            </w:r>
          </w:p>
        </w:tc>
        <w:tc>
          <w:tcPr>
            <w:tcW w:w="4022" w:type="dxa"/>
          </w:tcPr>
          <w:p w14:paraId="6408B936" w14:textId="77777777" w:rsidR="00343A18" w:rsidRPr="00E57C5A" w:rsidRDefault="00343A18" w:rsidP="00BC01DC">
            <w:pPr>
              <w:spacing w:before="0"/>
              <w:jc w:val="center"/>
              <w:rPr>
                <w:rFonts w:cs="Arial"/>
                <w:lang w:val="ru-RU"/>
              </w:rPr>
            </w:pPr>
          </w:p>
        </w:tc>
      </w:tr>
      <w:tr w:rsidR="00E57C5A" w:rsidRPr="00E57C5A" w14:paraId="791C9BD4" w14:textId="77777777" w:rsidTr="00BC01DC">
        <w:trPr>
          <w:jc w:val="center"/>
        </w:trPr>
        <w:tc>
          <w:tcPr>
            <w:tcW w:w="3882" w:type="dxa"/>
            <w:tcBorders>
              <w:bottom w:val="single" w:sz="4" w:space="0" w:color="auto"/>
            </w:tcBorders>
          </w:tcPr>
          <w:p w14:paraId="13B11CDB" w14:textId="77777777" w:rsidR="00343A18" w:rsidRPr="00E57C5A" w:rsidRDefault="00343A18" w:rsidP="00BC01DC">
            <w:pPr>
              <w:spacing w:before="0"/>
              <w:jc w:val="center"/>
              <w:rPr>
                <w:rFonts w:cs="Arial"/>
              </w:rPr>
            </w:pPr>
          </w:p>
        </w:tc>
        <w:tc>
          <w:tcPr>
            <w:tcW w:w="2127" w:type="dxa"/>
          </w:tcPr>
          <w:p w14:paraId="0CACB11D" w14:textId="77777777" w:rsidR="00343A18" w:rsidRPr="00E57C5A" w:rsidRDefault="00343A18" w:rsidP="00BC01DC">
            <w:pPr>
              <w:spacing w:before="0"/>
              <w:jc w:val="center"/>
              <w:rPr>
                <w:rFonts w:cs="Arial"/>
                <w:lang w:val="ru-RU"/>
              </w:rPr>
            </w:pPr>
          </w:p>
        </w:tc>
        <w:tc>
          <w:tcPr>
            <w:tcW w:w="4022" w:type="dxa"/>
            <w:tcBorders>
              <w:bottom w:val="single" w:sz="4" w:space="0" w:color="auto"/>
            </w:tcBorders>
          </w:tcPr>
          <w:p w14:paraId="581357D0" w14:textId="77777777" w:rsidR="00343A18" w:rsidRPr="00E57C5A" w:rsidRDefault="00343A18" w:rsidP="00BC01DC">
            <w:pPr>
              <w:spacing w:before="0"/>
              <w:jc w:val="center"/>
              <w:rPr>
                <w:rFonts w:cs="Arial"/>
                <w:lang w:val="ru-RU"/>
              </w:rPr>
            </w:pPr>
          </w:p>
        </w:tc>
      </w:tr>
      <w:tr w:rsidR="00E57C5A" w:rsidRPr="00E57C5A" w14:paraId="72987744" w14:textId="77777777" w:rsidTr="00BC01DC">
        <w:trPr>
          <w:trHeight w:val="389"/>
          <w:jc w:val="center"/>
        </w:trPr>
        <w:tc>
          <w:tcPr>
            <w:tcW w:w="3882" w:type="dxa"/>
            <w:tcBorders>
              <w:top w:val="single" w:sz="4" w:space="0" w:color="auto"/>
            </w:tcBorders>
          </w:tcPr>
          <w:p w14:paraId="599308FA" w14:textId="77777777" w:rsidR="00343A18" w:rsidRPr="00E57C5A" w:rsidRDefault="00343A18" w:rsidP="00BC01DC">
            <w:pPr>
              <w:spacing w:before="0"/>
              <w:jc w:val="center"/>
              <w:rPr>
                <w:rFonts w:cs="Arial"/>
              </w:rPr>
            </w:pPr>
          </w:p>
          <w:p w14:paraId="78CC4D7C" w14:textId="77777777" w:rsidR="00343A18" w:rsidRPr="00E57C5A" w:rsidRDefault="00343A18" w:rsidP="00BC01DC">
            <w:pPr>
              <w:spacing w:before="0"/>
              <w:jc w:val="center"/>
              <w:rPr>
                <w:rFonts w:cs="Arial"/>
              </w:rPr>
            </w:pPr>
          </w:p>
        </w:tc>
        <w:tc>
          <w:tcPr>
            <w:tcW w:w="2127" w:type="dxa"/>
          </w:tcPr>
          <w:p w14:paraId="50C5991D" w14:textId="77777777" w:rsidR="00343A18" w:rsidRPr="00E57C5A" w:rsidRDefault="00343A18" w:rsidP="00BC01DC">
            <w:pPr>
              <w:spacing w:before="0"/>
              <w:jc w:val="center"/>
              <w:rPr>
                <w:rFonts w:cs="Arial"/>
                <w:lang w:val="ru-RU"/>
              </w:rPr>
            </w:pPr>
          </w:p>
        </w:tc>
        <w:tc>
          <w:tcPr>
            <w:tcW w:w="4022" w:type="dxa"/>
            <w:tcBorders>
              <w:top w:val="single" w:sz="4" w:space="0" w:color="auto"/>
            </w:tcBorders>
          </w:tcPr>
          <w:p w14:paraId="478FCC2B" w14:textId="77777777" w:rsidR="00343A18" w:rsidRPr="00E57C5A" w:rsidRDefault="00343A18" w:rsidP="00BC01DC">
            <w:pPr>
              <w:spacing w:before="0"/>
              <w:jc w:val="center"/>
              <w:rPr>
                <w:rFonts w:cs="Arial"/>
                <w:lang w:val="ru-RU"/>
              </w:rPr>
            </w:pPr>
          </w:p>
        </w:tc>
      </w:tr>
    </w:tbl>
    <w:p w14:paraId="5E247040" w14:textId="77777777" w:rsidR="00343A18" w:rsidRPr="00E57C5A" w:rsidRDefault="00343A18" w:rsidP="00343A18">
      <w:pPr>
        <w:tabs>
          <w:tab w:val="left" w:pos="6028"/>
        </w:tabs>
        <w:autoSpaceDE w:val="0"/>
        <w:autoSpaceDN w:val="0"/>
        <w:adjustRightInd w:val="0"/>
        <w:ind w:left="360"/>
        <w:rPr>
          <w:rFonts w:eastAsia="Calibri" w:cs="Arial"/>
          <w:bCs/>
          <w:iCs/>
        </w:rPr>
      </w:pPr>
    </w:p>
    <w:p w14:paraId="36F32D87" w14:textId="77777777" w:rsidR="00343A18" w:rsidRPr="00E57C5A" w:rsidRDefault="00343A18" w:rsidP="00343A18">
      <w:pPr>
        <w:jc w:val="center"/>
        <w:rPr>
          <w:rFonts w:cs="Arial"/>
          <w:b/>
          <w:lang w:val="ru-RU"/>
        </w:rPr>
      </w:pPr>
    </w:p>
    <w:p w14:paraId="2A266B90" w14:textId="77777777" w:rsidR="00343A18" w:rsidRPr="00E57C5A" w:rsidRDefault="00343A18" w:rsidP="00343A18">
      <w:pPr>
        <w:jc w:val="center"/>
        <w:rPr>
          <w:rFonts w:cs="Arial"/>
          <w:b/>
          <w:lang w:val="ru-RU"/>
        </w:rPr>
      </w:pPr>
    </w:p>
    <w:p w14:paraId="1EF92CC9" w14:textId="77777777" w:rsidR="00343A18" w:rsidRPr="00E57C5A" w:rsidRDefault="00343A18" w:rsidP="00343A18">
      <w:pPr>
        <w:rPr>
          <w:rFonts w:cs="Arial"/>
          <w:i/>
          <w:lang w:val="sr-Cyrl-CS"/>
        </w:rPr>
      </w:pPr>
      <w:r w:rsidRPr="00E57C5A">
        <w:rPr>
          <w:rFonts w:cs="Arial"/>
          <w:b/>
          <w:i/>
          <w:lang w:val="ru-RU"/>
        </w:rPr>
        <w:t>Напомена:</w:t>
      </w:r>
      <w:r w:rsidRPr="00E57C5A">
        <w:rPr>
          <w:rFonts w:cs="Arial"/>
          <w:i/>
          <w:lang w:val="ru-RU"/>
        </w:rPr>
        <w:t xml:space="preserve">Уколико </w:t>
      </w:r>
      <w:r w:rsidRPr="00E57C5A">
        <w:rPr>
          <w:rFonts w:cs="Arial"/>
          <w:i/>
          <w:lang w:val="sr-Cyrl-CS"/>
        </w:rPr>
        <w:t xml:space="preserve">заједничку </w:t>
      </w:r>
      <w:r w:rsidRPr="00E57C5A">
        <w:rPr>
          <w:rFonts w:cs="Arial"/>
          <w:i/>
          <w:lang w:val="ru-RU"/>
        </w:rPr>
        <w:t xml:space="preserve">понуду подноси група понуђача Изјава </w:t>
      </w:r>
      <w:r w:rsidRPr="00E57C5A">
        <w:rPr>
          <w:rFonts w:cs="Arial"/>
          <w:i/>
          <w:lang w:val="sr-Cyrl-CS"/>
        </w:rPr>
        <w:t xml:space="preserve">се доставља за сваког члана групе понуђача. Изјава </w:t>
      </w:r>
      <w:r w:rsidRPr="00E57C5A">
        <w:rPr>
          <w:rFonts w:cs="Arial"/>
          <w:i/>
          <w:lang w:val="ru-RU"/>
        </w:rPr>
        <w:t>мора бити попуњена, потписана од стране овлашћеног лица</w:t>
      </w:r>
      <w:r w:rsidRPr="00E57C5A">
        <w:rPr>
          <w:rFonts w:cs="Arial"/>
          <w:i/>
          <w:lang w:val="sr-Cyrl-CS"/>
        </w:rPr>
        <w:t xml:space="preserve"> за заступање</w:t>
      </w:r>
      <w:r w:rsidRPr="00E57C5A">
        <w:rPr>
          <w:rFonts w:cs="Arial"/>
          <w:i/>
          <w:lang w:val="ru-RU"/>
        </w:rPr>
        <w:t xml:space="preserve"> понуђача из групе понуђача и оверена печатом. </w:t>
      </w:r>
    </w:p>
    <w:p w14:paraId="5837DAB5" w14:textId="77777777" w:rsidR="00343A18" w:rsidRPr="00E57C5A" w:rsidRDefault="00343A18" w:rsidP="00343A18">
      <w:pPr>
        <w:rPr>
          <w:rFonts w:cs="Arial"/>
          <w:i/>
          <w:lang w:val="ru-RU"/>
        </w:rPr>
      </w:pPr>
      <w:r w:rsidRPr="00E57C5A">
        <w:rPr>
          <w:rFonts w:cs="Arial"/>
          <w:i/>
          <w:lang w:val="ru-RU"/>
        </w:rPr>
        <w:t>Приликом подношења понуде овај образац копирати у потребном броју примерака.</w:t>
      </w:r>
    </w:p>
    <w:p w14:paraId="71CE3ABA" w14:textId="77777777" w:rsidR="00343A18" w:rsidRPr="00E57C5A" w:rsidRDefault="00343A18" w:rsidP="00343A18">
      <w:pPr>
        <w:rPr>
          <w:rFonts w:cs="Arial"/>
          <w:i/>
          <w:lang w:val="ru-RU"/>
        </w:rPr>
      </w:pPr>
    </w:p>
    <w:p w14:paraId="0FAFDDC5" w14:textId="77777777" w:rsidR="00343A18" w:rsidRPr="00E57C5A" w:rsidRDefault="00343A18" w:rsidP="00343A18">
      <w:pPr>
        <w:rPr>
          <w:rFonts w:cs="Arial"/>
          <w:i/>
          <w:lang w:val="ru-RU"/>
        </w:rPr>
      </w:pPr>
    </w:p>
    <w:p w14:paraId="68DB8D21" w14:textId="77777777" w:rsidR="00343A18" w:rsidRPr="00E57C5A" w:rsidRDefault="00343A18" w:rsidP="00343A18">
      <w:pPr>
        <w:rPr>
          <w:rFonts w:cs="Arial"/>
          <w:i/>
          <w:lang w:val="ru-RU"/>
        </w:rPr>
      </w:pPr>
    </w:p>
    <w:p w14:paraId="49C21E87" w14:textId="77777777" w:rsidR="00343A18" w:rsidRPr="00E57C5A" w:rsidRDefault="00343A18" w:rsidP="00343A18">
      <w:pPr>
        <w:rPr>
          <w:rFonts w:cs="Arial"/>
          <w:i/>
          <w:lang w:val="ru-RU"/>
        </w:rPr>
      </w:pPr>
    </w:p>
    <w:p w14:paraId="3719FE54" w14:textId="77777777" w:rsidR="00343A18" w:rsidRPr="00E57C5A" w:rsidRDefault="00343A18" w:rsidP="00343A18">
      <w:pPr>
        <w:rPr>
          <w:rFonts w:cs="Arial"/>
          <w:i/>
          <w:lang w:val="ru-RU"/>
        </w:rPr>
      </w:pPr>
    </w:p>
    <w:p w14:paraId="7B3EBBD2" w14:textId="77777777" w:rsidR="00B568F5" w:rsidRPr="00E57C5A" w:rsidRDefault="00B568F5" w:rsidP="00343A18">
      <w:pPr>
        <w:rPr>
          <w:rFonts w:cs="Arial"/>
          <w:i/>
          <w:lang w:val="ru-RU"/>
        </w:rPr>
      </w:pPr>
    </w:p>
    <w:p w14:paraId="30B8694A" w14:textId="77777777" w:rsidR="00B568F5" w:rsidRPr="00E57C5A" w:rsidRDefault="00B568F5" w:rsidP="00343A18">
      <w:pPr>
        <w:rPr>
          <w:rFonts w:cs="Arial"/>
          <w:i/>
          <w:lang w:val="ru-RU"/>
        </w:rPr>
      </w:pPr>
    </w:p>
    <w:p w14:paraId="2DAC1B6B" w14:textId="77777777" w:rsidR="00B568F5" w:rsidRPr="00E57C5A" w:rsidRDefault="00B568F5" w:rsidP="00343A18">
      <w:pPr>
        <w:rPr>
          <w:rFonts w:cs="Arial"/>
          <w:i/>
          <w:lang w:val="ru-RU"/>
        </w:rPr>
      </w:pPr>
    </w:p>
    <w:p w14:paraId="3EA4A20D" w14:textId="77777777" w:rsidR="00B568F5" w:rsidRPr="00E57C5A" w:rsidRDefault="00B568F5" w:rsidP="00343A18">
      <w:pPr>
        <w:rPr>
          <w:rFonts w:cs="Arial"/>
          <w:i/>
          <w:lang w:val="ru-RU"/>
        </w:rPr>
      </w:pPr>
    </w:p>
    <w:p w14:paraId="4CE99FD1" w14:textId="77777777" w:rsidR="00343A18" w:rsidRPr="00E57C5A" w:rsidRDefault="00343A18" w:rsidP="00343A18">
      <w:pPr>
        <w:pStyle w:val="KDObrazac"/>
        <w:spacing w:before="0"/>
        <w:rPr>
          <w:lang w:val="ru-RU"/>
        </w:rPr>
      </w:pPr>
      <w:bookmarkStart w:id="254" w:name="_Toc442559928"/>
      <w:r w:rsidRPr="00E57C5A">
        <w:rPr>
          <w:lang w:val="ru-RU"/>
        </w:rPr>
        <w:t xml:space="preserve">ОБРАЗАЦ </w:t>
      </w:r>
      <w:r w:rsidR="00B568F5" w:rsidRPr="00E57C5A">
        <w:rPr>
          <w:lang w:val="ru-RU"/>
        </w:rPr>
        <w:t>4</w:t>
      </w:r>
      <w:r w:rsidRPr="00E57C5A">
        <w:rPr>
          <w:lang w:val="ru-RU"/>
        </w:rPr>
        <w:t>.</w:t>
      </w:r>
      <w:bookmarkEnd w:id="254"/>
    </w:p>
    <w:p w14:paraId="39A4FFA0" w14:textId="77777777" w:rsidR="00343A18" w:rsidRPr="00E57C5A" w:rsidRDefault="00343A18" w:rsidP="00343A18">
      <w:pPr>
        <w:pStyle w:val="KDParagraf"/>
        <w:spacing w:before="0"/>
        <w:rPr>
          <w:rFonts w:cs="Arial"/>
          <w:lang w:val="ru-RU"/>
        </w:rPr>
      </w:pPr>
    </w:p>
    <w:p w14:paraId="09EF69C8" w14:textId="77777777" w:rsidR="00343A18" w:rsidRPr="00E57C5A" w:rsidRDefault="00343A18" w:rsidP="00343A18">
      <w:pPr>
        <w:pStyle w:val="KDParagraf"/>
        <w:spacing w:before="0"/>
        <w:rPr>
          <w:rFonts w:cs="Arial"/>
          <w:lang w:val="ru-RU"/>
        </w:rPr>
      </w:pPr>
    </w:p>
    <w:p w14:paraId="40B9CA2A" w14:textId="77777777" w:rsidR="00343A18" w:rsidRPr="00E57C5A" w:rsidRDefault="00343A18" w:rsidP="00343A18">
      <w:pPr>
        <w:pStyle w:val="Title"/>
        <w:spacing w:before="0"/>
        <w:jc w:val="right"/>
        <w:rPr>
          <w:rFonts w:cs="Arial"/>
          <w:b w:val="0"/>
          <w:caps/>
          <w:sz w:val="22"/>
          <w:szCs w:val="22"/>
        </w:rPr>
      </w:pPr>
    </w:p>
    <w:p w14:paraId="328D830D" w14:textId="77777777" w:rsidR="00343A18" w:rsidRPr="00E57C5A" w:rsidRDefault="00343A18" w:rsidP="00343A18">
      <w:pPr>
        <w:rPr>
          <w:rFonts w:cs="Arial"/>
          <w:lang w:val="ru-RU"/>
        </w:rPr>
      </w:pPr>
      <w:r w:rsidRPr="00E57C5A">
        <w:rPr>
          <w:rFonts w:cs="Arial"/>
          <w:lang w:val="ru-RU"/>
        </w:rPr>
        <w:t>На основу члана 75. став 2. Закона о јавним набавкама („Службени гласник РС“ бр.124/2012, 14/15  и 68/15) као понуђач/подизвођач дајем:</w:t>
      </w:r>
    </w:p>
    <w:p w14:paraId="79E962BC" w14:textId="77777777" w:rsidR="00343A18" w:rsidRPr="00E57C5A" w:rsidRDefault="00343A18" w:rsidP="00343A18">
      <w:pPr>
        <w:rPr>
          <w:rFonts w:cs="Arial"/>
          <w:lang w:val="ru-RU"/>
        </w:rPr>
      </w:pPr>
    </w:p>
    <w:p w14:paraId="097DBE69" w14:textId="77777777" w:rsidR="00343A18" w:rsidRPr="00E57C5A" w:rsidRDefault="00343A18" w:rsidP="00B02E86">
      <w:pPr>
        <w:jc w:val="center"/>
        <w:rPr>
          <w:rFonts w:cs="Arial"/>
          <w:b/>
          <w:lang w:val="ru-RU"/>
        </w:rPr>
      </w:pPr>
      <w:bookmarkStart w:id="255" w:name="_Toc442559929"/>
      <w:r w:rsidRPr="00E57C5A">
        <w:rPr>
          <w:rFonts w:cs="Arial"/>
          <w:b/>
          <w:lang w:val="ru-RU"/>
        </w:rPr>
        <w:t>И З Ј А В У</w:t>
      </w:r>
      <w:bookmarkEnd w:id="255"/>
    </w:p>
    <w:p w14:paraId="37FE7C37" w14:textId="77777777" w:rsidR="00343A18" w:rsidRPr="00E57C5A" w:rsidRDefault="00343A18" w:rsidP="00874F5B">
      <w:pPr>
        <w:rPr>
          <w:rFonts w:cs="Arial"/>
          <w:lang w:val="ru-RU"/>
        </w:rPr>
      </w:pPr>
    </w:p>
    <w:p w14:paraId="38F01B0E" w14:textId="77777777" w:rsidR="00343A18" w:rsidRPr="00E57C5A" w:rsidRDefault="00343A18" w:rsidP="00874F5B">
      <w:pPr>
        <w:rPr>
          <w:rFonts w:cs="Arial"/>
          <w:lang w:val="ru-RU"/>
        </w:rPr>
      </w:pPr>
    </w:p>
    <w:p w14:paraId="6E4AB017" w14:textId="197B3630" w:rsidR="00343A18" w:rsidRPr="00E57C5A" w:rsidRDefault="00343A18" w:rsidP="00343A18">
      <w:pPr>
        <w:rPr>
          <w:rFonts w:cs="Arial"/>
          <w:lang w:val="ru-RU"/>
        </w:rPr>
      </w:pPr>
      <w:r w:rsidRPr="00E57C5A">
        <w:rPr>
          <w:rFonts w:cs="Arial"/>
          <w:lang w:val="ru-RU"/>
        </w:rPr>
        <w:t xml:space="preserve">којом изричито наводимо да смо у свом досадашњем раду и при састављању Понуде  број: </w:t>
      </w:r>
      <w:r w:rsidR="007E7BB8" w:rsidRPr="00E57C5A">
        <w:rPr>
          <w:rFonts w:cs="Arial"/>
          <w:lang w:val="ru-RU"/>
        </w:rPr>
        <w:t>______________</w:t>
      </w:r>
      <w:r w:rsidRPr="00E57C5A">
        <w:rPr>
          <w:rFonts w:cs="Arial"/>
          <w:lang w:val="ru-RU"/>
        </w:rPr>
        <w:t xml:space="preserve"> за јавну набавку</w:t>
      </w:r>
      <w:r w:rsidR="001C0F2C" w:rsidRPr="00E57C5A">
        <w:rPr>
          <w:rFonts w:cs="Arial"/>
          <w:lang w:val="ru-RU"/>
        </w:rPr>
        <w:t xml:space="preserve">; </w:t>
      </w:r>
      <w:r w:rsidR="004F56EA">
        <w:rPr>
          <w:rFonts w:eastAsia="TimesNewRomanPS-BoldMT" w:cs="Arial"/>
          <w:b/>
          <w:bCs/>
          <w:lang w:val="sr-Cyrl-CS"/>
        </w:rPr>
        <w:t xml:space="preserve">МОДУЛ НАПОЈНЕ ПУМПЕ </w:t>
      </w:r>
      <w:r w:rsidRPr="00E57C5A">
        <w:rPr>
          <w:rFonts w:cs="Arial"/>
          <w:lang w:val="ru-RU"/>
        </w:rPr>
        <w:t xml:space="preserve"> </w:t>
      </w:r>
      <w:r w:rsidR="000C6253" w:rsidRPr="00E57C5A">
        <w:rPr>
          <w:rFonts w:cs="Arial"/>
          <w:lang w:val="ru-RU"/>
        </w:rPr>
        <w:t xml:space="preserve">бр. </w:t>
      </w:r>
      <w:r w:rsidR="004F56EA">
        <w:rPr>
          <w:rFonts w:cs="Arial"/>
          <w:lang w:val="ru-RU"/>
        </w:rPr>
        <w:t>3100/0666/2020</w:t>
      </w:r>
      <w:r w:rsidRPr="00E57C5A">
        <w:rPr>
          <w:rFonts w:cs="Arial"/>
          <w:lang w:val="ru-RU"/>
        </w:rPr>
        <w:t xml:space="preserve">. у </w:t>
      </w:r>
      <w:r w:rsidR="0008263C" w:rsidRPr="00E57C5A">
        <w:rPr>
          <w:rFonts w:cs="Arial"/>
          <w:lang w:val="ru-RU"/>
        </w:rPr>
        <w:t xml:space="preserve">отвореном </w:t>
      </w:r>
      <w:r w:rsidRPr="00E57C5A">
        <w:rPr>
          <w:rFonts w:cs="Arial"/>
          <w:lang w:val="ru-RU"/>
        </w:rPr>
        <w:t>поступку</w:t>
      </w:r>
      <w:r w:rsidR="000F683D" w:rsidRPr="00E57C5A">
        <w:rPr>
          <w:rFonts w:cs="Arial"/>
          <w:lang w:val="ru-RU"/>
        </w:rPr>
        <w:t xml:space="preserve"> </w:t>
      </w:r>
      <w:r w:rsidRPr="00E57C5A">
        <w:rPr>
          <w:rFonts w:cs="Arial"/>
          <w:lang w:val="ru-RU"/>
        </w:rPr>
        <w:t>јавне набавке ЈН бр.</w:t>
      </w:r>
      <w:r w:rsidR="007E7BB8" w:rsidRPr="00E57C5A">
        <w:rPr>
          <w:rFonts w:cs="Arial"/>
          <w:lang w:val="ru-RU"/>
        </w:rPr>
        <w:t>_____________</w:t>
      </w:r>
      <w:r w:rsidRPr="00E57C5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252518D" w14:textId="77777777" w:rsidR="00343A18" w:rsidRPr="00E57C5A" w:rsidRDefault="00343A18" w:rsidP="00343A18">
      <w:pPr>
        <w:rPr>
          <w:rFonts w:cs="Arial"/>
          <w:lang w:val="ru-RU"/>
        </w:rPr>
      </w:pPr>
    </w:p>
    <w:p w14:paraId="6B0F56FA" w14:textId="77777777" w:rsidR="00343A18" w:rsidRPr="00E57C5A" w:rsidRDefault="00343A18" w:rsidP="00343A18">
      <w:pPr>
        <w:tabs>
          <w:tab w:val="left" w:pos="6028"/>
        </w:tabs>
        <w:autoSpaceDE w:val="0"/>
        <w:autoSpaceDN w:val="0"/>
        <w:adjustRightInd w:val="0"/>
        <w:ind w:left="360"/>
        <w:rPr>
          <w:rFonts w:eastAsia="Calibri" w:cs="Arial"/>
          <w:bCs/>
          <w:iCs/>
          <w:lang w:val="ru-RU"/>
        </w:rPr>
      </w:pPr>
    </w:p>
    <w:p w14:paraId="46889CF8" w14:textId="77777777" w:rsidR="00343A18" w:rsidRPr="00E57C5A" w:rsidRDefault="00343A18" w:rsidP="00343A18">
      <w:pPr>
        <w:tabs>
          <w:tab w:val="left" w:pos="6028"/>
        </w:tabs>
        <w:autoSpaceDE w:val="0"/>
        <w:autoSpaceDN w:val="0"/>
        <w:adjustRightInd w:val="0"/>
        <w:ind w:left="360"/>
        <w:rPr>
          <w:rFonts w:eastAsia="Calibri" w:cs="Arial"/>
          <w:bCs/>
          <w:iCs/>
          <w:lang w:val="ru-RU"/>
        </w:rPr>
      </w:pPr>
    </w:p>
    <w:p w14:paraId="01FAC285" w14:textId="77777777" w:rsidR="00343A18" w:rsidRPr="00E57C5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57C5A" w:rsidRPr="00E57C5A" w14:paraId="6769D99D" w14:textId="77777777" w:rsidTr="00BC01DC">
        <w:trPr>
          <w:jc w:val="center"/>
        </w:trPr>
        <w:tc>
          <w:tcPr>
            <w:tcW w:w="3882" w:type="dxa"/>
          </w:tcPr>
          <w:p w14:paraId="0C05156D" w14:textId="77777777" w:rsidR="00343A18" w:rsidRPr="00E57C5A" w:rsidRDefault="00343A18" w:rsidP="00BC01DC">
            <w:pPr>
              <w:spacing w:before="0"/>
              <w:jc w:val="center"/>
              <w:rPr>
                <w:rFonts w:cs="Arial"/>
              </w:rPr>
            </w:pPr>
            <w:r w:rsidRPr="00E57C5A">
              <w:rPr>
                <w:rFonts w:cs="Arial"/>
              </w:rPr>
              <w:t>Датум:</w:t>
            </w:r>
          </w:p>
        </w:tc>
        <w:tc>
          <w:tcPr>
            <w:tcW w:w="2127" w:type="dxa"/>
          </w:tcPr>
          <w:p w14:paraId="3A13B76A" w14:textId="77777777" w:rsidR="00343A18" w:rsidRPr="00E57C5A" w:rsidRDefault="00343A18" w:rsidP="00BC01DC">
            <w:pPr>
              <w:spacing w:before="0"/>
              <w:jc w:val="center"/>
              <w:rPr>
                <w:rFonts w:cs="Arial"/>
                <w:lang w:val="ru-RU"/>
              </w:rPr>
            </w:pPr>
          </w:p>
        </w:tc>
        <w:tc>
          <w:tcPr>
            <w:tcW w:w="4022" w:type="dxa"/>
          </w:tcPr>
          <w:p w14:paraId="21702C8D" w14:textId="77777777" w:rsidR="00343A18" w:rsidRPr="00E57C5A" w:rsidRDefault="00343A18" w:rsidP="007E7BB8">
            <w:pPr>
              <w:spacing w:before="0"/>
              <w:jc w:val="center"/>
              <w:rPr>
                <w:rFonts w:cs="Arial"/>
                <w:lang w:val="sr-Cyrl-CS"/>
              </w:rPr>
            </w:pPr>
            <w:r w:rsidRPr="00E57C5A">
              <w:rPr>
                <w:rFonts w:cs="Arial"/>
                <w:lang w:val="sr-Cyrl-CS"/>
              </w:rPr>
              <w:t>П</w:t>
            </w:r>
            <w:r w:rsidRPr="00E57C5A">
              <w:rPr>
                <w:rFonts w:cs="Arial"/>
              </w:rPr>
              <w:t>онуђач</w:t>
            </w:r>
            <w:r w:rsidRPr="00E57C5A">
              <w:rPr>
                <w:rFonts w:cs="Arial"/>
                <w:lang w:val="sr-Cyrl-CS"/>
              </w:rPr>
              <w:t>/члан групе</w:t>
            </w:r>
          </w:p>
        </w:tc>
      </w:tr>
      <w:tr w:rsidR="00E57C5A" w:rsidRPr="00E57C5A" w14:paraId="6D53D2BE" w14:textId="77777777" w:rsidTr="00BC01DC">
        <w:trPr>
          <w:jc w:val="center"/>
        </w:trPr>
        <w:tc>
          <w:tcPr>
            <w:tcW w:w="3882" w:type="dxa"/>
          </w:tcPr>
          <w:p w14:paraId="62CE454F" w14:textId="77777777" w:rsidR="00343A18" w:rsidRPr="00E57C5A" w:rsidRDefault="00343A18" w:rsidP="00BC01DC">
            <w:pPr>
              <w:spacing w:before="0"/>
              <w:jc w:val="center"/>
              <w:rPr>
                <w:rFonts w:cs="Arial"/>
              </w:rPr>
            </w:pPr>
          </w:p>
        </w:tc>
        <w:tc>
          <w:tcPr>
            <w:tcW w:w="2127" w:type="dxa"/>
          </w:tcPr>
          <w:p w14:paraId="1E45C968" w14:textId="77777777" w:rsidR="00343A18" w:rsidRPr="00E57C5A" w:rsidRDefault="00343A18" w:rsidP="00BC01DC">
            <w:pPr>
              <w:spacing w:before="0"/>
              <w:jc w:val="center"/>
              <w:rPr>
                <w:rFonts w:cs="Arial"/>
              </w:rPr>
            </w:pPr>
            <w:r w:rsidRPr="00E57C5A">
              <w:rPr>
                <w:rFonts w:cs="Arial"/>
              </w:rPr>
              <w:t>М.П.</w:t>
            </w:r>
          </w:p>
        </w:tc>
        <w:tc>
          <w:tcPr>
            <w:tcW w:w="4022" w:type="dxa"/>
          </w:tcPr>
          <w:p w14:paraId="764C6F39" w14:textId="77777777" w:rsidR="00343A18" w:rsidRPr="00E57C5A" w:rsidRDefault="00343A18" w:rsidP="00BC01DC">
            <w:pPr>
              <w:spacing w:before="0"/>
              <w:jc w:val="center"/>
              <w:rPr>
                <w:rFonts w:cs="Arial"/>
                <w:lang w:val="ru-RU"/>
              </w:rPr>
            </w:pPr>
          </w:p>
        </w:tc>
      </w:tr>
      <w:tr w:rsidR="00E57C5A" w:rsidRPr="00E57C5A" w14:paraId="42F6E93D" w14:textId="77777777" w:rsidTr="00BC01DC">
        <w:trPr>
          <w:jc w:val="center"/>
        </w:trPr>
        <w:tc>
          <w:tcPr>
            <w:tcW w:w="3882" w:type="dxa"/>
            <w:tcBorders>
              <w:bottom w:val="single" w:sz="4" w:space="0" w:color="auto"/>
            </w:tcBorders>
          </w:tcPr>
          <w:p w14:paraId="43C8B8BC" w14:textId="77777777" w:rsidR="00343A18" w:rsidRPr="00E57C5A" w:rsidRDefault="00343A18" w:rsidP="00BC01DC">
            <w:pPr>
              <w:spacing w:before="0"/>
              <w:jc w:val="center"/>
              <w:rPr>
                <w:rFonts w:cs="Arial"/>
              </w:rPr>
            </w:pPr>
          </w:p>
        </w:tc>
        <w:tc>
          <w:tcPr>
            <w:tcW w:w="2127" w:type="dxa"/>
          </w:tcPr>
          <w:p w14:paraId="0663EBED" w14:textId="77777777" w:rsidR="00343A18" w:rsidRPr="00E57C5A" w:rsidRDefault="00343A18" w:rsidP="00BC01DC">
            <w:pPr>
              <w:spacing w:before="0"/>
              <w:jc w:val="center"/>
              <w:rPr>
                <w:rFonts w:cs="Arial"/>
                <w:lang w:val="ru-RU"/>
              </w:rPr>
            </w:pPr>
          </w:p>
        </w:tc>
        <w:tc>
          <w:tcPr>
            <w:tcW w:w="4022" w:type="dxa"/>
            <w:tcBorders>
              <w:bottom w:val="single" w:sz="4" w:space="0" w:color="auto"/>
            </w:tcBorders>
          </w:tcPr>
          <w:p w14:paraId="425E9E97" w14:textId="77777777" w:rsidR="00343A18" w:rsidRPr="00E57C5A" w:rsidRDefault="00343A18" w:rsidP="00BC01DC">
            <w:pPr>
              <w:spacing w:before="0"/>
              <w:jc w:val="center"/>
              <w:rPr>
                <w:rFonts w:cs="Arial"/>
                <w:lang w:val="ru-RU"/>
              </w:rPr>
            </w:pPr>
          </w:p>
        </w:tc>
      </w:tr>
      <w:tr w:rsidR="00E57C5A" w:rsidRPr="00E57C5A" w14:paraId="51727D21" w14:textId="77777777" w:rsidTr="00BC01DC">
        <w:trPr>
          <w:trHeight w:val="389"/>
          <w:jc w:val="center"/>
        </w:trPr>
        <w:tc>
          <w:tcPr>
            <w:tcW w:w="3882" w:type="dxa"/>
            <w:tcBorders>
              <w:top w:val="single" w:sz="4" w:space="0" w:color="auto"/>
            </w:tcBorders>
          </w:tcPr>
          <w:p w14:paraId="155E8F98" w14:textId="77777777" w:rsidR="00343A18" w:rsidRPr="00E57C5A" w:rsidRDefault="00343A18" w:rsidP="00BC01DC">
            <w:pPr>
              <w:spacing w:before="0"/>
              <w:jc w:val="center"/>
              <w:rPr>
                <w:rFonts w:cs="Arial"/>
              </w:rPr>
            </w:pPr>
          </w:p>
          <w:p w14:paraId="67B78A2A" w14:textId="77777777" w:rsidR="00343A18" w:rsidRPr="00E57C5A" w:rsidRDefault="00343A18" w:rsidP="00BC01DC">
            <w:pPr>
              <w:spacing w:before="0"/>
              <w:jc w:val="center"/>
              <w:rPr>
                <w:rFonts w:cs="Arial"/>
              </w:rPr>
            </w:pPr>
          </w:p>
        </w:tc>
        <w:tc>
          <w:tcPr>
            <w:tcW w:w="2127" w:type="dxa"/>
          </w:tcPr>
          <w:p w14:paraId="073C6632" w14:textId="77777777" w:rsidR="00343A18" w:rsidRPr="00E57C5A" w:rsidRDefault="00343A18" w:rsidP="00BC01DC">
            <w:pPr>
              <w:spacing w:before="0"/>
              <w:jc w:val="center"/>
              <w:rPr>
                <w:rFonts w:cs="Arial"/>
                <w:lang w:val="ru-RU"/>
              </w:rPr>
            </w:pPr>
          </w:p>
        </w:tc>
        <w:tc>
          <w:tcPr>
            <w:tcW w:w="4022" w:type="dxa"/>
            <w:tcBorders>
              <w:top w:val="single" w:sz="4" w:space="0" w:color="auto"/>
            </w:tcBorders>
          </w:tcPr>
          <w:p w14:paraId="33294616" w14:textId="77777777" w:rsidR="00343A18" w:rsidRPr="00E57C5A" w:rsidRDefault="00343A18" w:rsidP="00BC01DC">
            <w:pPr>
              <w:spacing w:before="0"/>
              <w:jc w:val="center"/>
              <w:rPr>
                <w:rFonts w:cs="Arial"/>
                <w:lang w:val="ru-RU"/>
              </w:rPr>
            </w:pPr>
          </w:p>
        </w:tc>
      </w:tr>
    </w:tbl>
    <w:p w14:paraId="30372B3D" w14:textId="77777777" w:rsidR="00343A18" w:rsidRPr="00E57C5A" w:rsidRDefault="00343A18" w:rsidP="00343A18">
      <w:pPr>
        <w:rPr>
          <w:rFonts w:cs="Arial"/>
          <w:i/>
          <w:lang w:val="sr-Cyrl-CS"/>
        </w:rPr>
      </w:pPr>
      <w:r w:rsidRPr="00E57C5A">
        <w:rPr>
          <w:rFonts w:cs="Arial"/>
          <w:b/>
          <w:i/>
          <w:lang w:val="ru-RU"/>
        </w:rPr>
        <w:t>Напомена:</w:t>
      </w:r>
      <w:r w:rsidRPr="00E57C5A">
        <w:rPr>
          <w:rFonts w:cs="Arial"/>
          <w:i/>
          <w:lang w:val="ru-RU"/>
        </w:rPr>
        <w:t xml:space="preserve"> Уколико </w:t>
      </w:r>
      <w:r w:rsidRPr="00E57C5A">
        <w:rPr>
          <w:rFonts w:cs="Arial"/>
          <w:i/>
          <w:lang w:val="sr-Cyrl-CS"/>
        </w:rPr>
        <w:t xml:space="preserve">заједничку </w:t>
      </w:r>
      <w:r w:rsidRPr="00E57C5A">
        <w:rPr>
          <w:rFonts w:cs="Arial"/>
          <w:i/>
          <w:lang w:val="ru-RU"/>
        </w:rPr>
        <w:t xml:space="preserve">понуду подноси група понуђача Изјава </w:t>
      </w:r>
      <w:r w:rsidRPr="00E57C5A">
        <w:rPr>
          <w:rFonts w:cs="Arial"/>
          <w:i/>
          <w:lang w:val="sr-Cyrl-CS"/>
        </w:rPr>
        <w:t xml:space="preserve">се доставља за сваког члана групе понуђача. Изјава </w:t>
      </w:r>
      <w:r w:rsidRPr="00E57C5A">
        <w:rPr>
          <w:rFonts w:cs="Arial"/>
          <w:i/>
          <w:lang w:val="ru-RU"/>
        </w:rPr>
        <w:t>мора бити попуњена, потписана од стране овлашћеног лица</w:t>
      </w:r>
      <w:r w:rsidRPr="00E57C5A">
        <w:rPr>
          <w:rFonts w:cs="Arial"/>
          <w:i/>
          <w:lang w:val="sr-Cyrl-CS"/>
        </w:rPr>
        <w:t xml:space="preserve"> за заступање</w:t>
      </w:r>
      <w:r w:rsidRPr="00E57C5A">
        <w:rPr>
          <w:rFonts w:cs="Arial"/>
          <w:i/>
          <w:lang w:val="ru-RU"/>
        </w:rPr>
        <w:t xml:space="preserve"> понуђача из групе понуђача и оверена печатом. </w:t>
      </w:r>
    </w:p>
    <w:p w14:paraId="4F828B3E" w14:textId="77777777" w:rsidR="00343A18" w:rsidRPr="00E57C5A" w:rsidRDefault="00343A18" w:rsidP="00343A18">
      <w:pPr>
        <w:rPr>
          <w:rFonts w:cs="Arial"/>
          <w:i/>
          <w:lang w:val="ru-RU"/>
        </w:rPr>
      </w:pPr>
      <w:r w:rsidRPr="00E57C5A">
        <w:rPr>
          <w:rFonts w:eastAsia="Calibri" w:cs="Arial"/>
          <w:i/>
          <w:lang w:val="ru-RU"/>
        </w:rPr>
        <w:t xml:space="preserve">У случају да понуђач подноси понуду са подизвођачем, Изјава </w:t>
      </w:r>
      <w:r w:rsidRPr="00E57C5A">
        <w:rPr>
          <w:rFonts w:eastAsia="Calibri" w:cs="Arial"/>
          <w:i/>
          <w:lang w:val="sr-Cyrl-CS"/>
        </w:rPr>
        <w:t xml:space="preserve">се доставља за понуђача и сваког подизвођача. Изјава </w:t>
      </w:r>
      <w:r w:rsidRPr="00E57C5A">
        <w:rPr>
          <w:rFonts w:eastAsia="Calibri" w:cs="Arial"/>
          <w:i/>
          <w:lang w:val="ru-RU"/>
        </w:rPr>
        <w:t xml:space="preserve">мора бити </w:t>
      </w:r>
      <w:r w:rsidRPr="00E57C5A">
        <w:rPr>
          <w:rFonts w:eastAsia="Calibri" w:cs="Arial"/>
          <w:i/>
          <w:lang w:val="sr-Cyrl-CS"/>
        </w:rPr>
        <w:t>попуњена,</w:t>
      </w:r>
      <w:r w:rsidRPr="00E57C5A">
        <w:rPr>
          <w:rFonts w:eastAsia="Calibri" w:cs="Arial"/>
          <w:i/>
          <w:lang w:val="ru-RU"/>
        </w:rPr>
        <w:t xml:space="preserve"> потписана</w:t>
      </w:r>
      <w:r w:rsidRPr="00E57C5A">
        <w:rPr>
          <w:rFonts w:eastAsia="Calibri" w:cs="Arial"/>
          <w:i/>
          <w:lang w:val="sr-Cyrl-CS"/>
        </w:rPr>
        <w:t xml:space="preserve"> и оверена</w:t>
      </w:r>
      <w:r w:rsidRPr="00E57C5A">
        <w:rPr>
          <w:rFonts w:eastAsia="Calibri" w:cs="Arial"/>
          <w:i/>
          <w:lang w:val="ru-RU"/>
        </w:rPr>
        <w:t xml:space="preserve"> од стране овлашћеног лица за заступање </w:t>
      </w:r>
      <w:r w:rsidRPr="00E57C5A">
        <w:rPr>
          <w:rFonts w:eastAsia="Calibri" w:cs="Arial"/>
          <w:i/>
          <w:lang w:val="sr-Cyrl-CS"/>
        </w:rPr>
        <w:t>понуђача/подизво</w:t>
      </w:r>
      <w:r w:rsidRPr="00E57C5A">
        <w:rPr>
          <w:rFonts w:eastAsia="Calibri" w:cs="Arial"/>
          <w:i/>
          <w:lang w:val="ru-RU"/>
        </w:rPr>
        <w:t>ђача</w:t>
      </w:r>
      <w:r w:rsidRPr="00E57C5A">
        <w:rPr>
          <w:rFonts w:eastAsia="Calibri" w:cs="Arial"/>
          <w:i/>
          <w:lang w:val="sr-Cyrl-CS"/>
        </w:rPr>
        <w:t xml:space="preserve"> и оверена печатом.</w:t>
      </w:r>
    </w:p>
    <w:p w14:paraId="5E249952" w14:textId="77777777" w:rsidR="00343A18" w:rsidRPr="00E57C5A" w:rsidRDefault="00343A18" w:rsidP="00343A18">
      <w:pPr>
        <w:rPr>
          <w:rFonts w:cs="Arial"/>
          <w:lang w:val="sr-Cyrl-CS"/>
        </w:rPr>
      </w:pPr>
      <w:r w:rsidRPr="00E57C5A">
        <w:rPr>
          <w:rFonts w:cs="Arial"/>
          <w:i/>
          <w:lang w:val="ru-RU"/>
        </w:rPr>
        <w:t>Приликом подношења понуде овај образац копирати у потребном броју примерака.</w:t>
      </w:r>
    </w:p>
    <w:p w14:paraId="3D1AC9CA" w14:textId="77777777" w:rsidR="00343A18" w:rsidRPr="00E57C5A" w:rsidRDefault="00343A18" w:rsidP="00874F5B">
      <w:pPr>
        <w:rPr>
          <w:rFonts w:cs="Arial"/>
          <w:lang w:val="ru-RU"/>
        </w:rPr>
      </w:pPr>
    </w:p>
    <w:p w14:paraId="47BC0C8B" w14:textId="77777777" w:rsidR="000F683D" w:rsidRPr="00E57C5A" w:rsidRDefault="000F683D" w:rsidP="00874F5B">
      <w:pPr>
        <w:rPr>
          <w:rFonts w:cs="Arial"/>
          <w:lang w:val="ru-RU"/>
        </w:rPr>
      </w:pPr>
    </w:p>
    <w:p w14:paraId="143A1940" w14:textId="77777777" w:rsidR="0042687E" w:rsidRPr="00E57C5A" w:rsidRDefault="0042687E" w:rsidP="00874F5B">
      <w:pPr>
        <w:rPr>
          <w:rFonts w:cs="Arial"/>
          <w:lang w:val="ru-RU"/>
        </w:rPr>
      </w:pPr>
    </w:p>
    <w:p w14:paraId="13E75D2E" w14:textId="77777777" w:rsidR="008808EB" w:rsidRPr="00E57C5A" w:rsidRDefault="008808EB" w:rsidP="00874F5B">
      <w:pPr>
        <w:rPr>
          <w:rFonts w:cs="Arial"/>
          <w:lang w:val="ru-RU"/>
        </w:rPr>
      </w:pPr>
    </w:p>
    <w:p w14:paraId="38ED48C9" w14:textId="77777777" w:rsidR="004E2D47" w:rsidRDefault="004E2D47" w:rsidP="00874F5B">
      <w:pPr>
        <w:rPr>
          <w:rFonts w:cs="Arial"/>
          <w:lang w:val="ru-RU"/>
        </w:rPr>
      </w:pPr>
    </w:p>
    <w:p w14:paraId="609AF2CB" w14:textId="77777777" w:rsidR="00840DB0" w:rsidRPr="00E57C5A" w:rsidRDefault="00840DB0" w:rsidP="00874F5B">
      <w:pPr>
        <w:rPr>
          <w:rFonts w:cs="Arial"/>
          <w:lang w:val="ru-RU"/>
        </w:rPr>
      </w:pPr>
    </w:p>
    <w:p w14:paraId="32AF3819" w14:textId="336E1387" w:rsidR="007E7BB8" w:rsidRPr="00E57C5A" w:rsidRDefault="007E7BB8" w:rsidP="007E7BB8">
      <w:pPr>
        <w:pStyle w:val="KDObrazac"/>
        <w:spacing w:before="0"/>
        <w:rPr>
          <w:lang w:val="sr-Cyrl-RS"/>
        </w:rPr>
      </w:pPr>
      <w:r w:rsidRPr="00E57C5A">
        <w:rPr>
          <w:lang w:val="ru-RU"/>
        </w:rPr>
        <w:lastRenderedPageBreak/>
        <w:t xml:space="preserve">ОБРАЗАЦ </w:t>
      </w:r>
      <w:r w:rsidR="00840DB0">
        <w:rPr>
          <w:lang w:val="sr-Cyrl-RS"/>
        </w:rPr>
        <w:t>5</w:t>
      </w:r>
    </w:p>
    <w:p w14:paraId="0707DD12" w14:textId="77777777" w:rsidR="007E7BB8" w:rsidRPr="00E57C5A" w:rsidRDefault="007E7BB8" w:rsidP="007E7BB8">
      <w:pPr>
        <w:spacing w:before="0"/>
        <w:rPr>
          <w:rFonts w:cs="Arial"/>
          <w:lang w:val="sr-Cyrl-CS"/>
        </w:rPr>
      </w:pPr>
    </w:p>
    <w:p w14:paraId="53B8A1AD" w14:textId="77777777" w:rsidR="007E7BB8" w:rsidRPr="00E57C5A" w:rsidRDefault="007E7BB8" w:rsidP="007E7BB8">
      <w:pPr>
        <w:spacing w:before="0"/>
        <w:jc w:val="center"/>
        <w:rPr>
          <w:rFonts w:cs="Arial"/>
          <w:b/>
          <w:lang w:val="ru-RU"/>
        </w:rPr>
      </w:pPr>
      <w:r w:rsidRPr="00E57C5A">
        <w:rPr>
          <w:rFonts w:cs="Arial"/>
          <w:b/>
          <w:lang w:val="ru-RU"/>
        </w:rPr>
        <w:t>ОБРАЗАЦ ТРОШКОВА ПРИПРЕМЕ ПОНУДЕ</w:t>
      </w:r>
    </w:p>
    <w:p w14:paraId="6D1F5524" w14:textId="28501782" w:rsidR="007E7BB8" w:rsidRPr="00E57C5A" w:rsidRDefault="007E7BB8" w:rsidP="007449E5">
      <w:pPr>
        <w:spacing w:after="120"/>
        <w:jc w:val="center"/>
        <w:rPr>
          <w:rFonts w:cs="Arial"/>
          <w:lang w:val="ru-RU"/>
        </w:rPr>
      </w:pPr>
      <w:r w:rsidRPr="00E57C5A">
        <w:rPr>
          <w:rFonts w:cs="Arial"/>
          <w:lang w:val="ru-RU"/>
        </w:rPr>
        <w:t>за јавну набавку добара</w:t>
      </w:r>
      <w:r w:rsidR="001C0F2C" w:rsidRPr="00E57C5A">
        <w:rPr>
          <w:rFonts w:eastAsia="TimesNewRomanPS-BoldMT" w:cs="Arial"/>
          <w:bCs/>
          <w:lang w:val="sr-Cyrl-CS"/>
        </w:rPr>
        <w:t xml:space="preserve">: </w:t>
      </w:r>
      <w:r w:rsidR="004F56EA">
        <w:rPr>
          <w:rFonts w:eastAsia="TimesNewRomanPS-BoldMT" w:cs="Arial"/>
          <w:b/>
          <w:bCs/>
          <w:sz w:val="20"/>
          <w:szCs w:val="20"/>
          <w:lang w:val="sr-Cyrl-CS"/>
        </w:rPr>
        <w:t xml:space="preserve">МОДУЛ НАПОЈНЕ ПУМПЕ </w:t>
      </w:r>
    </w:p>
    <w:p w14:paraId="66124A79" w14:textId="649AD176" w:rsidR="007E7BB8" w:rsidRPr="00E57C5A" w:rsidRDefault="007E7BB8" w:rsidP="007E7BB8">
      <w:pPr>
        <w:spacing w:after="120"/>
        <w:jc w:val="center"/>
        <w:rPr>
          <w:rFonts w:cs="Arial"/>
          <w:lang w:val="ru-RU"/>
        </w:rPr>
      </w:pPr>
      <w:r w:rsidRPr="00E57C5A">
        <w:rPr>
          <w:rFonts w:cs="Arial"/>
          <w:lang w:val="ru-RU"/>
        </w:rPr>
        <w:t xml:space="preserve">ЈН бр. </w:t>
      </w:r>
      <w:r w:rsidR="004F56EA">
        <w:rPr>
          <w:rFonts w:cs="Arial"/>
          <w:lang w:val="ru-RU"/>
        </w:rPr>
        <w:t>3100/0666/2020</w:t>
      </w:r>
    </w:p>
    <w:p w14:paraId="66C002A9" w14:textId="77777777" w:rsidR="007E7BB8" w:rsidRPr="00E57C5A" w:rsidRDefault="007E7BB8" w:rsidP="007E7BB8">
      <w:pPr>
        <w:tabs>
          <w:tab w:val="left" w:pos="0"/>
        </w:tabs>
        <w:rPr>
          <w:rFonts w:cs="Arial"/>
          <w:lang w:val="ru-RU"/>
        </w:rPr>
      </w:pPr>
      <w:r w:rsidRPr="00E57C5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32ED26" w14:textId="77777777" w:rsidR="007E7BB8" w:rsidRPr="00E57C5A" w:rsidRDefault="007E7BB8" w:rsidP="007E7BB8">
      <w:pPr>
        <w:tabs>
          <w:tab w:val="left" w:pos="0"/>
        </w:tabs>
        <w:jc w:val="center"/>
        <w:rPr>
          <w:rFonts w:cs="Arial"/>
          <w:lang w:val="ru-RU"/>
        </w:rPr>
      </w:pPr>
      <w:r w:rsidRPr="00E57C5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57C5A" w:rsidRPr="00E57C5A" w14:paraId="03551ABA" w14:textId="77777777" w:rsidTr="00BE2EA9">
        <w:trPr>
          <w:trHeight w:val="734"/>
          <w:tblCellSpacing w:w="20" w:type="dxa"/>
        </w:trPr>
        <w:tc>
          <w:tcPr>
            <w:tcW w:w="5323" w:type="dxa"/>
            <w:shd w:val="clear" w:color="auto" w:fill="auto"/>
            <w:vAlign w:val="center"/>
          </w:tcPr>
          <w:p w14:paraId="0FC0D041" w14:textId="77777777" w:rsidR="007E7BB8" w:rsidRPr="00E57C5A" w:rsidRDefault="007E7BB8" w:rsidP="00BE2EA9">
            <w:pPr>
              <w:rPr>
                <w:rFonts w:cs="Arial"/>
                <w:lang w:val="ru-RU"/>
              </w:rPr>
            </w:pPr>
            <w:r w:rsidRPr="00E57C5A">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302146B" w14:textId="77777777" w:rsidR="007E7BB8" w:rsidRPr="00E57C5A" w:rsidRDefault="007E7BB8" w:rsidP="00BE2EA9">
            <w:pPr>
              <w:rPr>
                <w:rFonts w:cs="Arial"/>
                <w:lang w:val="ru-RU"/>
              </w:rPr>
            </w:pPr>
          </w:p>
          <w:p w14:paraId="31D63FAA" w14:textId="20EFE1CF" w:rsidR="007E7BB8" w:rsidRPr="00E57C5A" w:rsidRDefault="007E7BB8" w:rsidP="00840DB0">
            <w:pPr>
              <w:rPr>
                <w:rFonts w:cs="Arial"/>
              </w:rPr>
            </w:pPr>
            <w:r w:rsidRPr="00E57C5A">
              <w:rPr>
                <w:rFonts w:cs="Arial"/>
              </w:rPr>
              <w:t xml:space="preserve">__________ динара </w:t>
            </w:r>
          </w:p>
        </w:tc>
      </w:tr>
      <w:tr w:rsidR="00E57C5A" w:rsidRPr="00E57C5A" w14:paraId="7B36F3A3" w14:textId="77777777" w:rsidTr="00BE2EA9">
        <w:trPr>
          <w:trHeight w:val="749"/>
          <w:tblCellSpacing w:w="20" w:type="dxa"/>
        </w:trPr>
        <w:tc>
          <w:tcPr>
            <w:tcW w:w="5323" w:type="dxa"/>
            <w:shd w:val="clear" w:color="auto" w:fill="auto"/>
            <w:vAlign w:val="center"/>
          </w:tcPr>
          <w:p w14:paraId="72EF0D5C" w14:textId="77777777" w:rsidR="007E7BB8" w:rsidRPr="00E57C5A" w:rsidRDefault="007E7BB8" w:rsidP="00BE2EA9">
            <w:pPr>
              <w:jc w:val="center"/>
              <w:rPr>
                <w:rFonts w:cs="Arial"/>
              </w:rPr>
            </w:pPr>
            <w:r w:rsidRPr="00E57C5A">
              <w:rPr>
                <w:rFonts w:cs="Arial"/>
              </w:rPr>
              <w:t>трошкови прибављања средстава обезбеђења</w:t>
            </w:r>
          </w:p>
        </w:tc>
        <w:tc>
          <w:tcPr>
            <w:tcW w:w="4260" w:type="dxa"/>
            <w:shd w:val="clear" w:color="auto" w:fill="auto"/>
          </w:tcPr>
          <w:p w14:paraId="57E080AD" w14:textId="77777777" w:rsidR="007E7BB8" w:rsidRPr="00E57C5A" w:rsidRDefault="007E7BB8" w:rsidP="00BE2EA9">
            <w:pPr>
              <w:rPr>
                <w:rFonts w:cs="Arial"/>
              </w:rPr>
            </w:pPr>
          </w:p>
          <w:p w14:paraId="5AB56029" w14:textId="2DB68BC8" w:rsidR="007E7BB8" w:rsidRPr="00E57C5A" w:rsidRDefault="007E7BB8" w:rsidP="00840DB0">
            <w:pPr>
              <w:rPr>
                <w:rFonts w:cs="Arial"/>
              </w:rPr>
            </w:pPr>
            <w:r w:rsidRPr="00E57C5A">
              <w:rPr>
                <w:rFonts w:cs="Arial"/>
              </w:rPr>
              <w:t xml:space="preserve">__________ динара </w:t>
            </w:r>
          </w:p>
        </w:tc>
      </w:tr>
      <w:tr w:rsidR="00E57C5A" w:rsidRPr="00E57C5A" w14:paraId="48CEEC06" w14:textId="77777777" w:rsidTr="00BE2EA9">
        <w:trPr>
          <w:trHeight w:val="307"/>
          <w:tblCellSpacing w:w="20" w:type="dxa"/>
        </w:trPr>
        <w:tc>
          <w:tcPr>
            <w:tcW w:w="5323" w:type="dxa"/>
            <w:shd w:val="clear" w:color="auto" w:fill="auto"/>
            <w:vAlign w:val="center"/>
          </w:tcPr>
          <w:p w14:paraId="062D9FE4" w14:textId="77777777" w:rsidR="007E7BB8" w:rsidRPr="00E57C5A" w:rsidRDefault="007E7BB8" w:rsidP="00BE2EA9">
            <w:pPr>
              <w:jc w:val="center"/>
              <w:rPr>
                <w:rFonts w:cs="Arial"/>
              </w:rPr>
            </w:pPr>
            <w:r w:rsidRPr="00E57C5A">
              <w:rPr>
                <w:rFonts w:cs="Arial"/>
              </w:rPr>
              <w:t>Укупни трошкови без ПДВ</w:t>
            </w:r>
          </w:p>
        </w:tc>
        <w:tc>
          <w:tcPr>
            <w:tcW w:w="4260" w:type="dxa"/>
            <w:shd w:val="clear" w:color="auto" w:fill="auto"/>
          </w:tcPr>
          <w:p w14:paraId="1F5BA20E" w14:textId="77777777" w:rsidR="007E7BB8" w:rsidRPr="00E57C5A" w:rsidRDefault="007E7BB8" w:rsidP="00BE2EA9">
            <w:pPr>
              <w:rPr>
                <w:rFonts w:cs="Arial"/>
              </w:rPr>
            </w:pPr>
          </w:p>
          <w:p w14:paraId="1964BDB8" w14:textId="4F1D395E" w:rsidR="007E7BB8" w:rsidRPr="00E57C5A" w:rsidRDefault="007E7BB8" w:rsidP="00840DB0">
            <w:pPr>
              <w:rPr>
                <w:rFonts w:cs="Arial"/>
              </w:rPr>
            </w:pPr>
            <w:r w:rsidRPr="00E57C5A">
              <w:rPr>
                <w:rFonts w:cs="Arial"/>
              </w:rPr>
              <w:t>__________ динара</w:t>
            </w:r>
            <w:r w:rsidR="00CC27B9" w:rsidRPr="00E57C5A">
              <w:t xml:space="preserve"> </w:t>
            </w:r>
          </w:p>
        </w:tc>
      </w:tr>
      <w:tr w:rsidR="00E57C5A" w:rsidRPr="00E57C5A" w14:paraId="732AAA68" w14:textId="77777777" w:rsidTr="00BE2EA9">
        <w:trPr>
          <w:trHeight w:val="433"/>
          <w:tblCellSpacing w:w="20" w:type="dxa"/>
        </w:trPr>
        <w:tc>
          <w:tcPr>
            <w:tcW w:w="5323" w:type="dxa"/>
            <w:shd w:val="clear" w:color="auto" w:fill="auto"/>
            <w:vAlign w:val="center"/>
          </w:tcPr>
          <w:p w14:paraId="45417427" w14:textId="77777777" w:rsidR="007E7BB8" w:rsidRPr="00E57C5A" w:rsidRDefault="007E7BB8" w:rsidP="00BE2EA9">
            <w:pPr>
              <w:autoSpaceDE w:val="0"/>
              <w:autoSpaceDN w:val="0"/>
              <w:adjustRightInd w:val="0"/>
              <w:jc w:val="center"/>
              <w:rPr>
                <w:rFonts w:cs="Arial"/>
              </w:rPr>
            </w:pPr>
            <w:r w:rsidRPr="00E57C5A">
              <w:rPr>
                <w:rFonts w:cs="Arial"/>
              </w:rPr>
              <w:t>ПДВ</w:t>
            </w:r>
          </w:p>
        </w:tc>
        <w:tc>
          <w:tcPr>
            <w:tcW w:w="4260" w:type="dxa"/>
            <w:shd w:val="clear" w:color="auto" w:fill="auto"/>
          </w:tcPr>
          <w:p w14:paraId="7B11CB10" w14:textId="77777777" w:rsidR="007E7BB8" w:rsidRPr="00E57C5A" w:rsidRDefault="007E7BB8" w:rsidP="00BE2EA9">
            <w:pPr>
              <w:rPr>
                <w:rFonts w:cs="Arial"/>
              </w:rPr>
            </w:pPr>
          </w:p>
          <w:p w14:paraId="74A82F47" w14:textId="77777777" w:rsidR="007E7BB8" w:rsidRPr="00E57C5A" w:rsidRDefault="007E7BB8" w:rsidP="00BE2EA9">
            <w:pPr>
              <w:rPr>
                <w:rFonts w:cs="Arial"/>
              </w:rPr>
            </w:pPr>
            <w:r w:rsidRPr="00E57C5A">
              <w:rPr>
                <w:rFonts w:cs="Arial"/>
              </w:rPr>
              <w:t>__________ динара</w:t>
            </w:r>
          </w:p>
        </w:tc>
      </w:tr>
      <w:tr w:rsidR="00E57C5A" w:rsidRPr="00E57C5A" w14:paraId="0173A21D" w14:textId="77777777" w:rsidTr="00BE2EA9">
        <w:trPr>
          <w:trHeight w:val="190"/>
          <w:tblCellSpacing w:w="20" w:type="dxa"/>
        </w:trPr>
        <w:tc>
          <w:tcPr>
            <w:tcW w:w="5323" w:type="dxa"/>
            <w:shd w:val="clear" w:color="auto" w:fill="auto"/>
          </w:tcPr>
          <w:p w14:paraId="46D83C1C" w14:textId="77777777" w:rsidR="007E7BB8" w:rsidRPr="00E57C5A" w:rsidRDefault="007E7BB8" w:rsidP="00BE2EA9">
            <w:pPr>
              <w:jc w:val="center"/>
              <w:rPr>
                <w:rFonts w:cs="Arial"/>
              </w:rPr>
            </w:pPr>
          </w:p>
          <w:p w14:paraId="7086E066" w14:textId="77777777" w:rsidR="007E7BB8" w:rsidRPr="00E57C5A" w:rsidRDefault="007E7BB8" w:rsidP="00BE2EA9">
            <w:pPr>
              <w:jc w:val="center"/>
              <w:rPr>
                <w:rFonts w:cs="Arial"/>
              </w:rPr>
            </w:pPr>
            <w:r w:rsidRPr="00E57C5A">
              <w:rPr>
                <w:rFonts w:cs="Arial"/>
              </w:rPr>
              <w:t>Укупни  трошкови са ПДВ</w:t>
            </w:r>
          </w:p>
        </w:tc>
        <w:tc>
          <w:tcPr>
            <w:tcW w:w="4260" w:type="dxa"/>
            <w:shd w:val="clear" w:color="auto" w:fill="auto"/>
          </w:tcPr>
          <w:p w14:paraId="015BAE48" w14:textId="77777777" w:rsidR="007E7BB8" w:rsidRPr="00E57C5A" w:rsidRDefault="007E7BB8" w:rsidP="00BE2EA9">
            <w:pPr>
              <w:rPr>
                <w:rFonts w:cs="Arial"/>
              </w:rPr>
            </w:pPr>
          </w:p>
          <w:p w14:paraId="3539B222" w14:textId="77777777" w:rsidR="007E7BB8" w:rsidRPr="00E57C5A" w:rsidRDefault="007E7BB8" w:rsidP="00BE2EA9">
            <w:pPr>
              <w:rPr>
                <w:rFonts w:cs="Arial"/>
              </w:rPr>
            </w:pPr>
            <w:r w:rsidRPr="00E57C5A">
              <w:rPr>
                <w:rFonts w:cs="Arial"/>
              </w:rPr>
              <w:t>__________ динара</w:t>
            </w:r>
          </w:p>
        </w:tc>
      </w:tr>
    </w:tbl>
    <w:p w14:paraId="4C1EF6C2" w14:textId="77777777" w:rsidR="007E7BB8" w:rsidRPr="00E57C5A" w:rsidRDefault="007E7BB8" w:rsidP="007E7BB8">
      <w:pPr>
        <w:tabs>
          <w:tab w:val="left" w:pos="0"/>
        </w:tabs>
        <w:rPr>
          <w:rFonts w:cs="Arial"/>
          <w:lang w:val="ru-RU"/>
        </w:rPr>
      </w:pPr>
      <w:r w:rsidRPr="00E57C5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AED45DB" w14:textId="77777777" w:rsidR="007E7BB8" w:rsidRPr="00E57C5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57C5A" w:rsidRPr="00E57C5A" w14:paraId="0F749A80" w14:textId="77777777" w:rsidTr="00BE2EA9">
        <w:trPr>
          <w:jc w:val="center"/>
        </w:trPr>
        <w:tc>
          <w:tcPr>
            <w:tcW w:w="3882" w:type="dxa"/>
          </w:tcPr>
          <w:p w14:paraId="5B9DDA4B" w14:textId="77777777" w:rsidR="007E7BB8" w:rsidRPr="00E57C5A" w:rsidRDefault="007E7BB8" w:rsidP="00BE2EA9">
            <w:pPr>
              <w:spacing w:before="0"/>
              <w:jc w:val="center"/>
              <w:rPr>
                <w:rFonts w:cs="Arial"/>
              </w:rPr>
            </w:pPr>
            <w:r w:rsidRPr="00E57C5A">
              <w:rPr>
                <w:rFonts w:cs="Arial"/>
              </w:rPr>
              <w:t>Датум:</w:t>
            </w:r>
          </w:p>
        </w:tc>
        <w:tc>
          <w:tcPr>
            <w:tcW w:w="2127" w:type="dxa"/>
          </w:tcPr>
          <w:p w14:paraId="51CC5320" w14:textId="77777777" w:rsidR="007E7BB8" w:rsidRPr="00E57C5A" w:rsidRDefault="007E7BB8" w:rsidP="00BE2EA9">
            <w:pPr>
              <w:spacing w:before="0"/>
              <w:jc w:val="center"/>
              <w:rPr>
                <w:rFonts w:cs="Arial"/>
                <w:lang w:val="ru-RU"/>
              </w:rPr>
            </w:pPr>
          </w:p>
        </w:tc>
        <w:tc>
          <w:tcPr>
            <w:tcW w:w="4022" w:type="dxa"/>
          </w:tcPr>
          <w:p w14:paraId="269DD156" w14:textId="77777777" w:rsidR="007E7BB8" w:rsidRPr="00E57C5A" w:rsidRDefault="007E7BB8" w:rsidP="00BE2EA9">
            <w:pPr>
              <w:spacing w:before="0"/>
              <w:jc w:val="center"/>
              <w:rPr>
                <w:rFonts w:cs="Arial"/>
                <w:lang w:val="sr-Cyrl-CS"/>
              </w:rPr>
            </w:pPr>
            <w:r w:rsidRPr="00E57C5A">
              <w:rPr>
                <w:rFonts w:cs="Arial"/>
                <w:lang w:val="sr-Cyrl-CS"/>
              </w:rPr>
              <w:t>П</w:t>
            </w:r>
            <w:r w:rsidRPr="00E57C5A">
              <w:rPr>
                <w:rFonts w:cs="Arial"/>
              </w:rPr>
              <w:t>онуђач</w:t>
            </w:r>
          </w:p>
        </w:tc>
      </w:tr>
      <w:tr w:rsidR="00E57C5A" w:rsidRPr="00E57C5A" w14:paraId="1172A018" w14:textId="77777777" w:rsidTr="00BE2EA9">
        <w:trPr>
          <w:jc w:val="center"/>
        </w:trPr>
        <w:tc>
          <w:tcPr>
            <w:tcW w:w="3882" w:type="dxa"/>
          </w:tcPr>
          <w:p w14:paraId="0757D434" w14:textId="77777777" w:rsidR="007E7BB8" w:rsidRPr="00E57C5A" w:rsidRDefault="007E7BB8" w:rsidP="00BE2EA9">
            <w:pPr>
              <w:spacing w:before="0"/>
              <w:jc w:val="center"/>
              <w:rPr>
                <w:rFonts w:cs="Arial"/>
              </w:rPr>
            </w:pPr>
          </w:p>
        </w:tc>
        <w:tc>
          <w:tcPr>
            <w:tcW w:w="2127" w:type="dxa"/>
          </w:tcPr>
          <w:p w14:paraId="4F748F1B" w14:textId="77777777" w:rsidR="007E7BB8" w:rsidRPr="00E57C5A" w:rsidRDefault="007E7BB8" w:rsidP="00BE2EA9">
            <w:pPr>
              <w:spacing w:before="0"/>
              <w:jc w:val="center"/>
              <w:rPr>
                <w:rFonts w:cs="Arial"/>
              </w:rPr>
            </w:pPr>
            <w:r w:rsidRPr="00E57C5A">
              <w:rPr>
                <w:rFonts w:cs="Arial"/>
              </w:rPr>
              <w:t>М.П.</w:t>
            </w:r>
          </w:p>
        </w:tc>
        <w:tc>
          <w:tcPr>
            <w:tcW w:w="4022" w:type="dxa"/>
          </w:tcPr>
          <w:p w14:paraId="45A2CBD6" w14:textId="77777777" w:rsidR="007E7BB8" w:rsidRPr="00E57C5A" w:rsidRDefault="007E7BB8" w:rsidP="00BE2EA9">
            <w:pPr>
              <w:spacing w:before="0"/>
              <w:jc w:val="center"/>
              <w:rPr>
                <w:rFonts w:cs="Arial"/>
                <w:lang w:val="ru-RU"/>
              </w:rPr>
            </w:pPr>
          </w:p>
        </w:tc>
      </w:tr>
      <w:tr w:rsidR="00E57C5A" w:rsidRPr="00E57C5A" w14:paraId="76C09D8D" w14:textId="77777777" w:rsidTr="00BE2EA9">
        <w:trPr>
          <w:jc w:val="center"/>
        </w:trPr>
        <w:tc>
          <w:tcPr>
            <w:tcW w:w="3882" w:type="dxa"/>
            <w:tcBorders>
              <w:bottom w:val="single" w:sz="4" w:space="0" w:color="auto"/>
            </w:tcBorders>
          </w:tcPr>
          <w:p w14:paraId="757479E7" w14:textId="77777777" w:rsidR="007E7BB8" w:rsidRPr="00E57C5A" w:rsidRDefault="007E7BB8" w:rsidP="00BE2EA9">
            <w:pPr>
              <w:spacing w:before="0"/>
              <w:jc w:val="center"/>
              <w:rPr>
                <w:rFonts w:cs="Arial"/>
              </w:rPr>
            </w:pPr>
          </w:p>
        </w:tc>
        <w:tc>
          <w:tcPr>
            <w:tcW w:w="2127" w:type="dxa"/>
          </w:tcPr>
          <w:p w14:paraId="1075942C" w14:textId="77777777" w:rsidR="007E7BB8" w:rsidRPr="00E57C5A" w:rsidRDefault="007E7BB8" w:rsidP="00BE2EA9">
            <w:pPr>
              <w:spacing w:before="0"/>
              <w:jc w:val="center"/>
              <w:rPr>
                <w:rFonts w:cs="Arial"/>
                <w:lang w:val="ru-RU"/>
              </w:rPr>
            </w:pPr>
          </w:p>
        </w:tc>
        <w:tc>
          <w:tcPr>
            <w:tcW w:w="4022" w:type="dxa"/>
            <w:tcBorders>
              <w:bottom w:val="single" w:sz="4" w:space="0" w:color="auto"/>
            </w:tcBorders>
          </w:tcPr>
          <w:p w14:paraId="09C21C34" w14:textId="77777777" w:rsidR="007E7BB8" w:rsidRPr="00E57C5A" w:rsidRDefault="007E7BB8" w:rsidP="00BE2EA9">
            <w:pPr>
              <w:spacing w:before="0"/>
              <w:jc w:val="center"/>
              <w:rPr>
                <w:rFonts w:cs="Arial"/>
                <w:lang w:val="ru-RU"/>
              </w:rPr>
            </w:pPr>
          </w:p>
        </w:tc>
      </w:tr>
      <w:tr w:rsidR="00E57C5A" w:rsidRPr="00E57C5A" w14:paraId="63C1C53B" w14:textId="77777777" w:rsidTr="00BE2EA9">
        <w:trPr>
          <w:trHeight w:val="389"/>
          <w:jc w:val="center"/>
        </w:trPr>
        <w:tc>
          <w:tcPr>
            <w:tcW w:w="3882" w:type="dxa"/>
            <w:tcBorders>
              <w:top w:val="single" w:sz="4" w:space="0" w:color="auto"/>
            </w:tcBorders>
          </w:tcPr>
          <w:p w14:paraId="56691FEF" w14:textId="77777777" w:rsidR="007E7BB8" w:rsidRPr="00E57C5A" w:rsidRDefault="007E7BB8" w:rsidP="00BE2EA9">
            <w:pPr>
              <w:spacing w:before="0"/>
              <w:jc w:val="center"/>
              <w:rPr>
                <w:rFonts w:cs="Arial"/>
              </w:rPr>
            </w:pPr>
          </w:p>
        </w:tc>
        <w:tc>
          <w:tcPr>
            <w:tcW w:w="2127" w:type="dxa"/>
          </w:tcPr>
          <w:p w14:paraId="19FAFB74" w14:textId="77777777" w:rsidR="007E7BB8" w:rsidRPr="00E57C5A" w:rsidRDefault="007E7BB8" w:rsidP="00BE2EA9">
            <w:pPr>
              <w:spacing w:before="0"/>
              <w:jc w:val="center"/>
              <w:rPr>
                <w:rFonts w:cs="Arial"/>
                <w:lang w:val="ru-RU"/>
              </w:rPr>
            </w:pPr>
          </w:p>
        </w:tc>
        <w:tc>
          <w:tcPr>
            <w:tcW w:w="4022" w:type="dxa"/>
            <w:tcBorders>
              <w:top w:val="single" w:sz="4" w:space="0" w:color="auto"/>
            </w:tcBorders>
          </w:tcPr>
          <w:p w14:paraId="4C8D4CA2" w14:textId="77777777" w:rsidR="007E7BB8" w:rsidRPr="00E57C5A" w:rsidRDefault="007E7BB8" w:rsidP="00BE2EA9">
            <w:pPr>
              <w:spacing w:before="0"/>
              <w:jc w:val="center"/>
              <w:rPr>
                <w:rFonts w:cs="Arial"/>
                <w:lang w:val="ru-RU"/>
              </w:rPr>
            </w:pPr>
          </w:p>
        </w:tc>
      </w:tr>
    </w:tbl>
    <w:p w14:paraId="1BB8553B" w14:textId="77777777" w:rsidR="007E7BB8" w:rsidRPr="00E57C5A" w:rsidRDefault="007E7BB8" w:rsidP="007E7BB8">
      <w:pPr>
        <w:tabs>
          <w:tab w:val="left" w:pos="0"/>
        </w:tabs>
        <w:spacing w:before="0"/>
        <w:rPr>
          <w:rFonts w:cs="Arial"/>
          <w:b/>
          <w:i/>
          <w:lang w:val="ru-RU"/>
        </w:rPr>
      </w:pPr>
      <w:r w:rsidRPr="00E57C5A">
        <w:rPr>
          <w:rFonts w:cs="Arial"/>
          <w:b/>
          <w:i/>
          <w:lang w:val="ru-RU"/>
        </w:rPr>
        <w:t>Напомена:</w:t>
      </w:r>
    </w:p>
    <w:p w14:paraId="09AA8863" w14:textId="77777777" w:rsidR="007E7BB8" w:rsidRPr="00E57C5A" w:rsidRDefault="007E7BB8" w:rsidP="007E7BB8">
      <w:pPr>
        <w:spacing w:before="0"/>
        <w:rPr>
          <w:rFonts w:cs="Arial"/>
          <w:i/>
          <w:lang w:val="ru-RU"/>
        </w:rPr>
      </w:pPr>
      <w:r w:rsidRPr="00E57C5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E3EEA2C" w14:textId="77777777" w:rsidR="007E7BB8" w:rsidRPr="00E57C5A" w:rsidRDefault="007E7BB8" w:rsidP="007E7BB8">
      <w:pPr>
        <w:tabs>
          <w:tab w:val="left" w:pos="0"/>
        </w:tabs>
        <w:spacing w:before="0"/>
        <w:rPr>
          <w:rFonts w:cs="Arial"/>
          <w:i/>
          <w:lang w:val="ru-RU"/>
        </w:rPr>
      </w:pPr>
      <w:r w:rsidRPr="00E57C5A">
        <w:rPr>
          <w:rFonts w:cs="Arial"/>
          <w:i/>
          <w:lang w:val="ru-RU"/>
        </w:rPr>
        <w:t>-</w:t>
      </w:r>
      <w:r w:rsidRPr="00E57C5A">
        <w:rPr>
          <w:rFonts w:cs="Arial"/>
          <w:i/>
          <w:lang w:val="sr-Latn-CS"/>
        </w:rPr>
        <w:t>остале трошкове припреме и подношења понуде</w:t>
      </w:r>
      <w:r w:rsidRPr="00E57C5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EAA7A44" w14:textId="77777777" w:rsidR="007E7BB8" w:rsidRPr="00E57C5A" w:rsidRDefault="007E7BB8" w:rsidP="007E7BB8">
      <w:pPr>
        <w:spacing w:before="0"/>
        <w:rPr>
          <w:rFonts w:cs="Arial"/>
          <w:i/>
          <w:lang w:val="ru-RU"/>
        </w:rPr>
      </w:pPr>
      <w:r w:rsidRPr="00E57C5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643B716" w14:textId="431B29CA" w:rsidR="009850BD" w:rsidRPr="00840DB0" w:rsidRDefault="007E7BB8" w:rsidP="007E7BB8">
      <w:pPr>
        <w:pStyle w:val="KDKomentar"/>
        <w:spacing w:before="0"/>
        <w:rPr>
          <w:rFonts w:eastAsia="TimesNewRomanPS-BoldMT" w:cs="Arial"/>
          <w:color w:val="auto"/>
          <w:sz w:val="22"/>
          <w:szCs w:val="22"/>
          <w:lang w:val="sr-Cyrl-RS"/>
        </w:rPr>
      </w:pPr>
      <w:r w:rsidRPr="00E57C5A">
        <w:rPr>
          <w:rFonts w:eastAsia="TimesNewRomanPS-BoldMT" w:cs="Arial"/>
          <w:color w:val="auto"/>
          <w:sz w:val="22"/>
          <w:szCs w:val="22"/>
        </w:rPr>
        <w:t xml:space="preserve">-Уколико </w:t>
      </w:r>
      <w:r w:rsidRPr="00E57C5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57C5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5FDC784" w14:textId="31AD60B7" w:rsidR="00B62AE2" w:rsidRPr="00B62AE2" w:rsidRDefault="00B62AE2" w:rsidP="00B62AE2">
      <w:pPr>
        <w:jc w:val="right"/>
        <w:outlineLvl w:val="1"/>
        <w:rPr>
          <w:rFonts w:cs="Arial"/>
          <w:b/>
          <w:lang w:val="sr-Latn-RS"/>
        </w:rPr>
      </w:pPr>
      <w:bookmarkStart w:id="256" w:name="_Toc442559947"/>
      <w:r w:rsidRPr="00F90468">
        <w:rPr>
          <w:rFonts w:cs="Arial"/>
          <w:b/>
          <w:lang w:val="ru-RU"/>
        </w:rPr>
        <w:lastRenderedPageBreak/>
        <w:t xml:space="preserve">ОБРАЗАЦ </w:t>
      </w:r>
      <w:bookmarkEnd w:id="256"/>
      <w:r w:rsidRPr="00F90468">
        <w:rPr>
          <w:rFonts w:cs="Arial"/>
          <w:b/>
          <w:lang w:val="sr-Cyrl-RS"/>
        </w:rPr>
        <w:t>6.</w:t>
      </w:r>
    </w:p>
    <w:p w14:paraId="43DBBF76" w14:textId="77777777" w:rsidR="00B62AE2" w:rsidRPr="00F90468" w:rsidRDefault="00B62AE2" w:rsidP="00B62AE2">
      <w:pPr>
        <w:autoSpaceDE w:val="0"/>
        <w:autoSpaceDN w:val="0"/>
        <w:adjustRightInd w:val="0"/>
        <w:jc w:val="center"/>
        <w:rPr>
          <w:rFonts w:eastAsia="Calibri" w:cs="Arial"/>
          <w:b/>
          <w:bCs/>
          <w:lang w:val="sr-Cyrl-CS"/>
        </w:rPr>
      </w:pPr>
      <w:r w:rsidRPr="00F90468">
        <w:rPr>
          <w:rFonts w:eastAsia="Calibri" w:cs="Arial"/>
          <w:b/>
          <w:bCs/>
          <w:lang w:val="ru-RU"/>
        </w:rPr>
        <w:t>ИЗЈАВА О АУТОРИЗАЦИЈИ ПОНУДЕ</w:t>
      </w:r>
    </w:p>
    <w:p w14:paraId="7DA8D70A" w14:textId="77777777" w:rsidR="00B62AE2" w:rsidRPr="00B62AE2" w:rsidRDefault="00B62AE2" w:rsidP="00B62AE2">
      <w:pPr>
        <w:autoSpaceDE w:val="0"/>
        <w:autoSpaceDN w:val="0"/>
        <w:adjustRightInd w:val="0"/>
        <w:rPr>
          <w:rFonts w:eastAsia="Calibri" w:cs="Arial"/>
          <w:lang w:val="sr-Latn-RS"/>
        </w:rPr>
      </w:pPr>
    </w:p>
    <w:p w14:paraId="514E9F42" w14:textId="77777777" w:rsidR="00B62AE2" w:rsidRPr="00F90468" w:rsidRDefault="00B62AE2" w:rsidP="00B62AE2">
      <w:pPr>
        <w:numPr>
          <w:ilvl w:val="0"/>
          <w:numId w:val="80"/>
        </w:numPr>
        <w:autoSpaceDE w:val="0"/>
        <w:autoSpaceDN w:val="0"/>
        <w:adjustRightInd w:val="0"/>
        <w:rPr>
          <w:rFonts w:eastAsia="Calibri" w:cs="Arial"/>
          <w:lang w:val="ru-RU"/>
        </w:rPr>
      </w:pPr>
      <w:r w:rsidRPr="00F90468">
        <w:rPr>
          <w:rFonts w:eastAsia="Calibri" w:cs="Arial"/>
          <w:b/>
          <w:lang w:val="ru-RU"/>
        </w:rPr>
        <w:t>У својству Произвођача</w:t>
      </w:r>
      <w:r w:rsidRPr="00F90468">
        <w:rPr>
          <w:rFonts w:eastAsia="Calibri" w:cs="Arial"/>
          <w:lang w:val="sr-Cyrl-BA"/>
        </w:rPr>
        <w:t>(предмет набавке)</w:t>
      </w:r>
    </w:p>
    <w:p w14:paraId="504084B6" w14:textId="77777777" w:rsidR="00B62AE2" w:rsidRPr="00F90468" w:rsidRDefault="00B62AE2" w:rsidP="00B62AE2">
      <w:pPr>
        <w:autoSpaceDE w:val="0"/>
        <w:autoSpaceDN w:val="0"/>
        <w:adjustRightInd w:val="0"/>
        <w:rPr>
          <w:rFonts w:eastAsia="Calibri" w:cs="Arial"/>
          <w:bCs/>
          <w:lang w:val="ru-RU"/>
        </w:rPr>
      </w:pPr>
    </w:p>
    <w:p w14:paraId="56301CDF"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 xml:space="preserve">Назив произвођача:_____________________________________________ </w:t>
      </w:r>
    </w:p>
    <w:p w14:paraId="0ED0804A" w14:textId="77777777" w:rsidR="00B62AE2" w:rsidRPr="00F90468" w:rsidRDefault="00B62AE2" w:rsidP="00B62AE2">
      <w:pPr>
        <w:autoSpaceDE w:val="0"/>
        <w:autoSpaceDN w:val="0"/>
        <w:adjustRightInd w:val="0"/>
        <w:rPr>
          <w:rFonts w:eastAsia="Calibri" w:cs="Arial"/>
          <w:bCs/>
          <w:lang w:val="ru-RU"/>
        </w:rPr>
      </w:pPr>
    </w:p>
    <w:p w14:paraId="6FD65239"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 xml:space="preserve">Адреса и место произвођача:_____________________________________ </w:t>
      </w:r>
    </w:p>
    <w:p w14:paraId="0C1D4F85" w14:textId="77777777" w:rsidR="00B62AE2" w:rsidRPr="00F90468" w:rsidRDefault="00B62AE2" w:rsidP="00B62AE2">
      <w:pPr>
        <w:autoSpaceDE w:val="0"/>
        <w:autoSpaceDN w:val="0"/>
        <w:adjustRightInd w:val="0"/>
        <w:rPr>
          <w:rFonts w:eastAsia="Calibri" w:cs="Arial"/>
          <w:bCs/>
          <w:lang w:val="ru-RU"/>
        </w:rPr>
      </w:pPr>
    </w:p>
    <w:p w14:paraId="5B8049B4"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 xml:space="preserve">Држава произвођача:____________________________________________ </w:t>
      </w:r>
    </w:p>
    <w:p w14:paraId="65F0C771" w14:textId="77777777" w:rsidR="00B62AE2" w:rsidRPr="00B62AE2" w:rsidRDefault="00B62AE2" w:rsidP="00B62AE2">
      <w:pPr>
        <w:autoSpaceDE w:val="0"/>
        <w:autoSpaceDN w:val="0"/>
        <w:adjustRightInd w:val="0"/>
        <w:rPr>
          <w:rFonts w:eastAsia="Calibri" w:cs="Arial"/>
          <w:lang w:val="sr-Latn-RS"/>
        </w:rPr>
      </w:pPr>
    </w:p>
    <w:p w14:paraId="61201D8E" w14:textId="77777777" w:rsidR="00B62AE2" w:rsidRPr="00F90468" w:rsidRDefault="00B62AE2" w:rsidP="00B62AE2">
      <w:pPr>
        <w:autoSpaceDE w:val="0"/>
        <w:autoSpaceDN w:val="0"/>
        <w:adjustRightInd w:val="0"/>
        <w:rPr>
          <w:rFonts w:eastAsia="Calibri" w:cs="Arial"/>
          <w:b/>
          <w:lang w:val="ru-RU"/>
        </w:rPr>
      </w:pPr>
      <w:r w:rsidRPr="00F90468">
        <w:rPr>
          <w:rFonts w:eastAsia="Calibri" w:cs="Arial"/>
          <w:b/>
          <w:lang w:val="ru-RU"/>
        </w:rPr>
        <w:t xml:space="preserve">изјављујем да у потпупости </w:t>
      </w:r>
      <w:r w:rsidRPr="00F90468">
        <w:rPr>
          <w:rFonts w:eastAsia="Calibri" w:cs="Arial"/>
          <w:b/>
          <w:lang w:val="sr-Cyrl-RS"/>
        </w:rPr>
        <w:t>овлашћен да понуди</w:t>
      </w:r>
      <w:r w:rsidRPr="00F90468">
        <w:rPr>
          <w:rFonts w:eastAsia="Calibri" w:cs="Arial"/>
          <w:b/>
          <w:lang w:val="ru-RU"/>
        </w:rPr>
        <w:t xml:space="preserve">: </w:t>
      </w:r>
    </w:p>
    <w:p w14:paraId="281AB2D2" w14:textId="77777777" w:rsidR="00B62AE2" w:rsidRPr="00F90468" w:rsidRDefault="00B62AE2" w:rsidP="00B62AE2">
      <w:pPr>
        <w:autoSpaceDE w:val="0"/>
        <w:autoSpaceDN w:val="0"/>
        <w:adjustRightInd w:val="0"/>
        <w:rPr>
          <w:rFonts w:eastAsia="Calibri" w:cs="Arial"/>
          <w:bCs/>
          <w:lang w:val="ru-RU"/>
        </w:rPr>
      </w:pPr>
    </w:p>
    <w:p w14:paraId="234ADAC9"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 xml:space="preserve">Назив понуђача: _______________________________________________ </w:t>
      </w:r>
    </w:p>
    <w:p w14:paraId="09B82937" w14:textId="77777777" w:rsidR="00B62AE2" w:rsidRPr="00F90468" w:rsidRDefault="00B62AE2" w:rsidP="00B62AE2">
      <w:pPr>
        <w:autoSpaceDE w:val="0"/>
        <w:autoSpaceDN w:val="0"/>
        <w:adjustRightInd w:val="0"/>
        <w:rPr>
          <w:rFonts w:eastAsia="Calibri" w:cs="Arial"/>
          <w:bCs/>
          <w:lang w:val="ru-RU"/>
        </w:rPr>
      </w:pPr>
    </w:p>
    <w:p w14:paraId="7911CE70"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 xml:space="preserve">Адреса и место понуђача: _______________________________________ </w:t>
      </w:r>
    </w:p>
    <w:p w14:paraId="3B298604" w14:textId="77777777" w:rsidR="00B62AE2" w:rsidRPr="00F90468" w:rsidRDefault="00B62AE2" w:rsidP="00B62AE2">
      <w:pPr>
        <w:autoSpaceDE w:val="0"/>
        <w:autoSpaceDN w:val="0"/>
        <w:adjustRightInd w:val="0"/>
        <w:rPr>
          <w:rFonts w:eastAsia="Calibri" w:cs="Arial"/>
          <w:bCs/>
          <w:lang w:val="ru-RU"/>
        </w:rPr>
      </w:pPr>
    </w:p>
    <w:p w14:paraId="43070D83"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Држава понуђача: ______________________________________________,</w:t>
      </w:r>
    </w:p>
    <w:p w14:paraId="009E2E10" w14:textId="77777777" w:rsidR="00B62AE2" w:rsidRPr="00F90468" w:rsidRDefault="00B62AE2" w:rsidP="00B62AE2">
      <w:pPr>
        <w:autoSpaceDE w:val="0"/>
        <w:autoSpaceDN w:val="0"/>
        <w:adjustRightInd w:val="0"/>
        <w:rPr>
          <w:rFonts w:eastAsia="Calibri" w:cs="Arial"/>
          <w:lang w:val="ru-RU"/>
        </w:rPr>
      </w:pPr>
    </w:p>
    <w:p w14:paraId="388D9BFA" w14:textId="0E3D05AB" w:rsidR="00B62AE2" w:rsidRPr="00B62AE2" w:rsidRDefault="00B62AE2" w:rsidP="00B62AE2">
      <w:pPr>
        <w:autoSpaceDE w:val="0"/>
        <w:autoSpaceDN w:val="0"/>
        <w:adjustRightInd w:val="0"/>
        <w:spacing w:line="276" w:lineRule="auto"/>
        <w:rPr>
          <w:rFonts w:eastAsia="Calibri" w:cs="Arial"/>
          <w:lang w:val="sr-Latn-RS"/>
        </w:rPr>
      </w:pPr>
      <w:r w:rsidRPr="00F90468">
        <w:rPr>
          <w:rFonts w:eastAsia="Calibri" w:cs="Arial"/>
          <w:lang w:val="ru-RU"/>
        </w:rPr>
        <w:t xml:space="preserve">који је поднео понуду за </w:t>
      </w:r>
      <w:r w:rsidRPr="00F90468">
        <w:rPr>
          <w:rFonts w:eastAsia="Calibri" w:cs="Arial"/>
          <w:lang w:val="sr-Cyrl-BA"/>
        </w:rPr>
        <w:t>јавну набавку</w:t>
      </w:r>
      <w:r w:rsidRPr="00F90468">
        <w:rPr>
          <w:rFonts w:eastAsia="Calibri" w:cs="Arial"/>
          <w:lang w:val="sr-Cyrl-CS"/>
        </w:rPr>
        <w:t xml:space="preserve"> </w:t>
      </w:r>
      <w:r w:rsidRPr="00F90468">
        <w:rPr>
          <w:rFonts w:eastAsia="Calibri" w:cs="Arial"/>
          <w:lang w:val="ru-RU"/>
        </w:rPr>
        <w:t xml:space="preserve">бр. </w:t>
      </w:r>
      <w:r w:rsidRPr="00F90468">
        <w:rPr>
          <w:rFonts w:eastAsia="Calibri" w:cs="Arial"/>
          <w:lang w:val="sr-Cyrl-BA"/>
        </w:rPr>
        <w:t>(број набавке)</w:t>
      </w:r>
      <w:r w:rsidRPr="00F90468">
        <w:rPr>
          <w:rFonts w:eastAsia="Calibri" w:cs="Arial"/>
          <w:lang w:val="ru-RU"/>
        </w:rPr>
        <w:t xml:space="preserve"> – </w:t>
      </w:r>
      <w:r w:rsidRPr="00F90468">
        <w:rPr>
          <w:rFonts w:eastAsia="Calibri" w:cs="Arial"/>
          <w:lang w:val="sr-Cyrl-BA"/>
        </w:rPr>
        <w:t>(назив набавке)</w:t>
      </w:r>
      <w:r w:rsidRPr="00F90468">
        <w:rPr>
          <w:rFonts w:eastAsia="Calibri" w:cs="Arial"/>
          <w:lang w:val="ru-RU"/>
        </w:rPr>
        <w:t>, наручиоца ЈП „Електропривреда Србије“</w:t>
      </w:r>
      <w:r w:rsidRPr="00F90468">
        <w:rPr>
          <w:rFonts w:eastAsia="Calibri" w:cs="Arial"/>
          <w:lang w:val="sr-Cyrl-CS"/>
        </w:rPr>
        <w:t xml:space="preserve"> </w:t>
      </w:r>
      <w:r w:rsidRPr="00F90468">
        <w:rPr>
          <w:rFonts w:eastAsia="Calibri" w:cs="Arial"/>
          <w:lang w:val="ru-RU"/>
        </w:rPr>
        <w:t>Београд</w:t>
      </w:r>
      <w:r w:rsidRPr="00F90468">
        <w:rPr>
          <w:rFonts w:eastAsia="Calibri" w:cs="Arial"/>
          <w:lang w:val="sr-Cyrl-CS"/>
        </w:rPr>
        <w:t xml:space="preserve"> – Огранак ТЕ – КО Костолац.</w:t>
      </w:r>
    </w:p>
    <w:p w14:paraId="2BA5A85A" w14:textId="77777777" w:rsidR="00B62AE2" w:rsidRPr="00F90468" w:rsidRDefault="00B62AE2" w:rsidP="00B62AE2">
      <w:pPr>
        <w:numPr>
          <w:ilvl w:val="0"/>
          <w:numId w:val="80"/>
        </w:numPr>
        <w:autoSpaceDE w:val="0"/>
        <w:autoSpaceDN w:val="0"/>
        <w:adjustRightInd w:val="0"/>
        <w:rPr>
          <w:rFonts w:eastAsia="Calibri" w:cs="Arial"/>
          <w:lang w:val="ru-RU"/>
        </w:rPr>
      </w:pPr>
      <w:r w:rsidRPr="00F90468">
        <w:rPr>
          <w:rFonts w:eastAsia="Calibri" w:cs="Arial"/>
          <w:lang w:val="ru-RU"/>
        </w:rPr>
        <w:t xml:space="preserve">Сагласан сам да за све </w:t>
      </w:r>
      <w:r w:rsidRPr="00F90468">
        <w:rPr>
          <w:rFonts w:eastAsia="Calibri" w:cs="Arial"/>
          <w:lang w:val="sr-Cyrl-BA"/>
        </w:rPr>
        <w:t>(назив предметног добра)</w:t>
      </w:r>
      <w:r w:rsidRPr="00F90468">
        <w:rPr>
          <w:rFonts w:eastAsia="Calibri" w:cs="Arial"/>
          <w:lang w:val="ru-RU"/>
        </w:rPr>
        <w:t xml:space="preserve"> марке/ типа :</w:t>
      </w:r>
    </w:p>
    <w:p w14:paraId="45BDA8E2" w14:textId="643A7528" w:rsidR="00B62AE2" w:rsidRPr="00F90468" w:rsidRDefault="00B62AE2" w:rsidP="00B62AE2">
      <w:pPr>
        <w:autoSpaceDE w:val="0"/>
        <w:autoSpaceDN w:val="0"/>
        <w:adjustRightInd w:val="0"/>
        <w:ind w:left="720"/>
        <w:rPr>
          <w:rFonts w:eastAsia="Calibri" w:cs="Arial"/>
          <w:lang w:val="ru-RU"/>
        </w:rPr>
      </w:pPr>
      <w:r w:rsidRPr="00F90468">
        <w:rPr>
          <w:rFonts w:eastAsia="Calibri" w:cs="Arial"/>
          <w:lang w:val="ru-RU"/>
        </w:rPr>
        <w:t xml:space="preserve"> </w:t>
      </w:r>
      <w:r w:rsidRPr="00F90468">
        <w:rPr>
          <w:rFonts w:eastAsia="Calibri" w:cs="Arial"/>
          <w:bCs/>
          <w:lang w:val="ru-RU"/>
        </w:rPr>
        <w:t>________________________________________________________________</w:t>
      </w:r>
    </w:p>
    <w:p w14:paraId="1804B96D" w14:textId="77777777" w:rsidR="00B62AE2" w:rsidRPr="00F90468" w:rsidRDefault="00B62AE2" w:rsidP="00B62AE2">
      <w:pPr>
        <w:autoSpaceDE w:val="0"/>
        <w:autoSpaceDN w:val="0"/>
        <w:adjustRightInd w:val="0"/>
        <w:rPr>
          <w:rFonts w:eastAsia="Calibri" w:cs="Arial"/>
          <w:bCs/>
          <w:lang w:val="ru-RU"/>
        </w:rPr>
      </w:pPr>
    </w:p>
    <w:p w14:paraId="084A3D7A"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___________________________________________________________________</w:t>
      </w:r>
    </w:p>
    <w:p w14:paraId="2325319C" w14:textId="77777777" w:rsidR="00B62AE2" w:rsidRPr="00F90468" w:rsidRDefault="00B62AE2" w:rsidP="00B62AE2">
      <w:pPr>
        <w:autoSpaceDE w:val="0"/>
        <w:autoSpaceDN w:val="0"/>
        <w:adjustRightInd w:val="0"/>
        <w:rPr>
          <w:rFonts w:eastAsia="Calibri" w:cs="Arial"/>
          <w:bCs/>
          <w:lang w:val="ru-RU"/>
        </w:rPr>
      </w:pPr>
    </w:p>
    <w:p w14:paraId="64ED01AA"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__________________________________________________________________</w:t>
      </w:r>
    </w:p>
    <w:p w14:paraId="7365C859" w14:textId="77777777" w:rsidR="00B62AE2" w:rsidRPr="00F90468" w:rsidRDefault="00B62AE2" w:rsidP="00B62AE2">
      <w:pPr>
        <w:autoSpaceDE w:val="0"/>
        <w:autoSpaceDN w:val="0"/>
        <w:adjustRightInd w:val="0"/>
        <w:rPr>
          <w:rFonts w:eastAsia="Calibri" w:cs="Arial"/>
          <w:bCs/>
          <w:lang w:val="ru-RU"/>
        </w:rPr>
      </w:pPr>
    </w:p>
    <w:p w14:paraId="22C3E642" w14:textId="77777777" w:rsidR="00B62AE2" w:rsidRPr="00F90468" w:rsidRDefault="00B62AE2" w:rsidP="00B62AE2">
      <w:pPr>
        <w:autoSpaceDE w:val="0"/>
        <w:autoSpaceDN w:val="0"/>
        <w:adjustRightInd w:val="0"/>
        <w:rPr>
          <w:rFonts w:eastAsia="Calibri" w:cs="Arial"/>
          <w:lang w:val="ru-RU"/>
        </w:rPr>
      </w:pPr>
      <w:r w:rsidRPr="00F90468">
        <w:rPr>
          <w:rFonts w:eastAsia="Calibri" w:cs="Arial"/>
          <w:bCs/>
          <w:lang w:val="ru-RU"/>
        </w:rPr>
        <w:t>___________________________________________________________________</w:t>
      </w:r>
    </w:p>
    <w:p w14:paraId="58BE66BC" w14:textId="1C4CA6A8" w:rsidR="00B62AE2" w:rsidRPr="00B62AE2" w:rsidRDefault="00B62AE2" w:rsidP="00B62AE2">
      <w:pPr>
        <w:autoSpaceDE w:val="0"/>
        <w:autoSpaceDN w:val="0"/>
        <w:adjustRightInd w:val="0"/>
        <w:jc w:val="center"/>
        <w:rPr>
          <w:rFonts w:eastAsia="Calibri" w:cs="Arial"/>
          <w:lang w:val="sr-Latn-RS"/>
        </w:rPr>
      </w:pPr>
      <w:r w:rsidRPr="00F90468">
        <w:rPr>
          <w:rFonts w:eastAsia="Calibri" w:cs="Arial"/>
          <w:bCs/>
          <w:i/>
          <w:iCs/>
          <w:lang w:val="ru-RU"/>
        </w:rPr>
        <w:t xml:space="preserve">(уписати марку/ тип </w:t>
      </w:r>
      <w:r w:rsidRPr="00F90468">
        <w:rPr>
          <w:rFonts w:eastAsia="Calibri" w:cs="Arial"/>
          <w:bCs/>
          <w:lang w:val="ru-RU"/>
        </w:rPr>
        <w:t xml:space="preserve">понуђених </w:t>
      </w:r>
      <w:r w:rsidRPr="00F90468">
        <w:rPr>
          <w:rFonts w:eastAsia="Calibri" w:cs="Arial"/>
          <w:bCs/>
          <w:i/>
          <w:iCs/>
          <w:lang w:val="sr-Cyrl-BA"/>
        </w:rPr>
        <w:t>добара</w:t>
      </w:r>
      <w:r w:rsidRPr="00F90468">
        <w:rPr>
          <w:rFonts w:eastAsia="Calibri" w:cs="Arial"/>
          <w:bCs/>
          <w:i/>
          <w:iCs/>
          <w:lang w:val="ru-RU"/>
        </w:rPr>
        <w:t>)</w:t>
      </w:r>
    </w:p>
    <w:p w14:paraId="6B1BF831" w14:textId="560F195B" w:rsidR="00B62AE2" w:rsidRPr="00B62AE2" w:rsidRDefault="00B62AE2" w:rsidP="00B62AE2">
      <w:pPr>
        <w:rPr>
          <w:rFonts w:eastAsia="Calibri" w:cs="Arial"/>
          <w:lang w:val="sr-Latn-RS"/>
        </w:rPr>
      </w:pPr>
      <w:r w:rsidRPr="00F90468">
        <w:rPr>
          <w:rFonts w:eastAsia="Calibri" w:cs="Arial"/>
          <w:lang w:val="ru-RU"/>
        </w:rPr>
        <w:t>Гарантни</w:t>
      </w:r>
      <w:r w:rsidRPr="00F90468">
        <w:rPr>
          <w:rFonts w:eastAsia="Calibri" w:cs="Arial"/>
          <w:lang w:val="sr-Cyrl-RS"/>
        </w:rPr>
        <w:t xml:space="preserve"> </w:t>
      </w:r>
      <w:r w:rsidRPr="00F90468">
        <w:rPr>
          <w:rFonts w:eastAsia="Calibri" w:cs="Arial"/>
          <w:lang w:val="sr-Cyrl-CS"/>
        </w:rPr>
        <w:t xml:space="preserve">рок </w:t>
      </w:r>
      <w:r w:rsidRPr="00F90468">
        <w:rPr>
          <w:rFonts w:eastAsia="Calibri" w:cs="Arial"/>
          <w:lang w:val="ru-RU"/>
        </w:rPr>
        <w:t xml:space="preserve">траје ___ </w:t>
      </w:r>
      <w:r w:rsidRPr="00F90468">
        <w:rPr>
          <w:rFonts w:eastAsia="Calibri" w:cs="Arial"/>
          <w:lang w:val="sr-Cyrl-CS"/>
        </w:rPr>
        <w:t xml:space="preserve"> </w:t>
      </w:r>
      <w:r w:rsidRPr="00F90468">
        <w:rPr>
          <w:rFonts w:eastAsia="Calibri" w:cs="Arial"/>
          <w:lang w:val="ru-RU"/>
        </w:rPr>
        <w:t xml:space="preserve">(минимално </w:t>
      </w:r>
      <w:r w:rsidRPr="00F90468">
        <w:rPr>
          <w:rFonts w:eastAsia="Calibri" w:cs="Arial"/>
          <w:lang w:val="sr-Cyrl-BA"/>
        </w:rPr>
        <w:t>(број месеци)</w:t>
      </w:r>
      <w:r w:rsidRPr="00F90468">
        <w:rPr>
          <w:rFonts w:eastAsia="Calibri" w:cs="Arial"/>
          <w:lang w:val="ru-RU"/>
        </w:rPr>
        <w:t>) месеца од дана испоруке.</w:t>
      </w:r>
    </w:p>
    <w:p w14:paraId="2B0D5F85" w14:textId="77777777" w:rsidR="00B62AE2" w:rsidRPr="00F90468" w:rsidRDefault="00B62AE2" w:rsidP="00B62AE2">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62AE2" w:rsidRPr="00F90468" w14:paraId="477AB9E2" w14:textId="77777777" w:rsidTr="00F53B9E">
        <w:trPr>
          <w:jc w:val="center"/>
        </w:trPr>
        <w:tc>
          <w:tcPr>
            <w:tcW w:w="3882" w:type="dxa"/>
          </w:tcPr>
          <w:p w14:paraId="3B164490" w14:textId="77777777" w:rsidR="00B62AE2" w:rsidRPr="00F90468" w:rsidRDefault="00B62AE2" w:rsidP="00F53B9E">
            <w:pPr>
              <w:jc w:val="center"/>
              <w:rPr>
                <w:rFonts w:cs="Arial"/>
                <w:lang w:val="sr-Cyrl-CS"/>
              </w:rPr>
            </w:pPr>
            <w:r w:rsidRPr="00F90468">
              <w:rPr>
                <w:rFonts w:cs="Arial"/>
              </w:rPr>
              <w:t>Датум:</w:t>
            </w:r>
          </w:p>
          <w:p w14:paraId="60511A95" w14:textId="77777777" w:rsidR="00B62AE2" w:rsidRPr="00F90468" w:rsidRDefault="00B62AE2" w:rsidP="00F53B9E">
            <w:pPr>
              <w:jc w:val="center"/>
              <w:rPr>
                <w:rFonts w:cs="Arial"/>
                <w:lang w:val="sr-Cyrl-CS"/>
              </w:rPr>
            </w:pPr>
          </w:p>
        </w:tc>
        <w:tc>
          <w:tcPr>
            <w:tcW w:w="2127" w:type="dxa"/>
          </w:tcPr>
          <w:p w14:paraId="2275B0E7" w14:textId="77777777" w:rsidR="00B62AE2" w:rsidRPr="00F90468" w:rsidRDefault="00B62AE2" w:rsidP="00F53B9E">
            <w:pPr>
              <w:jc w:val="center"/>
              <w:rPr>
                <w:rFonts w:cs="Arial"/>
                <w:lang w:val="ru-RU"/>
              </w:rPr>
            </w:pPr>
          </w:p>
        </w:tc>
        <w:tc>
          <w:tcPr>
            <w:tcW w:w="4022" w:type="dxa"/>
          </w:tcPr>
          <w:p w14:paraId="1810618A" w14:textId="77777777" w:rsidR="00B62AE2" w:rsidRPr="00F90468" w:rsidRDefault="00B62AE2" w:rsidP="00F53B9E">
            <w:pPr>
              <w:jc w:val="center"/>
              <w:rPr>
                <w:rFonts w:cs="Arial"/>
                <w:lang w:val="ru-RU"/>
              </w:rPr>
            </w:pPr>
            <w:r w:rsidRPr="00F90468">
              <w:rPr>
                <w:rFonts w:cs="Arial"/>
                <w:lang w:val="sr-Cyrl-CS"/>
              </w:rPr>
              <w:t>Произвођач</w:t>
            </w:r>
            <w:r w:rsidRPr="00F90468">
              <w:rPr>
                <w:rFonts w:cs="Arial"/>
                <w:lang w:val="ru-RU"/>
              </w:rPr>
              <w:t>:</w:t>
            </w:r>
          </w:p>
        </w:tc>
      </w:tr>
      <w:tr w:rsidR="00B62AE2" w:rsidRPr="00F90468" w14:paraId="7F72CA5E" w14:textId="77777777" w:rsidTr="00F53B9E">
        <w:trPr>
          <w:jc w:val="center"/>
        </w:trPr>
        <w:tc>
          <w:tcPr>
            <w:tcW w:w="3882" w:type="dxa"/>
          </w:tcPr>
          <w:p w14:paraId="4A39E945" w14:textId="77777777" w:rsidR="00B62AE2" w:rsidRPr="00F90468" w:rsidRDefault="00B62AE2" w:rsidP="00F53B9E">
            <w:pPr>
              <w:jc w:val="center"/>
              <w:rPr>
                <w:rFonts w:cs="Arial"/>
              </w:rPr>
            </w:pPr>
          </w:p>
        </w:tc>
        <w:tc>
          <w:tcPr>
            <w:tcW w:w="2127" w:type="dxa"/>
          </w:tcPr>
          <w:p w14:paraId="2AB6D190" w14:textId="77777777" w:rsidR="00B62AE2" w:rsidRPr="00F90468" w:rsidRDefault="00B62AE2" w:rsidP="00F53B9E">
            <w:pPr>
              <w:jc w:val="center"/>
              <w:rPr>
                <w:rFonts w:cs="Arial"/>
              </w:rPr>
            </w:pPr>
            <w:r w:rsidRPr="00F90468">
              <w:rPr>
                <w:rFonts w:cs="Arial"/>
              </w:rPr>
              <w:t>М.П.</w:t>
            </w:r>
          </w:p>
        </w:tc>
        <w:tc>
          <w:tcPr>
            <w:tcW w:w="4022" w:type="dxa"/>
          </w:tcPr>
          <w:p w14:paraId="42923E74" w14:textId="77777777" w:rsidR="00B62AE2" w:rsidRPr="00F90468" w:rsidRDefault="00B62AE2" w:rsidP="00F53B9E">
            <w:pPr>
              <w:jc w:val="center"/>
              <w:rPr>
                <w:rFonts w:cs="Arial"/>
                <w:lang w:val="ru-RU"/>
              </w:rPr>
            </w:pPr>
          </w:p>
        </w:tc>
      </w:tr>
      <w:tr w:rsidR="00B62AE2" w:rsidRPr="00F90468" w14:paraId="0451C2D2" w14:textId="77777777" w:rsidTr="00F53B9E">
        <w:trPr>
          <w:jc w:val="center"/>
        </w:trPr>
        <w:tc>
          <w:tcPr>
            <w:tcW w:w="3882" w:type="dxa"/>
            <w:tcBorders>
              <w:bottom w:val="single" w:sz="4" w:space="0" w:color="auto"/>
            </w:tcBorders>
          </w:tcPr>
          <w:p w14:paraId="71CA7D5E" w14:textId="77777777" w:rsidR="00B62AE2" w:rsidRPr="00F90468" w:rsidRDefault="00B62AE2" w:rsidP="00F53B9E">
            <w:pPr>
              <w:jc w:val="center"/>
              <w:rPr>
                <w:rFonts w:cs="Arial"/>
              </w:rPr>
            </w:pPr>
          </w:p>
        </w:tc>
        <w:tc>
          <w:tcPr>
            <w:tcW w:w="2127" w:type="dxa"/>
          </w:tcPr>
          <w:p w14:paraId="00387DB5" w14:textId="77777777" w:rsidR="00B62AE2" w:rsidRPr="00F90468" w:rsidRDefault="00B62AE2" w:rsidP="00F53B9E">
            <w:pPr>
              <w:jc w:val="center"/>
              <w:rPr>
                <w:rFonts w:cs="Arial"/>
                <w:lang w:val="ru-RU"/>
              </w:rPr>
            </w:pPr>
          </w:p>
        </w:tc>
        <w:tc>
          <w:tcPr>
            <w:tcW w:w="4022" w:type="dxa"/>
            <w:tcBorders>
              <w:bottom w:val="single" w:sz="4" w:space="0" w:color="auto"/>
            </w:tcBorders>
          </w:tcPr>
          <w:p w14:paraId="123B344A" w14:textId="77777777" w:rsidR="00B62AE2" w:rsidRPr="00F90468" w:rsidRDefault="00B62AE2" w:rsidP="00F53B9E">
            <w:pPr>
              <w:jc w:val="center"/>
              <w:rPr>
                <w:rFonts w:cs="Arial"/>
                <w:lang w:val="ru-RU"/>
              </w:rPr>
            </w:pPr>
          </w:p>
        </w:tc>
      </w:tr>
    </w:tbl>
    <w:p w14:paraId="65302EC2" w14:textId="4FCC8D42" w:rsidR="00932668" w:rsidRPr="00B62AE2" w:rsidRDefault="004A73BB" w:rsidP="00B62AE2">
      <w:pPr>
        <w:pStyle w:val="KDObrazac"/>
        <w:rPr>
          <w:lang w:val="sr-Latn-RS"/>
        </w:rPr>
      </w:pPr>
      <w:r w:rsidRPr="00E57C5A">
        <w:rPr>
          <w:lang w:val="ru-RU"/>
        </w:rPr>
        <w:lastRenderedPageBreak/>
        <w:t xml:space="preserve">ОБРАЗАЦ </w:t>
      </w:r>
      <w:r w:rsidR="00B62AE2">
        <w:rPr>
          <w:lang w:val="sr-Latn-RS"/>
        </w:rPr>
        <w:t>7</w:t>
      </w:r>
    </w:p>
    <w:p w14:paraId="047EBFB1" w14:textId="77777777" w:rsidR="00932668" w:rsidRPr="00E57C5A" w:rsidRDefault="00932668" w:rsidP="00932668">
      <w:pPr>
        <w:pStyle w:val="NoSpacing"/>
        <w:suppressAutoHyphens w:val="0"/>
        <w:spacing w:before="0"/>
        <w:jc w:val="center"/>
        <w:rPr>
          <w:rFonts w:cs="Arial"/>
          <w:sz w:val="22"/>
          <w:szCs w:val="22"/>
          <w:lang w:val="sr-Latn-CS"/>
        </w:rPr>
      </w:pPr>
    </w:p>
    <w:p w14:paraId="0D8C9C68" w14:textId="77777777" w:rsidR="00932668" w:rsidRPr="00E57C5A" w:rsidRDefault="00932668" w:rsidP="00932668">
      <w:pPr>
        <w:pStyle w:val="NoSpacing"/>
        <w:suppressAutoHyphens w:val="0"/>
        <w:spacing w:before="0"/>
        <w:jc w:val="center"/>
        <w:rPr>
          <w:rFonts w:cs="Arial"/>
          <w:b/>
          <w:sz w:val="22"/>
          <w:szCs w:val="22"/>
        </w:rPr>
      </w:pPr>
      <w:r w:rsidRPr="00E57C5A">
        <w:rPr>
          <w:rFonts w:cs="Arial"/>
          <w:b/>
          <w:sz w:val="22"/>
          <w:szCs w:val="22"/>
        </w:rPr>
        <w:t>СПОРАЗУМ  УЧЕСНИКА ЗАЈЕДНИЧКЕ ПОНУДЕ</w:t>
      </w:r>
    </w:p>
    <w:p w14:paraId="6658F09C" w14:textId="77777777" w:rsidR="00932668" w:rsidRPr="00E57C5A" w:rsidRDefault="00932668" w:rsidP="00932668">
      <w:pPr>
        <w:pStyle w:val="NoSpacing"/>
        <w:suppressAutoHyphens w:val="0"/>
        <w:spacing w:before="0"/>
        <w:jc w:val="center"/>
        <w:rPr>
          <w:rFonts w:cs="Arial"/>
          <w:b/>
          <w:sz w:val="22"/>
          <w:szCs w:val="22"/>
        </w:rPr>
      </w:pPr>
    </w:p>
    <w:p w14:paraId="7D137EAA" w14:textId="77777777" w:rsidR="00932668" w:rsidRPr="00E57C5A" w:rsidRDefault="00932668" w:rsidP="00932668">
      <w:pPr>
        <w:pStyle w:val="NoSpacing"/>
        <w:rPr>
          <w:rFonts w:cs="Arial"/>
          <w:i/>
          <w:sz w:val="22"/>
          <w:szCs w:val="22"/>
        </w:rPr>
      </w:pPr>
      <w:r w:rsidRPr="00E57C5A">
        <w:rPr>
          <w:rFonts w:cs="Arial"/>
          <w:i/>
          <w:sz w:val="22"/>
          <w:szCs w:val="22"/>
        </w:rPr>
        <w:t xml:space="preserve">На основу члана 81. Закона о јавним набавкама </w:t>
      </w:r>
      <w:r w:rsidRPr="00E57C5A">
        <w:rPr>
          <w:rFonts w:eastAsia="TimesNewRomanPSMT" w:cs="Arial"/>
          <w:i/>
          <w:sz w:val="22"/>
          <w:szCs w:val="22"/>
          <w:lang w:val="ru-RU" w:eastAsia="en-US"/>
        </w:rPr>
        <w:t xml:space="preserve">(„Сл. </w:t>
      </w:r>
      <w:r w:rsidRPr="00E57C5A">
        <w:rPr>
          <w:rFonts w:eastAsia="TimesNewRomanPSMT" w:cs="Arial"/>
          <w:i/>
          <w:sz w:val="22"/>
          <w:szCs w:val="22"/>
          <w:lang w:eastAsia="en-US"/>
        </w:rPr>
        <w:t>г</w:t>
      </w:r>
      <w:r w:rsidRPr="00E57C5A">
        <w:rPr>
          <w:rFonts w:eastAsia="TimesNewRomanPSMT" w:cs="Arial"/>
          <w:i/>
          <w:sz w:val="22"/>
          <w:szCs w:val="22"/>
          <w:lang w:val="ru-RU" w:eastAsia="en-US"/>
        </w:rPr>
        <w:t>ласник РС” бр. 1</w:t>
      </w:r>
      <w:r w:rsidRPr="00E57C5A">
        <w:rPr>
          <w:rFonts w:eastAsia="TimesNewRomanPSMT" w:cs="Arial"/>
          <w:i/>
          <w:sz w:val="22"/>
          <w:szCs w:val="22"/>
          <w:lang w:eastAsia="en-US"/>
        </w:rPr>
        <w:t>24</w:t>
      </w:r>
      <w:r w:rsidRPr="00E57C5A">
        <w:rPr>
          <w:rFonts w:eastAsia="TimesNewRomanPSMT" w:cs="Arial"/>
          <w:i/>
          <w:sz w:val="22"/>
          <w:szCs w:val="22"/>
          <w:lang w:val="ru-RU" w:eastAsia="en-US"/>
        </w:rPr>
        <w:t>/20</w:t>
      </w:r>
      <w:r w:rsidRPr="00E57C5A">
        <w:rPr>
          <w:rFonts w:eastAsia="TimesNewRomanPSMT" w:cs="Arial"/>
          <w:i/>
          <w:sz w:val="22"/>
          <w:szCs w:val="22"/>
          <w:lang w:eastAsia="en-US"/>
        </w:rPr>
        <w:t>12</w:t>
      </w:r>
      <w:r w:rsidRPr="00E57C5A">
        <w:rPr>
          <w:rFonts w:eastAsia="TimesNewRomanPSMT" w:cs="Arial"/>
          <w:i/>
          <w:sz w:val="22"/>
          <w:szCs w:val="22"/>
          <w:lang w:val="ru-RU" w:eastAsia="en-US"/>
        </w:rPr>
        <w:t>, 14/15, 68/15</w:t>
      </w:r>
      <w:r w:rsidRPr="00E57C5A">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57C5A" w:rsidRPr="00E57C5A" w14:paraId="4C3490A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EF3278" w14:textId="77777777" w:rsidR="00932668" w:rsidRPr="00E57C5A" w:rsidRDefault="00932668" w:rsidP="00BE2EA9">
            <w:pPr>
              <w:pStyle w:val="NoSpacing"/>
              <w:rPr>
                <w:rFonts w:cs="Arial"/>
                <w:sz w:val="22"/>
                <w:szCs w:val="22"/>
              </w:rPr>
            </w:pPr>
            <w:r w:rsidRPr="00E57C5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6702964" w14:textId="77777777" w:rsidR="00932668" w:rsidRPr="00E57C5A" w:rsidRDefault="00932668" w:rsidP="00BE2EA9">
            <w:pPr>
              <w:pStyle w:val="NoSpacing"/>
              <w:rPr>
                <w:rFonts w:cs="Arial"/>
                <w:sz w:val="22"/>
                <w:szCs w:val="22"/>
              </w:rPr>
            </w:pPr>
            <w:r w:rsidRPr="00E57C5A">
              <w:rPr>
                <w:rFonts w:cs="Arial"/>
                <w:sz w:val="22"/>
                <w:szCs w:val="22"/>
              </w:rPr>
              <w:t>НАЗИВ И СЕДИШТЕ ЧЛАНА ГРУПЕ ПОНУЂАЧА</w:t>
            </w:r>
          </w:p>
          <w:p w14:paraId="57F0CEA6" w14:textId="77777777" w:rsidR="00932668" w:rsidRPr="00E57C5A" w:rsidRDefault="00932668" w:rsidP="00BE2EA9">
            <w:pPr>
              <w:pStyle w:val="NoSpacing"/>
              <w:rPr>
                <w:rFonts w:cs="Arial"/>
                <w:sz w:val="22"/>
                <w:szCs w:val="22"/>
              </w:rPr>
            </w:pPr>
          </w:p>
        </w:tc>
      </w:tr>
      <w:tr w:rsidR="00E57C5A" w:rsidRPr="00E57C5A" w14:paraId="056625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79ECC36" w14:textId="77777777" w:rsidR="00932668" w:rsidRPr="00E57C5A" w:rsidRDefault="00932668" w:rsidP="00BE2EA9">
            <w:pPr>
              <w:pStyle w:val="NoSpacing"/>
              <w:rPr>
                <w:rFonts w:cs="Arial"/>
                <w:i/>
                <w:sz w:val="22"/>
                <w:szCs w:val="22"/>
              </w:rPr>
            </w:pPr>
            <w:r w:rsidRPr="00E57C5A">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0CF029" w14:textId="77777777" w:rsidR="00932668" w:rsidRPr="00E57C5A" w:rsidRDefault="00932668" w:rsidP="00BE2EA9">
            <w:pPr>
              <w:pStyle w:val="NoSpacing"/>
              <w:rPr>
                <w:rFonts w:cs="Arial"/>
                <w:sz w:val="22"/>
                <w:szCs w:val="22"/>
              </w:rPr>
            </w:pPr>
          </w:p>
        </w:tc>
      </w:tr>
      <w:tr w:rsidR="00E57C5A" w:rsidRPr="00E57C5A" w14:paraId="1EB8461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AC2C37D" w14:textId="77777777" w:rsidR="00932668" w:rsidRPr="00E57C5A" w:rsidRDefault="00932668" w:rsidP="00BE2EA9">
            <w:pPr>
              <w:pStyle w:val="NoSpacing"/>
              <w:rPr>
                <w:rFonts w:cs="Arial"/>
                <w:i/>
                <w:sz w:val="22"/>
                <w:szCs w:val="22"/>
              </w:rPr>
            </w:pPr>
            <w:r w:rsidRPr="00E57C5A">
              <w:rPr>
                <w:rFonts w:cs="Arial"/>
                <w:i/>
                <w:sz w:val="22"/>
                <w:szCs w:val="22"/>
              </w:rPr>
              <w:t>2. Oпис послова сваког од понуђача из групе понуђача у извршењу уговора:</w:t>
            </w:r>
          </w:p>
          <w:p w14:paraId="5CD2679A" w14:textId="77777777" w:rsidR="00932668" w:rsidRPr="00E57C5A" w:rsidRDefault="00932668" w:rsidP="00BE2EA9">
            <w:pPr>
              <w:pStyle w:val="NoSpacing"/>
              <w:rPr>
                <w:rFonts w:cs="Arial"/>
                <w:i/>
                <w:sz w:val="22"/>
                <w:szCs w:val="22"/>
              </w:rPr>
            </w:pPr>
          </w:p>
          <w:p w14:paraId="0EDD6CF2" w14:textId="77777777" w:rsidR="00932668" w:rsidRPr="00E57C5A" w:rsidRDefault="00932668" w:rsidP="00BE2EA9">
            <w:pPr>
              <w:pStyle w:val="NoSpacing"/>
              <w:rPr>
                <w:rFonts w:cs="Arial"/>
                <w:i/>
                <w:sz w:val="22"/>
                <w:szCs w:val="22"/>
              </w:rPr>
            </w:pPr>
          </w:p>
          <w:p w14:paraId="5FA925E7" w14:textId="77777777" w:rsidR="00932668" w:rsidRPr="00E57C5A"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71FEC47" w14:textId="77777777" w:rsidR="00932668" w:rsidRPr="00E57C5A" w:rsidRDefault="00932668" w:rsidP="00BE2EA9">
            <w:pPr>
              <w:pStyle w:val="NoSpacing"/>
              <w:rPr>
                <w:rFonts w:cs="Arial"/>
                <w:sz w:val="22"/>
                <w:szCs w:val="22"/>
              </w:rPr>
            </w:pPr>
          </w:p>
        </w:tc>
      </w:tr>
      <w:tr w:rsidR="00E57C5A" w:rsidRPr="00E57C5A" w14:paraId="6F2662B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E64F822" w14:textId="77777777" w:rsidR="00932668" w:rsidRPr="00E57C5A" w:rsidRDefault="00932668" w:rsidP="00BE2EA9">
            <w:pPr>
              <w:pStyle w:val="NoSpacing"/>
              <w:rPr>
                <w:rFonts w:cs="Arial"/>
                <w:i/>
                <w:sz w:val="22"/>
                <w:szCs w:val="22"/>
              </w:rPr>
            </w:pPr>
            <w:r w:rsidRPr="00E57C5A">
              <w:rPr>
                <w:rFonts w:cs="Arial"/>
                <w:i/>
                <w:sz w:val="22"/>
                <w:szCs w:val="22"/>
              </w:rPr>
              <w:t>3.Друго:</w:t>
            </w:r>
          </w:p>
          <w:p w14:paraId="228FF0CB" w14:textId="77777777" w:rsidR="00932668" w:rsidRPr="00E57C5A" w:rsidRDefault="00932668" w:rsidP="00BE2EA9">
            <w:pPr>
              <w:pStyle w:val="NoSpacing"/>
              <w:rPr>
                <w:rFonts w:cs="Arial"/>
                <w:i/>
                <w:sz w:val="22"/>
                <w:szCs w:val="22"/>
              </w:rPr>
            </w:pPr>
          </w:p>
          <w:p w14:paraId="07155751" w14:textId="77777777" w:rsidR="00932668" w:rsidRPr="00E57C5A" w:rsidRDefault="00932668" w:rsidP="00BE2EA9">
            <w:pPr>
              <w:pStyle w:val="NoSpacing"/>
              <w:rPr>
                <w:rFonts w:cs="Arial"/>
                <w:i/>
                <w:sz w:val="22"/>
                <w:szCs w:val="22"/>
              </w:rPr>
            </w:pPr>
          </w:p>
          <w:p w14:paraId="58C38169" w14:textId="77777777" w:rsidR="00932668" w:rsidRPr="00E57C5A" w:rsidRDefault="00932668" w:rsidP="00BE2EA9">
            <w:pPr>
              <w:pStyle w:val="NoSpacing"/>
              <w:rPr>
                <w:rFonts w:cs="Arial"/>
                <w:i/>
                <w:sz w:val="22"/>
                <w:szCs w:val="22"/>
              </w:rPr>
            </w:pPr>
          </w:p>
          <w:p w14:paraId="5F4881D1" w14:textId="77777777" w:rsidR="00932668" w:rsidRPr="00E57C5A" w:rsidRDefault="00932668" w:rsidP="00BE2EA9">
            <w:pPr>
              <w:pStyle w:val="NoSpacing"/>
              <w:rPr>
                <w:rFonts w:cs="Arial"/>
                <w:i/>
                <w:sz w:val="22"/>
                <w:szCs w:val="22"/>
              </w:rPr>
            </w:pPr>
          </w:p>
          <w:p w14:paraId="7BA9259C" w14:textId="77777777" w:rsidR="00932668" w:rsidRPr="00E57C5A"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314C716" w14:textId="77777777" w:rsidR="00932668" w:rsidRPr="00E57C5A" w:rsidRDefault="00932668" w:rsidP="00BE2EA9">
            <w:pPr>
              <w:pStyle w:val="NoSpacing"/>
              <w:rPr>
                <w:rFonts w:cs="Arial"/>
                <w:sz w:val="22"/>
                <w:szCs w:val="22"/>
              </w:rPr>
            </w:pPr>
          </w:p>
        </w:tc>
      </w:tr>
    </w:tbl>
    <w:p w14:paraId="2EA7055E" w14:textId="77777777" w:rsidR="00932668" w:rsidRPr="00E57C5A" w:rsidRDefault="00932668" w:rsidP="00932668">
      <w:pPr>
        <w:tabs>
          <w:tab w:val="num" w:pos="360"/>
        </w:tabs>
        <w:rPr>
          <w:rFonts w:cs="Arial"/>
          <w:i/>
          <w:spacing w:val="2"/>
        </w:rPr>
      </w:pPr>
    </w:p>
    <w:p w14:paraId="5885A1D1" w14:textId="77777777" w:rsidR="00932668" w:rsidRPr="00E57C5A" w:rsidRDefault="00932668" w:rsidP="00932668">
      <w:pPr>
        <w:pStyle w:val="NoSpacing"/>
        <w:framePr w:hSpace="180" w:wrap="around" w:vAnchor="text" w:hAnchor="margin" w:y="194"/>
        <w:rPr>
          <w:rFonts w:cs="Arial"/>
          <w:i/>
          <w:sz w:val="22"/>
          <w:szCs w:val="22"/>
        </w:rPr>
      </w:pPr>
      <w:r w:rsidRPr="00E57C5A">
        <w:rPr>
          <w:rFonts w:cs="Arial"/>
          <w:i/>
          <w:sz w:val="22"/>
          <w:szCs w:val="22"/>
        </w:rPr>
        <w:t>Потпис одговорног лица члана групе понуђача:</w:t>
      </w:r>
    </w:p>
    <w:p w14:paraId="199DB162" w14:textId="77777777" w:rsidR="00932668" w:rsidRPr="00E57C5A" w:rsidRDefault="00932668" w:rsidP="00932668">
      <w:pPr>
        <w:pStyle w:val="NoSpacing"/>
        <w:framePr w:hSpace="180" w:wrap="around" w:vAnchor="text" w:hAnchor="margin" w:y="194"/>
        <w:rPr>
          <w:rFonts w:cs="Arial"/>
          <w:i/>
          <w:sz w:val="22"/>
          <w:szCs w:val="22"/>
        </w:rPr>
      </w:pPr>
      <w:r w:rsidRPr="00E57C5A">
        <w:rPr>
          <w:rFonts w:cs="Arial"/>
          <w:i/>
          <w:sz w:val="22"/>
          <w:szCs w:val="22"/>
        </w:rPr>
        <w:t>______________________</w:t>
      </w:r>
    </w:p>
    <w:p w14:paraId="51AACA00" w14:textId="77777777" w:rsidR="00932668" w:rsidRPr="00E57C5A" w:rsidRDefault="00932668" w:rsidP="00932668">
      <w:pPr>
        <w:tabs>
          <w:tab w:val="num" w:pos="360"/>
        </w:tabs>
        <w:rPr>
          <w:rFonts w:cs="Arial"/>
          <w:i/>
          <w:lang w:val="sr-Cyrl-CS"/>
        </w:rPr>
      </w:pPr>
      <w:r w:rsidRPr="00E57C5A">
        <w:rPr>
          <w:rFonts w:cs="Arial"/>
          <w:i/>
          <w:lang w:val="sr-Cyrl-CS"/>
        </w:rPr>
        <w:t xml:space="preserve">                                       м.п.</w:t>
      </w:r>
    </w:p>
    <w:p w14:paraId="20145431" w14:textId="77777777" w:rsidR="00932668" w:rsidRPr="00E57C5A" w:rsidRDefault="00932668" w:rsidP="00932668">
      <w:pPr>
        <w:pStyle w:val="NoSpacing"/>
        <w:framePr w:hSpace="180" w:wrap="around" w:vAnchor="text" w:hAnchor="margin" w:y="194"/>
        <w:rPr>
          <w:rFonts w:cs="Arial"/>
          <w:i/>
          <w:sz w:val="22"/>
          <w:szCs w:val="22"/>
        </w:rPr>
      </w:pPr>
      <w:r w:rsidRPr="00E57C5A">
        <w:rPr>
          <w:rFonts w:cs="Arial"/>
          <w:i/>
          <w:sz w:val="22"/>
          <w:szCs w:val="22"/>
        </w:rPr>
        <w:t>Потпис одговорног лица члана групе понуђача:</w:t>
      </w:r>
    </w:p>
    <w:p w14:paraId="46EEAEBF" w14:textId="77777777" w:rsidR="00932668" w:rsidRPr="00E57C5A" w:rsidRDefault="00932668" w:rsidP="00932668">
      <w:pPr>
        <w:pStyle w:val="NoSpacing"/>
        <w:framePr w:hSpace="180" w:wrap="around" w:vAnchor="text" w:hAnchor="margin" w:y="194"/>
        <w:rPr>
          <w:rFonts w:cs="Arial"/>
          <w:i/>
          <w:sz w:val="22"/>
          <w:szCs w:val="22"/>
        </w:rPr>
      </w:pPr>
      <w:r w:rsidRPr="00E57C5A">
        <w:rPr>
          <w:rFonts w:cs="Arial"/>
          <w:i/>
          <w:sz w:val="22"/>
          <w:szCs w:val="22"/>
        </w:rPr>
        <w:t>______________________</w:t>
      </w:r>
    </w:p>
    <w:p w14:paraId="4DB2B226" w14:textId="77777777" w:rsidR="00932668" w:rsidRPr="00E57C5A" w:rsidRDefault="00932668" w:rsidP="00932668">
      <w:pPr>
        <w:tabs>
          <w:tab w:val="num" w:pos="360"/>
        </w:tabs>
        <w:rPr>
          <w:rFonts w:cs="Arial"/>
          <w:i/>
          <w:lang w:val="sr-Cyrl-CS"/>
        </w:rPr>
      </w:pPr>
      <w:r w:rsidRPr="00E57C5A">
        <w:rPr>
          <w:rFonts w:cs="Arial"/>
          <w:i/>
          <w:lang w:val="sr-Cyrl-CS"/>
        </w:rPr>
        <w:t xml:space="preserve">                                       м.п.</w:t>
      </w:r>
    </w:p>
    <w:p w14:paraId="5B6930B2" w14:textId="77777777" w:rsidR="00932668" w:rsidRPr="00E57C5A" w:rsidRDefault="00625B29" w:rsidP="00932668">
      <w:pPr>
        <w:spacing w:after="120"/>
        <w:rPr>
          <w:rFonts w:cs="Arial"/>
          <w:spacing w:val="4"/>
          <w:lang w:val="ru-RU"/>
        </w:rPr>
      </w:pPr>
      <w:r w:rsidRPr="00E57C5A">
        <w:rPr>
          <w:rFonts w:cs="Arial"/>
          <w:lang w:val="sr-Cyrl-CS"/>
        </w:rPr>
        <w:t xml:space="preserve">     </w:t>
      </w:r>
      <w:r w:rsidR="00932668" w:rsidRPr="00E57C5A">
        <w:rPr>
          <w:rFonts w:cs="Arial"/>
          <w:spacing w:val="4"/>
          <w:lang w:val="sr-Cyrl-CS"/>
        </w:rPr>
        <w:t xml:space="preserve">Датум:                                                                                                  </w:t>
      </w:r>
      <w:r w:rsidR="00932668" w:rsidRPr="00E57C5A">
        <w:rPr>
          <w:rFonts w:cs="Arial"/>
          <w:spacing w:val="2"/>
          <w:lang w:val="sr-Latn-CS"/>
        </w:rPr>
        <w:t xml:space="preserve">    </w:t>
      </w:r>
    </w:p>
    <w:p w14:paraId="6D7E1525" w14:textId="77777777" w:rsidR="00932668" w:rsidRPr="00E57C5A" w:rsidRDefault="00932668" w:rsidP="00932668">
      <w:pPr>
        <w:tabs>
          <w:tab w:val="num" w:pos="360"/>
        </w:tabs>
        <w:rPr>
          <w:rFonts w:cs="Arial"/>
          <w:spacing w:val="2"/>
          <w:lang w:val="sr-Latn-CS"/>
        </w:rPr>
      </w:pPr>
      <w:r w:rsidRPr="00E57C5A">
        <w:rPr>
          <w:rFonts w:cs="Arial"/>
          <w:spacing w:val="2"/>
          <w:lang w:val="sr-Cyrl-CS"/>
        </w:rPr>
        <w:t xml:space="preserve">___________                                     </w:t>
      </w:r>
      <w:r w:rsidRPr="00E57C5A">
        <w:rPr>
          <w:rFonts w:cs="Arial"/>
          <w:spacing w:val="2"/>
          <w:lang w:val="sr-Latn-CS"/>
        </w:rPr>
        <w:t xml:space="preserve">                  </w:t>
      </w:r>
    </w:p>
    <w:p w14:paraId="7553FEAE" w14:textId="77777777" w:rsidR="00B62AE2" w:rsidRDefault="00B62AE2" w:rsidP="00840DB0">
      <w:pPr>
        <w:pStyle w:val="KDObrazac"/>
        <w:spacing w:before="0"/>
        <w:rPr>
          <w:lang w:val="sr-Latn-RS"/>
        </w:rPr>
      </w:pPr>
      <w:bookmarkStart w:id="257" w:name="_Toc442559948"/>
    </w:p>
    <w:p w14:paraId="325E5405" w14:textId="77777777" w:rsidR="00B62AE2" w:rsidRDefault="00B62AE2" w:rsidP="00840DB0">
      <w:pPr>
        <w:pStyle w:val="KDObrazac"/>
        <w:spacing w:before="0"/>
        <w:rPr>
          <w:lang w:val="sr-Latn-RS"/>
        </w:rPr>
      </w:pPr>
    </w:p>
    <w:p w14:paraId="67CA1290" w14:textId="77777777" w:rsidR="00B62AE2" w:rsidRDefault="00B62AE2" w:rsidP="00840DB0">
      <w:pPr>
        <w:pStyle w:val="KDObrazac"/>
        <w:spacing w:before="0"/>
        <w:rPr>
          <w:lang w:val="sr-Latn-RS"/>
        </w:rPr>
      </w:pPr>
    </w:p>
    <w:p w14:paraId="2334F27C" w14:textId="21559A6E" w:rsidR="00840DB0" w:rsidRPr="002F148B" w:rsidRDefault="00840DB0" w:rsidP="00840DB0">
      <w:pPr>
        <w:pStyle w:val="KDObrazac"/>
        <w:spacing w:before="0"/>
        <w:rPr>
          <w:lang w:val="sr-Cyrl-RS"/>
        </w:rPr>
      </w:pPr>
      <w:r w:rsidRPr="002F148B">
        <w:rPr>
          <w:lang w:val="sr-Cyrl-CS"/>
        </w:rPr>
        <w:lastRenderedPageBreak/>
        <w:t xml:space="preserve">ОБРАЗАЦ </w:t>
      </w:r>
      <w:r w:rsidR="00A42248">
        <w:rPr>
          <w:lang w:val="sr-Latn-RS"/>
        </w:rPr>
        <w:t>8</w:t>
      </w:r>
      <w:r w:rsidRPr="002F148B">
        <w:rPr>
          <w:lang w:val="sr-Cyrl-RS"/>
        </w:rPr>
        <w:t>.</w:t>
      </w:r>
    </w:p>
    <w:p w14:paraId="41474135" w14:textId="77777777" w:rsidR="00840DB0" w:rsidRPr="002F148B" w:rsidRDefault="00840DB0" w:rsidP="00840DB0">
      <w:pPr>
        <w:spacing w:before="0"/>
        <w:rPr>
          <w:rFonts w:cs="Arial"/>
          <w:lang w:val="sr-Cyrl-CS"/>
        </w:rPr>
      </w:pPr>
    </w:p>
    <w:p w14:paraId="659D7700" w14:textId="77777777" w:rsidR="00840DB0" w:rsidRPr="002F148B" w:rsidRDefault="00840DB0" w:rsidP="00840DB0">
      <w:pPr>
        <w:spacing w:before="0"/>
        <w:rPr>
          <w:rFonts w:cs="Arial"/>
          <w:i/>
          <w:lang w:val="sr-Latn-RS"/>
        </w:rPr>
      </w:pPr>
      <w:r w:rsidRPr="002F148B">
        <w:rPr>
          <w:rFonts w:cs="Arial"/>
          <w:i/>
          <w:lang w:val="sr-Cyrl-RS"/>
        </w:rPr>
        <w:t>Напомена: Овај образац није потребно достављати уз понуду</w:t>
      </w:r>
    </w:p>
    <w:p w14:paraId="64EB38A7" w14:textId="77777777" w:rsidR="00840DB0" w:rsidRPr="002F148B" w:rsidRDefault="00840DB0" w:rsidP="00840DB0">
      <w:pPr>
        <w:pStyle w:val="ListParagraph"/>
        <w:spacing w:before="0" w:after="0" w:line="240" w:lineRule="auto"/>
        <w:rPr>
          <w:rFonts w:ascii="Arial" w:hAnsi="Arial" w:cs="Arial"/>
          <w:lang w:val="ru-RU"/>
        </w:rPr>
      </w:pPr>
    </w:p>
    <w:p w14:paraId="2EE94FF6" w14:textId="77777777" w:rsidR="00840DB0" w:rsidRPr="002F148B" w:rsidRDefault="00840DB0" w:rsidP="00840DB0">
      <w:pPr>
        <w:pStyle w:val="KDObrazac"/>
        <w:spacing w:before="0"/>
        <w:rPr>
          <w:lang w:val="sr-Cyrl-RS"/>
        </w:rPr>
      </w:pPr>
      <w:r w:rsidRPr="002F148B">
        <w:rPr>
          <w:b w:val="0"/>
          <w:lang w:val="ru-RU"/>
        </w:rPr>
        <w:t xml:space="preserve">                                                                                 </w:t>
      </w:r>
    </w:p>
    <w:p w14:paraId="47AD5C6B" w14:textId="77777777" w:rsidR="00840DB0" w:rsidRPr="002F148B" w:rsidRDefault="00840DB0" w:rsidP="00840DB0">
      <w:pPr>
        <w:jc w:val="center"/>
        <w:rPr>
          <w:rFonts w:cs="Arial"/>
          <w:lang w:val="ru-RU"/>
        </w:rPr>
      </w:pPr>
      <w:r w:rsidRPr="002F148B">
        <w:rPr>
          <w:rFonts w:cs="Arial"/>
          <w:b/>
          <w:lang w:val="sr-Cyrl-CS"/>
        </w:rPr>
        <w:t xml:space="preserve">ЗАПИСНИК О ИЗВРШЕНОЈ ИСПОРУЦИ ДОБАРА </w:t>
      </w:r>
    </w:p>
    <w:p w14:paraId="60BF5CB8" w14:textId="77777777" w:rsidR="00840DB0" w:rsidRPr="002F148B" w:rsidRDefault="00840DB0" w:rsidP="00840DB0">
      <w:pPr>
        <w:rPr>
          <w:rFonts w:cs="Arial"/>
          <w:lang w:val="ru-RU"/>
        </w:rPr>
      </w:pPr>
    </w:p>
    <w:p w14:paraId="2854F59B" w14:textId="77777777" w:rsidR="00840DB0" w:rsidRPr="002F148B" w:rsidRDefault="00840DB0" w:rsidP="00840DB0">
      <w:pPr>
        <w:rPr>
          <w:rFonts w:cs="Arial"/>
          <w:lang w:val="ru-RU"/>
        </w:rPr>
      </w:pPr>
      <w:r w:rsidRPr="002F148B">
        <w:rPr>
          <w:rFonts w:cs="Arial"/>
          <w:lang w:val="ru-RU"/>
        </w:rPr>
        <w:tab/>
      </w:r>
      <w:r w:rsidRPr="002F148B">
        <w:rPr>
          <w:rFonts w:cs="Arial"/>
          <w:lang w:val="ru-RU"/>
        </w:rPr>
        <w:tab/>
      </w:r>
      <w:r w:rsidRPr="002F148B">
        <w:rPr>
          <w:rFonts w:cs="Arial"/>
          <w:lang w:val="ru-RU"/>
        </w:rPr>
        <w:tab/>
        <w:t>Датум</w:t>
      </w:r>
      <w:r w:rsidRPr="002F148B">
        <w:rPr>
          <w:rFonts w:cs="Arial"/>
          <w:lang w:val="sr-Cyrl-RS"/>
        </w:rPr>
        <w:t xml:space="preserve"> </w:t>
      </w:r>
      <w:r w:rsidRPr="002F148B">
        <w:rPr>
          <w:rFonts w:cs="Arial"/>
          <w:lang w:val="ru-RU"/>
        </w:rPr>
        <w:t>___________</w:t>
      </w:r>
    </w:p>
    <w:p w14:paraId="5E5F1153" w14:textId="77777777" w:rsidR="00840DB0" w:rsidRPr="002F148B" w:rsidRDefault="00840DB0" w:rsidP="00840DB0">
      <w:pPr>
        <w:ind w:left="1440" w:firstLine="720"/>
        <w:rPr>
          <w:rFonts w:cs="Arial"/>
          <w:lang w:val="ru-RU"/>
        </w:rPr>
      </w:pPr>
    </w:p>
    <w:p w14:paraId="00288B14" w14:textId="77777777" w:rsidR="00840DB0" w:rsidRPr="002F148B" w:rsidRDefault="00840DB0" w:rsidP="00840DB0">
      <w:pPr>
        <w:rPr>
          <w:rFonts w:cs="Arial"/>
          <w:lang w:val="ru-RU"/>
        </w:rPr>
      </w:pPr>
      <w:r w:rsidRPr="002F148B">
        <w:rPr>
          <w:rFonts w:cs="Arial"/>
          <w:lang w:val="ru-RU"/>
        </w:rPr>
        <w:tab/>
      </w:r>
      <w:r w:rsidRPr="002F148B">
        <w:rPr>
          <w:rFonts w:cs="Arial"/>
          <w:lang w:val="sr-Cyrl-RS"/>
        </w:rPr>
        <w:t>ПРОДАВАЦ:</w:t>
      </w:r>
      <w:r w:rsidRPr="002F148B">
        <w:rPr>
          <w:rFonts w:cs="Arial"/>
          <w:lang w:val="ru-RU"/>
        </w:rPr>
        <w:tab/>
      </w:r>
      <w:r w:rsidRPr="002F148B">
        <w:rPr>
          <w:rFonts w:cs="Arial"/>
          <w:lang w:val="ru-RU"/>
        </w:rPr>
        <w:tab/>
      </w:r>
      <w:r w:rsidRPr="002F148B">
        <w:rPr>
          <w:rFonts w:cs="Arial"/>
          <w:lang w:val="ru-RU"/>
        </w:rPr>
        <w:tab/>
      </w:r>
      <w:r w:rsidRPr="002F148B">
        <w:rPr>
          <w:rFonts w:cs="Arial"/>
          <w:lang w:val="ru-RU"/>
        </w:rPr>
        <w:tab/>
        <w:t xml:space="preserve">                             КУПАЦ:</w:t>
      </w:r>
    </w:p>
    <w:p w14:paraId="2E6C1D4A" w14:textId="77777777" w:rsidR="00840DB0" w:rsidRPr="002F148B" w:rsidRDefault="00840DB0" w:rsidP="00840DB0">
      <w:pPr>
        <w:rPr>
          <w:rFonts w:cs="Arial"/>
          <w:lang w:val="sr-Latn-CS"/>
        </w:rPr>
      </w:pPr>
      <w:r w:rsidRPr="002F148B">
        <w:rPr>
          <w:rFonts w:cs="Arial"/>
          <w:lang w:val="sr-Latn-RS"/>
        </w:rPr>
        <w:t xml:space="preserve"> </w:t>
      </w:r>
      <w:r w:rsidRPr="002F148B">
        <w:rPr>
          <w:rFonts w:cs="Arial"/>
          <w:lang w:val="ru-RU"/>
        </w:rPr>
        <w:t>___________________________                   ________________________</w:t>
      </w:r>
    </w:p>
    <w:p w14:paraId="04AC5B02" w14:textId="77777777" w:rsidR="00840DB0" w:rsidRPr="002F148B" w:rsidRDefault="00840DB0" w:rsidP="00840DB0">
      <w:pPr>
        <w:rPr>
          <w:rFonts w:cs="Arial"/>
          <w:lang w:val="sr-Cyrl-RS"/>
        </w:rPr>
      </w:pPr>
      <w:r w:rsidRPr="002F148B">
        <w:rPr>
          <w:rFonts w:cs="Arial"/>
          <w:lang w:val="sr-Latn-RS"/>
        </w:rPr>
        <w:t xml:space="preserve">    </w:t>
      </w:r>
      <w:r w:rsidRPr="002F148B">
        <w:rPr>
          <w:rFonts w:cs="Arial"/>
          <w:lang w:val="ru-RU"/>
        </w:rPr>
        <w:t xml:space="preserve">(Назив правног  лица)    </w:t>
      </w:r>
      <w:r w:rsidRPr="002F148B">
        <w:rPr>
          <w:rFonts w:cs="Arial"/>
          <w:lang w:val="ru-RU"/>
        </w:rPr>
        <w:tab/>
        <w:t xml:space="preserve">      </w:t>
      </w:r>
      <w:r w:rsidRPr="002F148B">
        <w:rPr>
          <w:rFonts w:cs="Arial"/>
          <w:lang w:val="sr-Latn-RS"/>
        </w:rPr>
        <w:t xml:space="preserve">   </w:t>
      </w:r>
      <w:r w:rsidRPr="002F148B">
        <w:rPr>
          <w:rFonts w:cs="Arial"/>
          <w:lang w:val="sr-Cyrl-CS"/>
        </w:rPr>
        <w:t xml:space="preserve">        </w:t>
      </w:r>
      <w:r w:rsidRPr="002F148B">
        <w:rPr>
          <w:rFonts w:cs="Arial"/>
          <w:lang w:val="sr-Latn-RS"/>
        </w:rPr>
        <w:t xml:space="preserve"> </w:t>
      </w:r>
      <w:r w:rsidRPr="002F148B">
        <w:rPr>
          <w:rFonts w:cs="Arial"/>
          <w:lang w:val="ru-RU"/>
        </w:rPr>
        <w:t xml:space="preserve">(Назив организационог дела </w:t>
      </w:r>
      <w:r w:rsidRPr="002F148B">
        <w:rPr>
          <w:rFonts w:cs="Arial"/>
          <w:lang w:val="sr-Cyrl-RS"/>
        </w:rPr>
        <w:t>ЈП ЕПС)</w:t>
      </w:r>
    </w:p>
    <w:p w14:paraId="632C0349" w14:textId="77777777" w:rsidR="00840DB0" w:rsidRPr="002F148B" w:rsidRDefault="00840DB0" w:rsidP="00840DB0">
      <w:pPr>
        <w:rPr>
          <w:rFonts w:cs="Arial"/>
          <w:lang w:val="ru-RU"/>
        </w:rPr>
      </w:pPr>
    </w:p>
    <w:p w14:paraId="2A870420" w14:textId="77777777" w:rsidR="00840DB0" w:rsidRPr="002F148B" w:rsidRDefault="00840DB0" w:rsidP="00840DB0">
      <w:pPr>
        <w:rPr>
          <w:rFonts w:cs="Arial"/>
          <w:lang w:val="ru-RU"/>
        </w:rPr>
      </w:pPr>
      <w:r w:rsidRPr="002F148B">
        <w:rPr>
          <w:rFonts w:cs="Arial"/>
          <w:lang w:val="ru-RU"/>
        </w:rPr>
        <w:t xml:space="preserve">___________________________          </w:t>
      </w:r>
      <w:r w:rsidRPr="002F148B">
        <w:rPr>
          <w:rFonts w:cs="Arial"/>
          <w:lang w:val="ru-RU"/>
        </w:rPr>
        <w:tab/>
      </w:r>
      <w:r w:rsidRPr="002F148B">
        <w:rPr>
          <w:rFonts w:cs="Arial"/>
          <w:lang w:val="ru-RU"/>
        </w:rPr>
        <w:tab/>
        <w:t>_____________________________</w:t>
      </w:r>
    </w:p>
    <w:p w14:paraId="18B61C17" w14:textId="77777777" w:rsidR="00840DB0" w:rsidRPr="002F148B" w:rsidRDefault="00840DB0" w:rsidP="00840DB0">
      <w:pPr>
        <w:rPr>
          <w:rFonts w:cs="Arial"/>
          <w:lang w:val="ru-RU"/>
        </w:rPr>
      </w:pPr>
      <w:r w:rsidRPr="002F148B">
        <w:rPr>
          <w:rFonts w:cs="Arial"/>
          <w:lang w:val="ru-RU"/>
        </w:rPr>
        <w:t xml:space="preserve">   (Адреса правног  лица) </w:t>
      </w:r>
      <w:r w:rsidRPr="002F148B">
        <w:rPr>
          <w:rFonts w:cs="Arial"/>
          <w:lang w:val="ru-RU"/>
        </w:rPr>
        <w:tab/>
      </w:r>
      <w:r w:rsidRPr="002F148B">
        <w:rPr>
          <w:rFonts w:cs="Arial"/>
          <w:lang w:val="ru-RU"/>
        </w:rPr>
        <w:tab/>
        <w:t xml:space="preserve">    </w:t>
      </w:r>
      <w:r w:rsidRPr="002F148B">
        <w:rPr>
          <w:rFonts w:cs="Arial"/>
          <w:lang w:val="sr-Latn-RS"/>
        </w:rPr>
        <w:t xml:space="preserve">   </w:t>
      </w:r>
      <w:r w:rsidRPr="002F148B">
        <w:rPr>
          <w:rFonts w:cs="Arial"/>
          <w:lang w:val="sr-Cyrl-CS"/>
        </w:rPr>
        <w:t xml:space="preserve">         </w:t>
      </w:r>
      <w:r w:rsidRPr="002F148B">
        <w:rPr>
          <w:rFonts w:cs="Arial"/>
          <w:lang w:val="ru-RU"/>
        </w:rPr>
        <w:t xml:space="preserve">(Адреса организационог дела </w:t>
      </w:r>
      <w:r w:rsidRPr="002F148B">
        <w:rPr>
          <w:rFonts w:cs="Arial"/>
          <w:lang w:val="sr-Cyrl-RS"/>
        </w:rPr>
        <w:t>ЈП ЕПС</w:t>
      </w:r>
      <w:r w:rsidRPr="002F148B">
        <w:rPr>
          <w:rFonts w:cs="Arial"/>
          <w:lang w:val="ru-RU"/>
        </w:rPr>
        <w:t>)</w:t>
      </w:r>
    </w:p>
    <w:p w14:paraId="1D605761" w14:textId="77777777" w:rsidR="00840DB0" w:rsidRPr="002F148B" w:rsidRDefault="00840DB0" w:rsidP="00840DB0">
      <w:pPr>
        <w:rPr>
          <w:rFonts w:cs="Arial"/>
          <w:lang w:val="ru-RU"/>
        </w:rPr>
      </w:pPr>
    </w:p>
    <w:p w14:paraId="1404E07C" w14:textId="77777777" w:rsidR="00840DB0" w:rsidRPr="002F148B" w:rsidRDefault="00840DB0" w:rsidP="00840DB0">
      <w:pPr>
        <w:rPr>
          <w:rFonts w:cs="Arial"/>
          <w:lang w:val="ru-RU"/>
        </w:rPr>
      </w:pPr>
    </w:p>
    <w:p w14:paraId="1A24AA06" w14:textId="77777777" w:rsidR="00840DB0" w:rsidRPr="002F148B" w:rsidRDefault="00840DB0" w:rsidP="00840DB0">
      <w:pPr>
        <w:rPr>
          <w:rFonts w:cs="Arial"/>
          <w:lang w:val="sr-Cyrl-RS"/>
        </w:rPr>
      </w:pPr>
      <w:r w:rsidRPr="002F148B">
        <w:rPr>
          <w:rFonts w:cs="Arial"/>
          <w:lang w:val="ru-RU"/>
        </w:rPr>
        <w:t>Број Уговора/Датум:      __________________________________________</w:t>
      </w:r>
    </w:p>
    <w:p w14:paraId="0B9B6BC5" w14:textId="77777777" w:rsidR="00840DB0" w:rsidRPr="002F148B" w:rsidRDefault="00840DB0" w:rsidP="00840DB0">
      <w:pPr>
        <w:rPr>
          <w:rFonts w:cs="Arial"/>
          <w:lang w:val="ru-RU"/>
        </w:rPr>
      </w:pPr>
      <w:r w:rsidRPr="002F148B">
        <w:rPr>
          <w:rFonts w:cs="Arial"/>
          <w:lang w:val="ru-RU"/>
        </w:rPr>
        <w:t>Број налога за набавку:  ____________________________</w:t>
      </w:r>
    </w:p>
    <w:p w14:paraId="648211E5" w14:textId="77777777" w:rsidR="00840DB0" w:rsidRPr="002F148B" w:rsidRDefault="00840DB0" w:rsidP="00840DB0">
      <w:pPr>
        <w:rPr>
          <w:rFonts w:cs="Arial"/>
          <w:lang w:val="ru-RU"/>
        </w:rPr>
      </w:pPr>
      <w:r w:rsidRPr="002F148B">
        <w:rPr>
          <w:rFonts w:cs="Arial"/>
          <w:lang w:val="ru-RU"/>
        </w:rPr>
        <w:t xml:space="preserve">Место трошка </w:t>
      </w:r>
      <w:r w:rsidRPr="002F148B">
        <w:rPr>
          <w:rFonts w:cs="Arial"/>
          <w:vertAlign w:val="superscript"/>
          <w:lang w:val="ru-RU"/>
        </w:rPr>
        <w:t>1</w:t>
      </w:r>
      <w:r w:rsidRPr="002F148B">
        <w:rPr>
          <w:rFonts w:cs="Arial"/>
          <w:lang w:val="ru-RU"/>
        </w:rPr>
        <w:t>:  ______________________________________________</w:t>
      </w:r>
    </w:p>
    <w:p w14:paraId="6CF57A45" w14:textId="77777777" w:rsidR="00840DB0" w:rsidRPr="002F148B" w:rsidRDefault="00840DB0" w:rsidP="00840DB0">
      <w:pPr>
        <w:rPr>
          <w:rFonts w:cs="Arial"/>
          <w:lang w:val="ru-RU"/>
        </w:rPr>
      </w:pPr>
      <w:r w:rsidRPr="002F148B">
        <w:rPr>
          <w:rFonts w:cs="Arial"/>
          <w:lang w:val="ru-RU"/>
        </w:rPr>
        <w:t>Објекат: ______________________________________________________</w:t>
      </w:r>
    </w:p>
    <w:p w14:paraId="2060A17A" w14:textId="77777777" w:rsidR="00840DB0" w:rsidRPr="002F148B" w:rsidRDefault="00840DB0" w:rsidP="00840DB0">
      <w:pPr>
        <w:ind w:left="426"/>
        <w:rPr>
          <w:rFonts w:cs="Arial"/>
          <w:b/>
          <w:lang w:val="ru-RU"/>
        </w:rPr>
      </w:pPr>
    </w:p>
    <w:p w14:paraId="361F9B44" w14:textId="77777777" w:rsidR="00840DB0" w:rsidRPr="002F148B" w:rsidRDefault="00840DB0" w:rsidP="00840DB0">
      <w:pPr>
        <w:ind w:left="426"/>
        <w:rPr>
          <w:rFonts w:cs="Arial"/>
          <w:lang w:val="ru-RU"/>
        </w:rPr>
      </w:pPr>
      <w:r w:rsidRPr="002F148B">
        <w:rPr>
          <w:rFonts w:cs="Arial"/>
          <w:b/>
          <w:lang w:val="ru-RU"/>
        </w:rPr>
        <w:t>А</w:t>
      </w:r>
      <w:r w:rsidRPr="002F148B">
        <w:rPr>
          <w:rFonts w:cs="Arial"/>
          <w:lang w:val="ru-RU"/>
        </w:rPr>
        <w:t xml:space="preserve">) ДЕТАЉНА СПЕЦИФИКАЦИЈА ДОБАРА: </w:t>
      </w:r>
    </w:p>
    <w:p w14:paraId="7594404A" w14:textId="77777777" w:rsidR="00840DB0" w:rsidRPr="002F148B" w:rsidRDefault="00840DB0" w:rsidP="00840DB0">
      <w:pPr>
        <w:rPr>
          <w:rFonts w:cs="Arial"/>
          <w:lang w:val="ru-RU"/>
        </w:rPr>
      </w:pPr>
    </w:p>
    <w:p w14:paraId="537346C0" w14:textId="77777777" w:rsidR="00840DB0" w:rsidRPr="002F148B" w:rsidRDefault="00840DB0" w:rsidP="00840DB0">
      <w:pPr>
        <w:rPr>
          <w:rFonts w:cs="Arial"/>
          <w:lang w:val="ru-RU"/>
        </w:rPr>
      </w:pPr>
      <w:r w:rsidRPr="002F148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40DB0" w:rsidRPr="002F148B" w14:paraId="43F73D8D" w14:textId="77777777" w:rsidTr="00852753">
        <w:tc>
          <w:tcPr>
            <w:tcW w:w="7966" w:type="dxa"/>
            <w:tcBorders>
              <w:top w:val="nil"/>
              <w:left w:val="nil"/>
              <w:bottom w:val="single" w:sz="4" w:space="0" w:color="auto"/>
              <w:right w:val="nil"/>
            </w:tcBorders>
            <w:vAlign w:val="center"/>
          </w:tcPr>
          <w:p w14:paraId="086E14F0" w14:textId="77777777" w:rsidR="00840DB0" w:rsidRPr="002F148B" w:rsidRDefault="00840DB0" w:rsidP="00852753">
            <w:pPr>
              <w:tabs>
                <w:tab w:val="left" w:pos="420"/>
              </w:tabs>
              <w:spacing w:line="256" w:lineRule="auto"/>
              <w:rPr>
                <w:rFonts w:cs="Arial"/>
                <w:lang w:val="sr-Cyrl-CS"/>
              </w:rPr>
            </w:pPr>
            <w:r w:rsidRPr="002F148B">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0225DEDC" w14:textId="77777777" w:rsidR="00840DB0" w:rsidRPr="002F148B" w:rsidRDefault="00840DB0" w:rsidP="00852753">
            <w:pPr>
              <w:spacing w:line="256" w:lineRule="auto"/>
              <w:rPr>
                <w:rFonts w:cs="Arial"/>
                <w:lang w:val="sr-Cyrl-CS"/>
              </w:rPr>
            </w:pPr>
            <w:r w:rsidRPr="002F148B">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01E33CB9" w14:textId="77777777" w:rsidR="00840DB0" w:rsidRPr="002F148B" w:rsidRDefault="00840DB0" w:rsidP="00852753">
            <w:pPr>
              <w:spacing w:line="256" w:lineRule="auto"/>
              <w:rPr>
                <w:rFonts w:cs="Arial"/>
                <w:lang w:val="sr-Cyrl-CS"/>
              </w:rPr>
            </w:pPr>
          </w:p>
          <w:p w14:paraId="059D2B6D" w14:textId="77777777" w:rsidR="00840DB0" w:rsidRPr="002F148B" w:rsidRDefault="00840DB0" w:rsidP="00852753">
            <w:pPr>
              <w:spacing w:line="256" w:lineRule="auto"/>
              <w:rPr>
                <w:rFonts w:cs="Arial"/>
                <w:lang w:val="sr-Cyrl-CS"/>
              </w:rPr>
            </w:pPr>
          </w:p>
          <w:p w14:paraId="7997B122" w14:textId="77777777" w:rsidR="00840DB0" w:rsidRPr="002F148B" w:rsidRDefault="00840DB0" w:rsidP="00852753">
            <w:pPr>
              <w:spacing w:line="256" w:lineRule="auto"/>
              <w:rPr>
                <w:rFonts w:cs="Arial"/>
                <w:lang w:val="sr-Cyrl-CS"/>
              </w:rPr>
            </w:pPr>
          </w:p>
          <w:p w14:paraId="4B7354EF" w14:textId="77777777" w:rsidR="00840DB0" w:rsidRPr="002F148B" w:rsidRDefault="00840DB0" w:rsidP="00852753">
            <w:pPr>
              <w:spacing w:line="256" w:lineRule="auto"/>
              <w:rPr>
                <w:rFonts w:cs="Arial"/>
                <w:lang w:val="sr-Cyrl-CS"/>
              </w:rPr>
            </w:pPr>
            <w:r w:rsidRPr="002F148B">
              <w:rPr>
                <w:rFonts w:cs="Arial"/>
                <w:lang w:val="sr-Cyrl-CS"/>
              </w:rPr>
              <w:t>□ ДА</w:t>
            </w:r>
          </w:p>
          <w:p w14:paraId="228E30EA" w14:textId="77777777" w:rsidR="00840DB0" w:rsidRPr="002F148B" w:rsidRDefault="00840DB0" w:rsidP="00852753">
            <w:pPr>
              <w:spacing w:line="256" w:lineRule="auto"/>
              <w:rPr>
                <w:rFonts w:cs="Arial"/>
                <w:lang w:val="sr-Cyrl-CS"/>
              </w:rPr>
            </w:pPr>
            <w:r w:rsidRPr="002F148B">
              <w:rPr>
                <w:rFonts w:cs="Arial"/>
                <w:lang w:val="sr-Cyrl-CS"/>
              </w:rPr>
              <w:t>□ НЕ</w:t>
            </w:r>
          </w:p>
        </w:tc>
      </w:tr>
      <w:tr w:rsidR="00840DB0" w:rsidRPr="002F148B" w14:paraId="22C9D795" w14:textId="77777777" w:rsidTr="00852753">
        <w:tc>
          <w:tcPr>
            <w:tcW w:w="7966" w:type="dxa"/>
            <w:tcBorders>
              <w:top w:val="single" w:sz="4" w:space="0" w:color="auto"/>
              <w:left w:val="nil"/>
              <w:bottom w:val="single" w:sz="4" w:space="0" w:color="auto"/>
              <w:right w:val="nil"/>
            </w:tcBorders>
            <w:vAlign w:val="center"/>
            <w:hideMark/>
          </w:tcPr>
          <w:p w14:paraId="7F011B11" w14:textId="77777777" w:rsidR="00840DB0" w:rsidRPr="002F148B" w:rsidRDefault="00840DB0" w:rsidP="00852753">
            <w:pPr>
              <w:spacing w:line="256" w:lineRule="auto"/>
              <w:rPr>
                <w:rFonts w:cs="Arial"/>
                <w:lang w:val="sr-Cyrl-CS"/>
              </w:rPr>
            </w:pPr>
            <w:r w:rsidRPr="002F148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8785B00" w14:textId="77777777" w:rsidR="00840DB0" w:rsidRPr="002F148B" w:rsidRDefault="00840DB0" w:rsidP="00852753">
            <w:pPr>
              <w:spacing w:line="256" w:lineRule="auto"/>
              <w:rPr>
                <w:rFonts w:cs="Arial"/>
                <w:lang w:val="sr-Cyrl-CS"/>
              </w:rPr>
            </w:pPr>
            <w:r w:rsidRPr="002F148B">
              <w:rPr>
                <w:rFonts w:cs="Arial"/>
                <w:lang w:val="sr-Cyrl-CS"/>
              </w:rPr>
              <w:t>□ ДА</w:t>
            </w:r>
          </w:p>
          <w:p w14:paraId="6C480A8E" w14:textId="77777777" w:rsidR="00840DB0" w:rsidRPr="002F148B" w:rsidRDefault="00840DB0" w:rsidP="00852753">
            <w:pPr>
              <w:spacing w:line="256" w:lineRule="auto"/>
              <w:rPr>
                <w:rFonts w:cs="Arial"/>
                <w:lang w:val="sr-Cyrl-CS"/>
              </w:rPr>
            </w:pPr>
            <w:r w:rsidRPr="002F148B">
              <w:rPr>
                <w:rFonts w:cs="Arial"/>
                <w:lang w:val="sr-Cyrl-CS"/>
              </w:rPr>
              <w:t>□ НЕ</w:t>
            </w:r>
          </w:p>
        </w:tc>
      </w:tr>
    </w:tbl>
    <w:p w14:paraId="34603B7B" w14:textId="77777777" w:rsidR="00840DB0" w:rsidRPr="002F148B" w:rsidRDefault="00840DB0" w:rsidP="00840DB0">
      <w:pPr>
        <w:rPr>
          <w:rFonts w:cs="Arial"/>
          <w:lang w:val="sr-Cyrl-CS"/>
        </w:rPr>
      </w:pPr>
    </w:p>
    <w:p w14:paraId="6AD6BB0B" w14:textId="77777777" w:rsidR="00840DB0" w:rsidRPr="002F148B" w:rsidRDefault="00840DB0" w:rsidP="00840DB0">
      <w:pPr>
        <w:rPr>
          <w:rFonts w:cs="Arial"/>
          <w:lang w:val="sr-Cyrl-CS"/>
        </w:rPr>
      </w:pPr>
      <w:r w:rsidRPr="002F148B">
        <w:rPr>
          <w:rFonts w:cs="Arial"/>
          <w:lang w:val="sr-Cyrl-CS"/>
        </w:rPr>
        <w:t>Укупан број позиција из спецификације:                            Број улаза:</w:t>
      </w:r>
    </w:p>
    <w:p w14:paraId="4AD27B46" w14:textId="77777777" w:rsidR="00840DB0" w:rsidRPr="002F148B" w:rsidRDefault="00840DB0" w:rsidP="00840DB0">
      <w:pPr>
        <w:rPr>
          <w:rFonts w:cs="Arial"/>
          <w:lang w:val="sr-Cyrl-CS"/>
        </w:rPr>
      </w:pPr>
      <w:r w:rsidRPr="002F148B">
        <w:rPr>
          <w:rFonts w:cs="Arial"/>
          <w:lang w:val="sr-Cyrl-CS"/>
        </w:rPr>
        <w:t>___________________________________________________________________</w:t>
      </w:r>
    </w:p>
    <w:p w14:paraId="07D00406" w14:textId="77777777" w:rsidR="00840DB0" w:rsidRPr="002F148B" w:rsidRDefault="00840DB0" w:rsidP="00840DB0">
      <w:pPr>
        <w:rPr>
          <w:rFonts w:cs="Arial"/>
          <w:lang w:val="sr-Cyrl-CS"/>
        </w:rPr>
      </w:pPr>
    </w:p>
    <w:p w14:paraId="52371A9E" w14:textId="77777777" w:rsidR="00840DB0" w:rsidRPr="002F148B" w:rsidRDefault="00840DB0" w:rsidP="00840DB0">
      <w:pPr>
        <w:rPr>
          <w:rFonts w:cs="Arial"/>
          <w:lang w:val="sr-Cyrl-CS"/>
        </w:rPr>
      </w:pPr>
      <w:r w:rsidRPr="002F148B">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7050155" w14:textId="77777777" w:rsidR="00840DB0" w:rsidRPr="002F148B" w:rsidRDefault="00840DB0" w:rsidP="00840DB0">
      <w:pPr>
        <w:jc w:val="center"/>
        <w:rPr>
          <w:rFonts w:cs="Arial"/>
          <w:lang w:val="sr-Cyrl-CS"/>
        </w:rPr>
      </w:pPr>
    </w:p>
    <w:p w14:paraId="0610DCDE" w14:textId="77777777" w:rsidR="00840DB0" w:rsidRPr="002F148B" w:rsidRDefault="00840DB0" w:rsidP="00840DB0">
      <w:pPr>
        <w:rPr>
          <w:rFonts w:cs="Arial"/>
          <w:lang w:val="sr-Cyrl-CS"/>
        </w:rPr>
      </w:pPr>
      <w:r w:rsidRPr="002F148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FF5F2F6" w14:textId="77777777" w:rsidR="00840DB0" w:rsidRPr="002F148B" w:rsidRDefault="00840DB0" w:rsidP="00840DB0">
      <w:pPr>
        <w:rPr>
          <w:rFonts w:cs="Arial"/>
          <w:lang w:val="ru-RU"/>
        </w:rPr>
      </w:pPr>
    </w:p>
    <w:p w14:paraId="297697B1" w14:textId="77777777" w:rsidR="00840DB0" w:rsidRPr="002F148B" w:rsidRDefault="00840DB0" w:rsidP="00840DB0">
      <w:pPr>
        <w:rPr>
          <w:rFonts w:cs="Arial"/>
          <w:lang w:val="ru-RU"/>
        </w:rPr>
      </w:pPr>
    </w:p>
    <w:p w14:paraId="45A6305A" w14:textId="77777777" w:rsidR="00840DB0" w:rsidRPr="002F148B" w:rsidRDefault="00840DB0" w:rsidP="00840DB0">
      <w:pPr>
        <w:rPr>
          <w:rFonts w:cs="Arial"/>
          <w:lang w:val="ru-RU"/>
        </w:rPr>
      </w:pPr>
      <w:r w:rsidRPr="002F148B">
        <w:rPr>
          <w:rFonts w:cs="Arial"/>
          <w:lang w:val="ru-RU"/>
        </w:rPr>
        <w:t>Б) Да су добра испоручена у обиму, квалитету, уговореном року и сагласно уговору потврђују:</w:t>
      </w:r>
    </w:p>
    <w:p w14:paraId="1399B860" w14:textId="77777777" w:rsidR="00840DB0" w:rsidRPr="002F148B" w:rsidRDefault="00840DB0" w:rsidP="00840DB0">
      <w:pPr>
        <w:rPr>
          <w:rFonts w:cs="Arial"/>
          <w:lang w:val="ru-RU"/>
        </w:rPr>
      </w:pPr>
    </w:p>
    <w:p w14:paraId="0B42FFE3" w14:textId="77777777" w:rsidR="00840DB0" w:rsidRPr="002F148B" w:rsidRDefault="00840DB0" w:rsidP="00840DB0">
      <w:pPr>
        <w:rPr>
          <w:rFonts w:cs="Arial"/>
          <w:vertAlign w:val="superscript"/>
          <w:lang w:val="ru-RU"/>
        </w:rPr>
      </w:pPr>
      <w:r w:rsidRPr="002F148B">
        <w:rPr>
          <w:rFonts w:cs="Arial"/>
          <w:lang w:val="ru-RU"/>
        </w:rPr>
        <w:t xml:space="preserve">                 ПРОДАВАЦ:</w:t>
      </w:r>
      <w:r w:rsidRPr="002F148B">
        <w:rPr>
          <w:rFonts w:cs="Arial"/>
          <w:lang w:val="ru-RU"/>
        </w:rPr>
        <w:tab/>
        <w:t xml:space="preserve">                                                        КУПАЦ:                   </w:t>
      </w:r>
    </w:p>
    <w:p w14:paraId="245F661B" w14:textId="77777777" w:rsidR="00840DB0" w:rsidRPr="002F148B" w:rsidRDefault="00840DB0" w:rsidP="00840DB0">
      <w:pPr>
        <w:rPr>
          <w:rFonts w:cs="Arial"/>
          <w:lang w:val="ru-RU"/>
        </w:rPr>
      </w:pPr>
    </w:p>
    <w:p w14:paraId="7ADCEDF3" w14:textId="77777777" w:rsidR="00840DB0" w:rsidRPr="002F148B" w:rsidRDefault="00840DB0" w:rsidP="00840DB0">
      <w:pPr>
        <w:rPr>
          <w:rFonts w:cs="Arial"/>
          <w:lang w:val="ru-RU"/>
        </w:rPr>
      </w:pPr>
      <w:r w:rsidRPr="002F148B">
        <w:rPr>
          <w:rFonts w:cs="Arial"/>
          <w:lang w:val="ru-RU"/>
        </w:rPr>
        <w:t xml:space="preserve">          ____________________</w:t>
      </w:r>
      <w:r w:rsidRPr="002F148B">
        <w:rPr>
          <w:rFonts w:cs="Arial"/>
          <w:lang w:val="ru-RU"/>
        </w:rPr>
        <w:tab/>
        <w:t xml:space="preserve">                                 ____________________   </w:t>
      </w:r>
    </w:p>
    <w:p w14:paraId="08A182CF" w14:textId="77777777" w:rsidR="00840DB0" w:rsidRPr="002F148B" w:rsidRDefault="00840DB0" w:rsidP="00840DB0">
      <w:pPr>
        <w:rPr>
          <w:rFonts w:cs="Arial"/>
          <w:lang w:val="ru-RU"/>
        </w:rPr>
      </w:pPr>
      <w:r w:rsidRPr="002F148B">
        <w:rPr>
          <w:rFonts w:cs="Arial"/>
          <w:lang w:val="ru-RU"/>
        </w:rPr>
        <w:t xml:space="preserve">                (Име и презиме)</w:t>
      </w:r>
      <w:r w:rsidRPr="002F148B">
        <w:rPr>
          <w:rFonts w:cs="Arial"/>
          <w:lang w:val="ru-RU"/>
        </w:rPr>
        <w:tab/>
      </w:r>
      <w:r w:rsidRPr="002F148B">
        <w:rPr>
          <w:rFonts w:cs="Arial"/>
          <w:lang w:val="ru-RU"/>
        </w:rPr>
        <w:tab/>
        <w:t xml:space="preserve">                              (Име и презиме)</w:t>
      </w:r>
    </w:p>
    <w:p w14:paraId="3723F885" w14:textId="77777777" w:rsidR="00840DB0" w:rsidRPr="002F148B" w:rsidRDefault="00840DB0" w:rsidP="00840DB0">
      <w:pPr>
        <w:rPr>
          <w:rFonts w:cs="Arial"/>
          <w:lang w:val="ru-RU"/>
        </w:rPr>
      </w:pPr>
      <w:r w:rsidRPr="002F148B">
        <w:rPr>
          <w:rFonts w:cs="Arial"/>
          <w:lang w:val="ru-RU"/>
        </w:rPr>
        <w:t xml:space="preserve">                                                      </w:t>
      </w:r>
    </w:p>
    <w:p w14:paraId="7A01DE6E" w14:textId="77777777" w:rsidR="00840DB0" w:rsidRPr="002F148B" w:rsidRDefault="00840DB0" w:rsidP="00840DB0">
      <w:pPr>
        <w:rPr>
          <w:rFonts w:cs="Arial"/>
          <w:lang w:val="ru-RU"/>
        </w:rPr>
      </w:pPr>
      <w:r w:rsidRPr="002F148B">
        <w:rPr>
          <w:rFonts w:cs="Arial"/>
          <w:lang w:val="ru-RU"/>
        </w:rPr>
        <w:t xml:space="preserve">             ____________________</w:t>
      </w:r>
      <w:r w:rsidRPr="002F148B">
        <w:rPr>
          <w:rFonts w:cs="Arial"/>
          <w:lang w:val="ru-RU"/>
        </w:rPr>
        <w:tab/>
        <w:t xml:space="preserve">                                  _____________________    </w:t>
      </w:r>
    </w:p>
    <w:p w14:paraId="34BF132E" w14:textId="77777777" w:rsidR="00840DB0" w:rsidRPr="002F148B" w:rsidRDefault="00840DB0" w:rsidP="00840DB0">
      <w:pPr>
        <w:rPr>
          <w:rFonts w:cs="Arial"/>
          <w:lang w:val="ru-RU"/>
        </w:rPr>
      </w:pPr>
      <w:r w:rsidRPr="002F148B">
        <w:rPr>
          <w:rFonts w:cs="Arial"/>
          <w:lang w:val="ru-RU"/>
        </w:rPr>
        <w:t xml:space="preserve">                         (Потпис)</w:t>
      </w:r>
      <w:r w:rsidRPr="002F148B">
        <w:rPr>
          <w:rFonts w:cs="Arial"/>
          <w:lang w:val="ru-RU"/>
        </w:rPr>
        <w:tab/>
      </w:r>
      <w:r w:rsidRPr="002F148B">
        <w:rPr>
          <w:rFonts w:cs="Arial"/>
          <w:lang w:val="ru-RU"/>
        </w:rPr>
        <w:tab/>
      </w:r>
      <w:r w:rsidRPr="002F148B">
        <w:rPr>
          <w:rFonts w:cs="Arial"/>
          <w:lang w:val="ru-RU"/>
        </w:rPr>
        <w:tab/>
        <w:t xml:space="preserve">                                       (Потпис)                          </w:t>
      </w:r>
    </w:p>
    <w:p w14:paraId="214F90DF" w14:textId="77777777" w:rsidR="00840DB0" w:rsidRPr="002F148B" w:rsidRDefault="00840DB0" w:rsidP="00840DB0">
      <w:pPr>
        <w:ind w:left="-284"/>
        <w:rPr>
          <w:rFonts w:cs="Arial"/>
          <w:lang w:val="ru-RU"/>
        </w:rPr>
      </w:pPr>
    </w:p>
    <w:p w14:paraId="04758798" w14:textId="77777777" w:rsidR="00840DB0" w:rsidRPr="002F148B" w:rsidRDefault="00840DB0" w:rsidP="00840DB0">
      <w:pPr>
        <w:rPr>
          <w:rFonts w:cs="Arial"/>
          <w:lang w:val="ru-RU"/>
        </w:rPr>
      </w:pPr>
      <w:r w:rsidRPr="002F148B">
        <w:rPr>
          <w:rFonts w:cs="Arial"/>
          <w:vertAlign w:val="superscript"/>
          <w:lang w:val="ru-RU"/>
        </w:rPr>
        <w:t>1)</w:t>
      </w:r>
      <w:r w:rsidRPr="002F148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2BDF77C2" w14:textId="77777777" w:rsidR="00840DB0" w:rsidRPr="002F148B" w:rsidRDefault="00840DB0" w:rsidP="00840DB0">
      <w:pPr>
        <w:rPr>
          <w:rFonts w:cs="Arial"/>
          <w:lang w:val="ru-RU"/>
        </w:rPr>
      </w:pPr>
      <w:r w:rsidRPr="002F148B">
        <w:rPr>
          <w:rFonts w:cs="Arial"/>
          <w:vertAlign w:val="superscript"/>
          <w:lang w:val="ru-RU"/>
        </w:rPr>
        <w:t>2)</w:t>
      </w:r>
      <w:r w:rsidRPr="002F148B">
        <w:rPr>
          <w:rFonts w:cs="Arial"/>
          <w:lang w:val="ru-RU"/>
        </w:rPr>
        <w:t xml:space="preserve">   потписује и печатира Надзорни орган за услуге инвестиционих пројеката</w:t>
      </w:r>
    </w:p>
    <w:p w14:paraId="37022764" w14:textId="77777777" w:rsidR="00840DB0" w:rsidRPr="002F148B" w:rsidRDefault="00840DB0" w:rsidP="00840DB0">
      <w:pPr>
        <w:rPr>
          <w:rFonts w:cs="Arial"/>
          <w:i/>
          <w:lang w:val="sr-Cyrl-CS"/>
        </w:rPr>
      </w:pPr>
      <w:r w:rsidRPr="002F148B">
        <w:rPr>
          <w:rFonts w:cs="Arial"/>
          <w:i/>
          <w:lang w:val="sr-Cyrl-CS"/>
        </w:rPr>
        <w:t>Појашњења:</w:t>
      </w:r>
    </w:p>
    <w:p w14:paraId="68ADFFF7" w14:textId="77777777" w:rsidR="00840DB0" w:rsidRPr="002F148B" w:rsidRDefault="00840DB0" w:rsidP="00840DB0">
      <w:pPr>
        <w:spacing w:before="0"/>
        <w:rPr>
          <w:rFonts w:cs="Arial"/>
          <w:i/>
          <w:lang w:val="sr-Cyrl-CS"/>
        </w:rPr>
      </w:pPr>
      <w:r w:rsidRPr="002F148B">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7641A25C" w14:textId="77777777" w:rsidR="00840DB0" w:rsidRPr="002F148B" w:rsidRDefault="00840DB0" w:rsidP="00840DB0">
      <w:pPr>
        <w:spacing w:before="0"/>
        <w:rPr>
          <w:rFonts w:cs="Arial"/>
          <w:i/>
          <w:lang w:val="sr-Cyrl-CS"/>
        </w:rPr>
      </w:pPr>
      <w:r w:rsidRPr="002F148B">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FE9862" w14:textId="77777777" w:rsidR="00840DB0" w:rsidRPr="002F148B" w:rsidRDefault="00840DB0" w:rsidP="00840DB0">
      <w:pPr>
        <w:spacing w:before="0"/>
        <w:rPr>
          <w:rFonts w:cs="Arial"/>
          <w:i/>
          <w:lang w:val="sr-Cyrl-CS"/>
        </w:rPr>
      </w:pPr>
      <w:r w:rsidRPr="002F148B">
        <w:rPr>
          <w:rFonts w:cs="Arial"/>
          <w:i/>
          <w:lang w:val="sr-Cyrl-CS"/>
        </w:rPr>
        <w:t>-Сви добављачи биће дужни да уз фактуру доставе и обострано потписани Записник.</w:t>
      </w:r>
    </w:p>
    <w:p w14:paraId="1828D646" w14:textId="77777777" w:rsidR="00840DB0" w:rsidRPr="002F148B" w:rsidRDefault="00840DB0" w:rsidP="00840DB0">
      <w:pPr>
        <w:spacing w:before="0"/>
        <w:rPr>
          <w:rFonts w:cs="Arial"/>
          <w:i/>
          <w:lang w:val="sr-Cyrl-RS"/>
        </w:rPr>
      </w:pPr>
      <w:r w:rsidRPr="002F148B">
        <w:rPr>
          <w:rFonts w:cs="Arial"/>
          <w:i/>
          <w:lang w:val="sr-Cyrl-CS"/>
        </w:rPr>
        <w:t>- Обавеза Наручиоца је издавање писменог Налога за набавку без обзира на предмет набавке</w:t>
      </w:r>
      <w:r w:rsidRPr="002F148B">
        <w:rPr>
          <w:rFonts w:cs="Arial"/>
          <w:i/>
          <w:lang w:val="sr-Latn-RS"/>
        </w:rPr>
        <w:t xml:space="preserve">, </w:t>
      </w:r>
      <w:r w:rsidRPr="002F148B">
        <w:rPr>
          <w:rFonts w:cs="Arial"/>
          <w:i/>
          <w:lang w:val="sr-Cyrl-RS"/>
        </w:rPr>
        <w:t>сем у ситуацијама код испоруке добара када су уговором утврђени рокови.</w:t>
      </w:r>
    </w:p>
    <w:p w14:paraId="71B0F9C4" w14:textId="77777777" w:rsidR="00840DB0" w:rsidRPr="002F148B" w:rsidRDefault="00840DB0" w:rsidP="00840DB0">
      <w:pPr>
        <w:spacing w:before="0"/>
        <w:rPr>
          <w:rFonts w:cs="Arial"/>
          <w:i/>
          <w:lang w:val="sr-Cyrl-RS"/>
        </w:rPr>
      </w:pPr>
    </w:p>
    <w:p w14:paraId="2D6AD934" w14:textId="77777777" w:rsidR="00840DB0" w:rsidRPr="002F148B" w:rsidRDefault="00840DB0" w:rsidP="00840DB0">
      <w:pPr>
        <w:spacing w:before="0"/>
        <w:rPr>
          <w:rFonts w:cs="Arial"/>
          <w:i/>
          <w:lang w:val="sr-Cyrl-RS"/>
        </w:rPr>
      </w:pPr>
    </w:p>
    <w:p w14:paraId="0FB83351" w14:textId="3BBB5B03" w:rsidR="00A42248" w:rsidRPr="002F148B" w:rsidRDefault="00343A18" w:rsidP="00A42248">
      <w:pPr>
        <w:pStyle w:val="KDObrazac"/>
        <w:spacing w:before="0"/>
        <w:jc w:val="both"/>
        <w:rPr>
          <w:lang w:val="sr-Cyrl-RS"/>
        </w:rPr>
      </w:pPr>
      <w:r w:rsidRPr="00E57C5A">
        <w:lastRenderedPageBreak/>
        <w:t>МОДЕЛ УГОВОРА</w:t>
      </w:r>
      <w:bookmarkEnd w:id="257"/>
      <w:r w:rsidR="00A42248" w:rsidRPr="00A42248">
        <w:rPr>
          <w:lang w:val="sr-Cyrl-CS"/>
        </w:rPr>
        <w:t xml:space="preserve"> </w:t>
      </w:r>
      <w:r w:rsidR="00A42248">
        <w:rPr>
          <w:lang w:val="sr-Latn-RS"/>
        </w:rPr>
        <w:t xml:space="preserve">                                                                                     </w:t>
      </w:r>
      <w:r w:rsidR="00A42248" w:rsidRPr="002F148B">
        <w:rPr>
          <w:lang w:val="sr-Cyrl-CS"/>
        </w:rPr>
        <w:t xml:space="preserve">ОБРАЗАЦ </w:t>
      </w:r>
      <w:r w:rsidR="00A42248">
        <w:rPr>
          <w:lang w:val="sr-Latn-RS"/>
        </w:rPr>
        <w:t>9</w:t>
      </w:r>
      <w:r w:rsidR="00A42248" w:rsidRPr="002F148B">
        <w:rPr>
          <w:lang w:val="sr-Cyrl-RS"/>
        </w:rPr>
        <w:t>.</w:t>
      </w:r>
    </w:p>
    <w:p w14:paraId="239809D5" w14:textId="77777777" w:rsidR="00343A18" w:rsidRPr="00E57C5A" w:rsidRDefault="00343A18" w:rsidP="00A42248">
      <w:pPr>
        <w:pStyle w:val="KDPodnaslov1"/>
        <w:spacing w:before="0"/>
        <w:rPr>
          <w:rFonts w:cs="Arial"/>
        </w:rPr>
      </w:pPr>
    </w:p>
    <w:p w14:paraId="1ABDE6DB" w14:textId="77777777" w:rsidR="00343A18" w:rsidRPr="00E57C5A" w:rsidRDefault="00343A18" w:rsidP="00343A18">
      <w:pPr>
        <w:pStyle w:val="KDParagraf"/>
        <w:spacing w:before="0"/>
        <w:rPr>
          <w:rFonts w:cs="Arial"/>
          <w:lang w:val="ru-RU"/>
        </w:rPr>
      </w:pPr>
    </w:p>
    <w:p w14:paraId="0223A991" w14:textId="77777777" w:rsidR="00840DB0" w:rsidRPr="002F148B" w:rsidRDefault="00840DB0" w:rsidP="00840DB0">
      <w:pPr>
        <w:pStyle w:val="KDParagraf"/>
        <w:spacing w:before="0"/>
        <w:rPr>
          <w:rFonts w:cs="Arial"/>
          <w:i/>
          <w:lang w:val="ru-RU"/>
        </w:rPr>
      </w:pPr>
      <w:r w:rsidRPr="002F148B">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2CCFC8" w14:textId="77777777" w:rsidR="00840DB0" w:rsidRPr="002F148B" w:rsidRDefault="00840DB0" w:rsidP="00840DB0">
      <w:pPr>
        <w:pStyle w:val="KDParagraf"/>
        <w:spacing w:before="0"/>
        <w:rPr>
          <w:rFonts w:cs="Arial"/>
          <w:i/>
          <w:lang w:val="ru-RU"/>
        </w:rPr>
      </w:pPr>
    </w:p>
    <w:p w14:paraId="2B2BF6AA" w14:textId="77777777" w:rsidR="00840DB0" w:rsidRPr="002F148B" w:rsidRDefault="00840DB0" w:rsidP="00840DB0">
      <w:pPr>
        <w:pStyle w:val="KDParagraf"/>
        <w:spacing w:before="0"/>
        <w:rPr>
          <w:rFonts w:cs="Arial"/>
          <w:lang w:val="ru-RU"/>
        </w:rPr>
      </w:pPr>
    </w:p>
    <w:p w14:paraId="50A29B6B" w14:textId="77777777" w:rsidR="00840DB0" w:rsidRPr="002F148B" w:rsidRDefault="00840DB0" w:rsidP="00840DB0">
      <w:pPr>
        <w:pStyle w:val="KDParagraf"/>
        <w:spacing w:before="0"/>
        <w:rPr>
          <w:rFonts w:cs="Arial"/>
          <w:b/>
          <w:lang w:val="ru-RU"/>
        </w:rPr>
      </w:pPr>
      <w:r w:rsidRPr="002F148B">
        <w:rPr>
          <w:rFonts w:cs="Arial"/>
          <w:b/>
          <w:lang w:val="ru-RU"/>
        </w:rPr>
        <w:t>УГОВОРНЕ СТРАНЕ:</w:t>
      </w:r>
    </w:p>
    <w:p w14:paraId="0931328A" w14:textId="77777777" w:rsidR="00840DB0" w:rsidRPr="002F148B" w:rsidRDefault="00840DB0" w:rsidP="00840DB0">
      <w:pPr>
        <w:pStyle w:val="KDParagraf"/>
        <w:spacing w:before="0"/>
        <w:rPr>
          <w:rFonts w:cs="Arial"/>
          <w:b/>
          <w:lang w:val="ru-RU"/>
        </w:rPr>
      </w:pPr>
    </w:p>
    <w:p w14:paraId="3F6C835E" w14:textId="77777777" w:rsidR="00840DB0" w:rsidRPr="002F148B" w:rsidRDefault="00840DB0" w:rsidP="00840DB0">
      <w:pPr>
        <w:rPr>
          <w:lang w:val="ru-RU"/>
        </w:rPr>
      </w:pPr>
      <w:r w:rsidRPr="002F148B">
        <w:rPr>
          <w:rFonts w:cs="Arial"/>
          <w:b/>
          <w:lang w:val="sr-Cyrl-RS"/>
        </w:rPr>
        <w:t>1.</w:t>
      </w:r>
      <w:r w:rsidRPr="002F148B">
        <w:rPr>
          <w:rFonts w:cs="Arial"/>
          <w:lang w:val="sr-Cyrl-RS"/>
        </w:rPr>
        <w:t xml:space="preserve"> Јавно предузеће „Електропривреда Србије“ из Београда, улица: Балканска   бр. 13, матични број 20053658, ПИБ 103920327, текући рачун 160-</w:t>
      </w:r>
      <w:r w:rsidRPr="002F148B">
        <w:rPr>
          <w:rFonts w:cs="Arial"/>
          <w:lang w:val="ru-RU"/>
        </w:rPr>
        <w:t>8982</w:t>
      </w:r>
      <w:r w:rsidRPr="002F148B">
        <w:rPr>
          <w:rFonts w:cs="Arial"/>
          <w:lang w:val="sr-Cyrl-RS"/>
        </w:rPr>
        <w:t>-</w:t>
      </w:r>
      <w:r w:rsidRPr="002F148B">
        <w:rPr>
          <w:rFonts w:cs="Arial"/>
          <w:lang w:val="ru-RU"/>
        </w:rPr>
        <w:t>96</w:t>
      </w:r>
      <w:r w:rsidRPr="002F148B">
        <w:rPr>
          <w:rFonts w:cs="Arial"/>
          <w:lang w:val="sr-Cyrl-RS"/>
        </w:rPr>
        <w:t xml:space="preserve"> Banka Intesа које заступа законски заступник Милорад Грчић,в.д. директор</w:t>
      </w:r>
      <w:r w:rsidRPr="002F148B">
        <w:rPr>
          <w:rFonts w:cs="Arial"/>
          <w:lang w:val="sr-Cyrl-CS"/>
        </w:rPr>
        <w:t xml:space="preserve">, </w:t>
      </w:r>
      <w:r w:rsidRPr="002F148B">
        <w:rPr>
          <w:rFonts w:cs="Arial"/>
          <w:lang w:val="sr-Cyrl-RS"/>
        </w:rPr>
        <w:t xml:space="preserve">а по Пуномоћју ЈП ЕПС број: </w:t>
      </w:r>
      <w:r w:rsidRPr="002F148B">
        <w:rPr>
          <w:rFonts w:cs="Arial"/>
          <w:lang w:val="ru-RU"/>
        </w:rPr>
        <w:t>12.01</w:t>
      </w:r>
      <w:r w:rsidRPr="002F148B">
        <w:rPr>
          <w:rFonts w:cs="Arial"/>
          <w:lang w:val="sr-Cyrl-RS"/>
        </w:rPr>
        <w:t>-40958/</w:t>
      </w:r>
      <w:r w:rsidRPr="002F148B">
        <w:rPr>
          <w:rFonts w:cs="Arial"/>
          <w:lang w:val="ru-RU"/>
        </w:rPr>
        <w:t>8-1</w:t>
      </w:r>
      <w:r w:rsidRPr="002F148B">
        <w:rPr>
          <w:rFonts w:cs="Arial"/>
          <w:lang w:val="sr-Cyrl-RS"/>
        </w:rPr>
        <w:t>6 од 02.06</w:t>
      </w:r>
      <w:r w:rsidRPr="002F148B">
        <w:rPr>
          <w:rFonts w:cs="Arial"/>
          <w:lang w:val="ru-RU"/>
        </w:rPr>
        <w:t>.201</w:t>
      </w:r>
      <w:r w:rsidRPr="002F148B">
        <w:rPr>
          <w:rFonts w:cs="Arial"/>
          <w:lang w:val="sr-Cyrl-RS"/>
        </w:rPr>
        <w:t>6</w:t>
      </w:r>
      <w:r w:rsidRPr="002F148B">
        <w:rPr>
          <w:rFonts w:cs="Arial"/>
          <w:lang w:val="ru-RU"/>
        </w:rPr>
        <w:t xml:space="preserve">. </w:t>
      </w:r>
      <w:r w:rsidRPr="002F148B">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2F148B">
        <w:rPr>
          <w:rFonts w:cs="Arial"/>
          <w:lang w:val="ru-RU"/>
        </w:rPr>
        <w:t xml:space="preserve">, улица: Николе Тесле бр.5-7, Костолац </w:t>
      </w:r>
      <w:r w:rsidRPr="002F148B">
        <w:rPr>
          <w:lang w:val="ru-RU"/>
        </w:rPr>
        <w:t xml:space="preserve"> (у даљем тексту: Купац)  </w:t>
      </w:r>
    </w:p>
    <w:p w14:paraId="104C465F" w14:textId="77777777" w:rsidR="00343A18" w:rsidRPr="00E57C5A" w:rsidRDefault="00343A18" w:rsidP="00343A18">
      <w:pPr>
        <w:spacing w:before="0"/>
        <w:rPr>
          <w:rFonts w:cs="Arial"/>
        </w:rPr>
      </w:pPr>
    </w:p>
    <w:p w14:paraId="5B8BD772" w14:textId="77777777" w:rsidR="00840DB0" w:rsidRPr="002F148B" w:rsidRDefault="00840DB0" w:rsidP="00840DB0">
      <w:pPr>
        <w:spacing w:before="0"/>
        <w:rPr>
          <w:rFonts w:cs="Arial"/>
          <w:lang w:val="ru-RU"/>
        </w:rPr>
      </w:pPr>
      <w:r w:rsidRPr="002F148B">
        <w:rPr>
          <w:rFonts w:cs="Arial"/>
          <w:lang w:val="ru-RU"/>
        </w:rPr>
        <w:t>и</w:t>
      </w:r>
    </w:p>
    <w:p w14:paraId="1ED507A2" w14:textId="77777777" w:rsidR="00840DB0" w:rsidRPr="002F148B" w:rsidRDefault="00840DB0" w:rsidP="00840DB0">
      <w:pPr>
        <w:spacing w:before="0"/>
        <w:rPr>
          <w:rFonts w:cs="Arial"/>
          <w:lang w:val="ru-RU"/>
        </w:rPr>
      </w:pPr>
    </w:p>
    <w:p w14:paraId="6D9295CF" w14:textId="77777777" w:rsidR="00840DB0" w:rsidRPr="002F148B" w:rsidRDefault="00840DB0" w:rsidP="00840DB0">
      <w:pPr>
        <w:spacing w:before="0"/>
        <w:rPr>
          <w:rFonts w:cs="Arial"/>
          <w:lang w:val="ru-RU"/>
        </w:rPr>
      </w:pPr>
      <w:r w:rsidRPr="002F148B">
        <w:rPr>
          <w:rFonts w:cs="Arial"/>
          <w:b/>
          <w:lang w:val="ru-RU"/>
        </w:rPr>
        <w:t>2</w:t>
      </w:r>
      <w:r w:rsidRPr="002F148B">
        <w:rPr>
          <w:rFonts w:cs="Arial"/>
          <w:lang w:val="ru-RU"/>
        </w:rPr>
        <w:t>. _________________ из ________</w:t>
      </w:r>
      <w:r w:rsidRPr="002F148B">
        <w:rPr>
          <w:rFonts w:cs="Arial"/>
          <w:lang w:val="sr-Cyrl-CS"/>
        </w:rPr>
        <w:t>___</w:t>
      </w:r>
      <w:r w:rsidRPr="002F148B">
        <w:rPr>
          <w:rFonts w:cs="Arial"/>
          <w:lang w:val="ru-RU"/>
        </w:rPr>
        <w:t xml:space="preserve">, ул. ____________, бр.____, матични број: ___________, ПИБ: ___________, Текући рачун </w:t>
      </w:r>
      <w:r w:rsidRPr="002F148B">
        <w:rPr>
          <w:rFonts w:cs="Arial"/>
          <w:lang w:val="sr-Latn-RS"/>
        </w:rPr>
        <w:t>____________,</w:t>
      </w:r>
      <w:r w:rsidRPr="002F148B">
        <w:rPr>
          <w:rFonts w:cs="Arial"/>
          <w:lang w:val="ru-RU"/>
        </w:rPr>
        <w:t xml:space="preserve"> </w:t>
      </w:r>
      <w:r w:rsidRPr="002F148B">
        <w:rPr>
          <w:rFonts w:cs="Arial"/>
          <w:lang w:val="sr-Cyrl-RS"/>
        </w:rPr>
        <w:t xml:space="preserve">банка </w:t>
      </w:r>
      <w:r w:rsidRPr="002F148B">
        <w:rPr>
          <w:rFonts w:cs="Arial"/>
          <w:lang w:val="ru-RU"/>
        </w:rPr>
        <w:t>______________ кога заступа __________________, _____________, (</w:t>
      </w:r>
      <w:r w:rsidRPr="002F148B">
        <w:rPr>
          <w:rFonts w:cs="Arial"/>
          <w:i/>
          <w:lang w:val="ru-RU"/>
        </w:rPr>
        <w:t>као лидер у име и за рачун групе понуђача</w:t>
      </w:r>
      <w:r w:rsidRPr="002F148B">
        <w:rPr>
          <w:rFonts w:cs="Arial"/>
          <w:i/>
          <w:lang w:val="sr-Cyrl-CS"/>
        </w:rPr>
        <w:t xml:space="preserve">, </w:t>
      </w:r>
      <w:r w:rsidRPr="002F148B">
        <w:rPr>
          <w:rFonts w:cs="Arial"/>
          <w:i/>
          <w:lang w:val="sr-Cyrl-RS"/>
        </w:rPr>
        <w:t xml:space="preserve">на основу закљученог Споразума о заједничком извршењу јавне набавке  број </w:t>
      </w:r>
      <w:r w:rsidRPr="002F148B">
        <w:rPr>
          <w:rFonts w:cs="Arial"/>
          <w:i/>
          <w:lang w:val="sr-Latn-RS"/>
        </w:rPr>
        <w:t>.....................</w:t>
      </w:r>
      <w:r w:rsidRPr="002F148B">
        <w:rPr>
          <w:rFonts w:cs="Arial"/>
          <w:i/>
          <w:lang w:val="sr-Cyrl-RS"/>
        </w:rPr>
        <w:t xml:space="preserve">  од</w:t>
      </w:r>
      <w:r w:rsidRPr="002F148B">
        <w:rPr>
          <w:rFonts w:cs="Arial"/>
          <w:i/>
          <w:lang w:val="sr-Latn-RS"/>
        </w:rPr>
        <w:t xml:space="preserve"> ......................</w:t>
      </w:r>
      <w:r w:rsidRPr="002F148B">
        <w:rPr>
          <w:rFonts w:cs="Arial"/>
          <w:i/>
          <w:lang w:val="sr-Cyrl-RS"/>
        </w:rPr>
        <w:t>.године</w:t>
      </w:r>
      <w:r w:rsidRPr="002F148B">
        <w:rPr>
          <w:rFonts w:cs="Arial"/>
          <w:i/>
          <w:lang w:val="ru-RU"/>
        </w:rPr>
        <w:t>)</w:t>
      </w:r>
      <w:r w:rsidRPr="002F148B">
        <w:rPr>
          <w:rFonts w:cs="Arial"/>
          <w:i/>
          <w:lang w:val="sr-Cyrl-CS"/>
        </w:rPr>
        <w:t xml:space="preserve"> </w:t>
      </w:r>
      <w:r w:rsidRPr="002F148B">
        <w:rPr>
          <w:rFonts w:cs="Arial"/>
          <w:lang w:val="ru-RU"/>
        </w:rPr>
        <w:t xml:space="preserve">(у даљем тексту: Продавац) </w:t>
      </w:r>
    </w:p>
    <w:p w14:paraId="2B8A1CBD" w14:textId="77777777" w:rsidR="00840DB0" w:rsidRPr="002F148B" w:rsidRDefault="00840DB0" w:rsidP="00840DB0">
      <w:pPr>
        <w:spacing w:before="0"/>
        <w:ind w:left="360"/>
        <w:rPr>
          <w:rFonts w:cs="Arial"/>
          <w:lang w:val="ru-RU"/>
        </w:rPr>
      </w:pPr>
    </w:p>
    <w:p w14:paraId="6C7D3FC5" w14:textId="77777777" w:rsidR="00840DB0" w:rsidRPr="002F148B" w:rsidRDefault="00840DB0" w:rsidP="00840DB0">
      <w:pPr>
        <w:spacing w:before="0"/>
        <w:rPr>
          <w:rFonts w:eastAsia="Calibri" w:cs="Arial"/>
          <w:lang w:val="sr-Cyrl-BA"/>
        </w:rPr>
      </w:pPr>
      <w:r w:rsidRPr="002F148B">
        <w:rPr>
          <w:rFonts w:eastAsia="Calibri" w:cs="Arial"/>
          <w:lang w:val="ru-RU"/>
        </w:rPr>
        <w:t>2а)________________________________________из</w:t>
      </w:r>
      <w:r w:rsidRPr="002F148B">
        <w:rPr>
          <w:rFonts w:eastAsia="Calibri" w:cs="Arial"/>
          <w:lang w:val="ru-RU"/>
        </w:rPr>
        <w:tab/>
        <w:t>_____________, улица</w:t>
      </w:r>
    </w:p>
    <w:p w14:paraId="1C0462DA" w14:textId="77777777" w:rsidR="00840DB0" w:rsidRPr="002F148B" w:rsidRDefault="00840DB0" w:rsidP="00840DB0">
      <w:pPr>
        <w:spacing w:before="0"/>
        <w:rPr>
          <w:rFonts w:eastAsia="Calibri" w:cs="Arial"/>
          <w:i/>
          <w:lang w:val="ru-RU"/>
        </w:rPr>
      </w:pPr>
      <w:r w:rsidRPr="002F148B">
        <w:rPr>
          <w:rFonts w:eastAsia="Calibri" w:cs="Arial"/>
          <w:lang w:val="ru-RU"/>
        </w:rPr>
        <w:t xml:space="preserve"> ___________________ бр. ___, ПИБ: _____________, матични број _____________, </w:t>
      </w:r>
      <w:r w:rsidRPr="002F148B">
        <w:rPr>
          <w:rFonts w:cs="Arial"/>
          <w:lang w:val="ru-RU"/>
        </w:rPr>
        <w:t xml:space="preserve">Текући рачун </w:t>
      </w:r>
      <w:r w:rsidRPr="002F148B">
        <w:rPr>
          <w:rFonts w:cs="Arial"/>
          <w:lang w:val="sr-Latn-RS"/>
        </w:rPr>
        <w:t>____________,</w:t>
      </w:r>
      <w:r w:rsidRPr="002F148B">
        <w:rPr>
          <w:rFonts w:cs="Arial"/>
          <w:lang w:val="ru-RU"/>
        </w:rPr>
        <w:t xml:space="preserve"> </w:t>
      </w:r>
      <w:r w:rsidRPr="002F148B">
        <w:rPr>
          <w:rFonts w:cs="Arial"/>
          <w:lang w:val="sr-Cyrl-RS"/>
        </w:rPr>
        <w:t xml:space="preserve">банка </w:t>
      </w:r>
      <w:r w:rsidRPr="002F148B">
        <w:rPr>
          <w:rFonts w:cs="Arial"/>
          <w:lang w:val="ru-RU"/>
        </w:rPr>
        <w:t xml:space="preserve">______________ </w:t>
      </w:r>
      <w:r w:rsidRPr="002F148B">
        <w:rPr>
          <w:rFonts w:cs="Arial"/>
          <w:lang w:val="sr-Cyrl-RS"/>
        </w:rPr>
        <w:t>,</w:t>
      </w:r>
      <w:r w:rsidRPr="002F148B">
        <w:rPr>
          <w:rFonts w:eastAsia="Calibri" w:cs="Arial"/>
          <w:lang w:val="ru-RU"/>
        </w:rPr>
        <w:t>кога заступа __________________________, (</w:t>
      </w:r>
      <w:r w:rsidRPr="002F148B">
        <w:rPr>
          <w:rFonts w:eastAsia="Calibri" w:cs="Arial"/>
          <w:i/>
          <w:lang w:val="ru-RU"/>
        </w:rPr>
        <w:t>члан групе понуђача или подизвођач)</w:t>
      </w:r>
    </w:p>
    <w:p w14:paraId="6F510974" w14:textId="77777777" w:rsidR="00840DB0" w:rsidRPr="002F148B" w:rsidRDefault="00840DB0" w:rsidP="00840DB0">
      <w:pPr>
        <w:spacing w:before="0"/>
        <w:rPr>
          <w:rFonts w:eastAsia="Calibri" w:cs="Arial"/>
          <w:lang w:val="sr-Cyrl-BA"/>
        </w:rPr>
      </w:pPr>
      <w:r w:rsidRPr="002F148B">
        <w:rPr>
          <w:rFonts w:eastAsia="Calibri" w:cs="Arial"/>
          <w:lang w:val="ru-RU"/>
        </w:rPr>
        <w:t>2б)_______________________________________из</w:t>
      </w:r>
      <w:r w:rsidRPr="002F148B">
        <w:rPr>
          <w:rFonts w:eastAsia="Calibri" w:cs="Arial"/>
          <w:lang w:val="ru-RU"/>
        </w:rPr>
        <w:tab/>
        <w:t>_____________, улица</w:t>
      </w:r>
    </w:p>
    <w:p w14:paraId="12E49331" w14:textId="77777777" w:rsidR="00840DB0" w:rsidRPr="002F148B" w:rsidRDefault="00840DB0" w:rsidP="00840DB0">
      <w:pPr>
        <w:spacing w:before="0"/>
        <w:rPr>
          <w:rFonts w:eastAsia="Calibri" w:cs="Arial"/>
          <w:lang w:val="ru-RU"/>
        </w:rPr>
      </w:pPr>
      <w:r w:rsidRPr="002F148B">
        <w:rPr>
          <w:rFonts w:eastAsia="Calibri" w:cs="Arial"/>
          <w:lang w:val="ru-RU"/>
        </w:rPr>
        <w:t xml:space="preserve"> ___________________ бр. ___, ПИБ: _____________, матични број _____________, </w:t>
      </w:r>
    </w:p>
    <w:p w14:paraId="65EF6F6D" w14:textId="77777777" w:rsidR="00840DB0" w:rsidRPr="002F148B" w:rsidRDefault="00840DB0" w:rsidP="00840DB0">
      <w:pPr>
        <w:spacing w:before="0"/>
        <w:rPr>
          <w:rFonts w:eastAsia="Calibri" w:cs="Arial"/>
          <w:lang w:val="ru-RU"/>
        </w:rPr>
      </w:pPr>
      <w:r w:rsidRPr="002F148B">
        <w:rPr>
          <w:rFonts w:cs="Arial"/>
          <w:lang w:val="ru-RU"/>
        </w:rPr>
        <w:t xml:space="preserve">Текући рачун </w:t>
      </w:r>
      <w:r w:rsidRPr="002F148B">
        <w:rPr>
          <w:rFonts w:cs="Arial"/>
          <w:lang w:val="sr-Latn-RS"/>
        </w:rPr>
        <w:t>____________,</w:t>
      </w:r>
      <w:r w:rsidRPr="002F148B">
        <w:rPr>
          <w:rFonts w:cs="Arial"/>
          <w:lang w:val="ru-RU"/>
        </w:rPr>
        <w:t xml:space="preserve"> </w:t>
      </w:r>
      <w:r w:rsidRPr="002F148B">
        <w:rPr>
          <w:rFonts w:cs="Arial"/>
          <w:lang w:val="sr-Cyrl-RS"/>
        </w:rPr>
        <w:t xml:space="preserve">банка </w:t>
      </w:r>
      <w:r w:rsidRPr="002F148B">
        <w:rPr>
          <w:rFonts w:cs="Arial"/>
          <w:lang w:val="ru-RU"/>
        </w:rPr>
        <w:t xml:space="preserve">______________ </w:t>
      </w:r>
      <w:r w:rsidRPr="002F148B">
        <w:rPr>
          <w:rFonts w:cs="Arial"/>
          <w:lang w:val="sr-Cyrl-RS"/>
        </w:rPr>
        <w:t>,</w:t>
      </w:r>
      <w:r w:rsidRPr="002F148B">
        <w:rPr>
          <w:rFonts w:eastAsia="Calibri" w:cs="Arial"/>
          <w:lang w:val="ru-RU"/>
        </w:rPr>
        <w:t>кога  заступа _______________________, (члан групе понуђача или подизвођач</w:t>
      </w:r>
      <w:r w:rsidRPr="002F148B">
        <w:rPr>
          <w:rFonts w:eastAsia="Calibri" w:cs="Arial"/>
          <w:i/>
          <w:lang w:val="ru-RU"/>
        </w:rPr>
        <w:t>)</w:t>
      </w:r>
    </w:p>
    <w:p w14:paraId="2D92A461" w14:textId="77777777" w:rsidR="00840DB0" w:rsidRPr="002F148B" w:rsidRDefault="00840DB0" w:rsidP="00840DB0">
      <w:pPr>
        <w:pStyle w:val="KDParagraf"/>
        <w:spacing w:before="0"/>
        <w:rPr>
          <w:rFonts w:cs="Arial"/>
          <w:lang w:val="ru-RU"/>
        </w:rPr>
      </w:pPr>
    </w:p>
    <w:p w14:paraId="6DB8F9C6" w14:textId="77777777" w:rsidR="00840DB0" w:rsidRPr="002F148B" w:rsidRDefault="00840DB0" w:rsidP="00840DB0">
      <w:pPr>
        <w:pStyle w:val="KDParagraf"/>
        <w:spacing w:before="0"/>
        <w:rPr>
          <w:rFonts w:cs="Arial"/>
          <w:lang w:val="ru-RU"/>
        </w:rPr>
      </w:pPr>
      <w:r w:rsidRPr="002F148B">
        <w:rPr>
          <w:rFonts w:cs="Arial"/>
          <w:lang w:val="ru-RU"/>
        </w:rPr>
        <w:t>(у даљем тексту заједно: Уговорне стране)</w:t>
      </w:r>
    </w:p>
    <w:p w14:paraId="6C530748" w14:textId="77777777" w:rsidR="00840DB0" w:rsidRPr="002F148B" w:rsidRDefault="00840DB0" w:rsidP="00840DB0">
      <w:pPr>
        <w:pStyle w:val="KDParagraf"/>
        <w:spacing w:before="0"/>
        <w:rPr>
          <w:rFonts w:cs="Arial"/>
          <w:lang w:val="ru-RU"/>
        </w:rPr>
      </w:pPr>
    </w:p>
    <w:p w14:paraId="484B33A4" w14:textId="77777777" w:rsidR="00840DB0" w:rsidRPr="002F148B" w:rsidRDefault="00840DB0" w:rsidP="00840DB0">
      <w:pPr>
        <w:pStyle w:val="KDParagraf"/>
        <w:spacing w:before="0"/>
        <w:rPr>
          <w:rFonts w:cs="Arial"/>
          <w:bCs/>
          <w:lang w:val="ru-RU"/>
        </w:rPr>
      </w:pPr>
      <w:r w:rsidRPr="002F148B">
        <w:rPr>
          <w:rFonts w:cs="Arial"/>
          <w:lang w:val="ru-RU"/>
        </w:rPr>
        <w:t>закључиле су у Костолцу, дана __________.године следећи:</w:t>
      </w:r>
    </w:p>
    <w:p w14:paraId="0808F65E" w14:textId="77777777" w:rsidR="00840DB0" w:rsidRPr="002F148B" w:rsidRDefault="00840DB0" w:rsidP="00840DB0">
      <w:pPr>
        <w:spacing w:before="0"/>
        <w:rPr>
          <w:rFonts w:cs="Arial"/>
          <w:i/>
          <w:u w:val="single"/>
          <w:lang w:val="sr-Cyrl-RS"/>
        </w:rPr>
      </w:pPr>
    </w:p>
    <w:p w14:paraId="5AE03B2E" w14:textId="77777777" w:rsidR="00840DB0" w:rsidRPr="002F148B" w:rsidRDefault="00840DB0" w:rsidP="00840DB0">
      <w:pPr>
        <w:spacing w:before="0"/>
        <w:rPr>
          <w:rFonts w:cs="Arial"/>
          <w:b/>
          <w:i/>
          <w:u w:val="single"/>
          <w:lang w:val="sr-Cyrl-RS"/>
        </w:rPr>
      </w:pPr>
      <w:r w:rsidRPr="002F148B">
        <w:rPr>
          <w:rFonts w:cs="Arial"/>
          <w:i/>
          <w:u w:val="single"/>
          <w:lang w:val="sr-Cyrl-RS"/>
        </w:rPr>
        <w:t xml:space="preserve">У случају да је поднета понуда са </w:t>
      </w:r>
      <w:r w:rsidRPr="002F148B">
        <w:rPr>
          <w:rFonts w:cs="Arial"/>
          <w:b/>
          <w:i/>
          <w:u w:val="single"/>
          <w:lang w:val="sr-Cyrl-RS"/>
        </w:rPr>
        <w:t>подизвођачем:</w:t>
      </w:r>
    </w:p>
    <w:p w14:paraId="674B350A" w14:textId="77777777" w:rsidR="00840DB0" w:rsidRPr="002F148B" w:rsidRDefault="00840DB0" w:rsidP="00840DB0">
      <w:pPr>
        <w:tabs>
          <w:tab w:val="left" w:pos="284"/>
          <w:tab w:val="left" w:pos="330"/>
        </w:tabs>
        <w:spacing w:before="0"/>
        <w:ind w:left="284"/>
        <w:rPr>
          <w:rFonts w:cs="Arial"/>
          <w:lang w:val="sr-Cyrl-RS"/>
        </w:rPr>
      </w:pPr>
      <w:r w:rsidRPr="002F148B">
        <w:rPr>
          <w:rFonts w:cs="Arial"/>
          <w:lang w:val="sr-Cyrl-RS"/>
        </w:rPr>
        <w:t>Продавац је део набавке која је предмет овог уговора и то ...................................................................................................................................</w:t>
      </w:r>
    </w:p>
    <w:p w14:paraId="4B3EBEF6" w14:textId="77777777" w:rsidR="00840DB0" w:rsidRPr="002F148B" w:rsidRDefault="00840DB0" w:rsidP="00840DB0">
      <w:pPr>
        <w:tabs>
          <w:tab w:val="left" w:pos="284"/>
          <w:tab w:val="left" w:pos="330"/>
        </w:tabs>
        <w:spacing w:before="0"/>
        <w:ind w:left="284"/>
        <w:rPr>
          <w:rFonts w:cs="Arial"/>
          <w:i/>
          <w:lang w:val="sr-Cyrl-RS"/>
        </w:rPr>
      </w:pPr>
      <w:r w:rsidRPr="002F148B">
        <w:rPr>
          <w:rFonts w:cs="Arial"/>
          <w:i/>
          <w:lang w:val="sr-Cyrl-RS"/>
        </w:rPr>
        <w:t xml:space="preserve">             (навести део предмета набавке који ће извршити подизвођач)</w:t>
      </w:r>
    </w:p>
    <w:p w14:paraId="4130C6A6" w14:textId="77777777" w:rsidR="00840DB0" w:rsidRPr="002F148B" w:rsidRDefault="00840DB0" w:rsidP="00840DB0">
      <w:pPr>
        <w:tabs>
          <w:tab w:val="left" w:pos="284"/>
          <w:tab w:val="left" w:pos="330"/>
        </w:tabs>
        <w:spacing w:before="0"/>
        <w:ind w:left="284"/>
        <w:rPr>
          <w:rFonts w:cs="Arial"/>
          <w:lang w:val="sr-Cyrl-RS"/>
        </w:rPr>
      </w:pPr>
      <w:r w:rsidRPr="002F148B">
        <w:rPr>
          <w:rFonts w:cs="Arial"/>
          <w:lang w:val="sr-Cyrl-RS"/>
        </w:rPr>
        <w:t>поверио подизвођачу  ..........................................................................................</w:t>
      </w:r>
    </w:p>
    <w:p w14:paraId="07419BA2" w14:textId="77777777" w:rsidR="00840DB0" w:rsidRPr="002F148B" w:rsidRDefault="00840DB0" w:rsidP="00840DB0">
      <w:pPr>
        <w:tabs>
          <w:tab w:val="left" w:pos="284"/>
          <w:tab w:val="left" w:pos="330"/>
        </w:tabs>
        <w:spacing w:before="0"/>
        <w:ind w:left="284"/>
        <w:rPr>
          <w:rFonts w:cs="Arial"/>
          <w:i/>
          <w:lang w:val="sr-Cyrl-RS"/>
        </w:rPr>
      </w:pPr>
      <w:r w:rsidRPr="002F148B">
        <w:rPr>
          <w:rFonts w:cs="Arial"/>
          <w:i/>
          <w:lang w:val="sr-Cyrl-RS"/>
        </w:rPr>
        <w:t xml:space="preserve">                           (навести скраћено пословно име подизвођача)</w:t>
      </w:r>
    </w:p>
    <w:p w14:paraId="7AFC5AB5" w14:textId="77777777" w:rsidR="00840DB0" w:rsidRDefault="00840DB0" w:rsidP="00840DB0">
      <w:pPr>
        <w:tabs>
          <w:tab w:val="left" w:pos="284"/>
          <w:tab w:val="left" w:pos="330"/>
        </w:tabs>
        <w:spacing w:before="0"/>
        <w:rPr>
          <w:rFonts w:cs="Arial"/>
          <w:lang w:val="sr-Cyrl-RS"/>
        </w:rPr>
      </w:pPr>
      <w:r w:rsidRPr="002F148B">
        <w:rPr>
          <w:rFonts w:cs="Arial"/>
          <w:lang w:val="sr-Cyrl-RS"/>
        </w:rPr>
        <w:t xml:space="preserve">    а која чини ................% од укупне вредности набавке.</w:t>
      </w:r>
    </w:p>
    <w:p w14:paraId="33C8F949" w14:textId="77777777" w:rsidR="00840DB0" w:rsidRDefault="00840DB0" w:rsidP="00840DB0">
      <w:pPr>
        <w:tabs>
          <w:tab w:val="left" w:pos="284"/>
          <w:tab w:val="left" w:pos="330"/>
        </w:tabs>
        <w:spacing w:before="0"/>
        <w:rPr>
          <w:rFonts w:cs="Arial"/>
          <w:lang w:val="sr-Cyrl-RS"/>
        </w:rPr>
      </w:pPr>
    </w:p>
    <w:p w14:paraId="401025E2" w14:textId="77777777" w:rsidR="00840DB0" w:rsidRDefault="00840DB0" w:rsidP="00840DB0">
      <w:pPr>
        <w:tabs>
          <w:tab w:val="left" w:pos="284"/>
          <w:tab w:val="left" w:pos="330"/>
        </w:tabs>
        <w:spacing w:before="0"/>
        <w:rPr>
          <w:rFonts w:cs="Arial"/>
          <w:lang w:val="sr-Cyrl-RS"/>
        </w:rPr>
      </w:pPr>
    </w:p>
    <w:p w14:paraId="468A2A10" w14:textId="77777777" w:rsidR="00840DB0" w:rsidRDefault="00840DB0" w:rsidP="00840DB0">
      <w:pPr>
        <w:tabs>
          <w:tab w:val="left" w:pos="284"/>
          <w:tab w:val="left" w:pos="330"/>
        </w:tabs>
        <w:spacing w:before="0"/>
        <w:rPr>
          <w:rFonts w:cs="Arial"/>
          <w:lang w:val="sr-Cyrl-RS"/>
        </w:rPr>
      </w:pPr>
    </w:p>
    <w:p w14:paraId="3D7C9549" w14:textId="77777777" w:rsidR="00840DB0" w:rsidRDefault="00840DB0" w:rsidP="00840DB0">
      <w:pPr>
        <w:tabs>
          <w:tab w:val="left" w:pos="284"/>
          <w:tab w:val="left" w:pos="330"/>
        </w:tabs>
        <w:spacing w:before="0"/>
        <w:rPr>
          <w:rFonts w:cs="Arial"/>
          <w:lang w:val="sr-Cyrl-RS"/>
        </w:rPr>
      </w:pPr>
    </w:p>
    <w:p w14:paraId="6F77D374" w14:textId="77777777" w:rsidR="00840DB0" w:rsidRDefault="00840DB0" w:rsidP="00840DB0">
      <w:pPr>
        <w:tabs>
          <w:tab w:val="left" w:pos="284"/>
          <w:tab w:val="left" w:pos="330"/>
        </w:tabs>
        <w:spacing w:before="0"/>
        <w:rPr>
          <w:rFonts w:cs="Arial"/>
          <w:lang w:val="sr-Cyrl-RS"/>
        </w:rPr>
      </w:pPr>
    </w:p>
    <w:p w14:paraId="62F80359" w14:textId="77777777" w:rsidR="00840DB0" w:rsidRDefault="00840DB0" w:rsidP="00840DB0">
      <w:pPr>
        <w:tabs>
          <w:tab w:val="left" w:pos="284"/>
          <w:tab w:val="left" w:pos="330"/>
        </w:tabs>
        <w:spacing w:before="0"/>
        <w:rPr>
          <w:rFonts w:cs="Arial"/>
          <w:lang w:val="sr-Cyrl-RS"/>
        </w:rPr>
      </w:pPr>
    </w:p>
    <w:p w14:paraId="5FA5510F" w14:textId="77777777" w:rsidR="00840DB0" w:rsidRPr="002F148B" w:rsidRDefault="00840DB0" w:rsidP="00840DB0">
      <w:pPr>
        <w:tabs>
          <w:tab w:val="left" w:pos="284"/>
          <w:tab w:val="left" w:pos="330"/>
        </w:tabs>
        <w:spacing w:before="0"/>
        <w:rPr>
          <w:rFonts w:cs="Arial"/>
          <w:lang w:val="sr-Cyrl-RS"/>
        </w:rPr>
      </w:pPr>
    </w:p>
    <w:p w14:paraId="3BBB8A35" w14:textId="77777777" w:rsidR="00343A18" w:rsidRPr="00E57C5A" w:rsidRDefault="00343A18" w:rsidP="00343A18">
      <w:pPr>
        <w:pStyle w:val="KDParagraf"/>
        <w:spacing w:before="0"/>
        <w:rPr>
          <w:rFonts w:cs="Arial"/>
          <w:lang w:val="ru-RU"/>
        </w:rPr>
      </w:pPr>
    </w:p>
    <w:p w14:paraId="71891A75" w14:textId="77777777" w:rsidR="00840DB0" w:rsidRPr="002F148B" w:rsidRDefault="00840DB0" w:rsidP="00840DB0">
      <w:pPr>
        <w:jc w:val="center"/>
        <w:rPr>
          <w:rFonts w:cs="Arial"/>
          <w:b/>
          <w:lang w:val="sr-Latn-RS"/>
        </w:rPr>
      </w:pPr>
      <w:bookmarkStart w:id="258" w:name="_Toc442559949"/>
      <w:r w:rsidRPr="002F148B">
        <w:rPr>
          <w:rFonts w:cs="Arial"/>
          <w:b/>
          <w:lang w:val="ru-RU"/>
        </w:rPr>
        <w:t>УГОВОР О КУПОПРОДАЈИ</w:t>
      </w:r>
      <w:bookmarkEnd w:id="258"/>
      <w:r w:rsidRPr="002F148B">
        <w:rPr>
          <w:rFonts w:cs="Arial"/>
          <w:b/>
          <w:lang w:val="sr-Latn-RS"/>
        </w:rPr>
        <w:t xml:space="preserve">  </w:t>
      </w:r>
      <w:r w:rsidRPr="002F148B">
        <w:rPr>
          <w:rFonts w:cs="Arial"/>
          <w:b/>
          <w:lang w:val="ru-RU"/>
        </w:rPr>
        <w:t>ДОБАРА</w:t>
      </w:r>
    </w:p>
    <w:p w14:paraId="3B074080" w14:textId="3894D80B" w:rsidR="00237982" w:rsidRPr="00E57C5A" w:rsidRDefault="00237982" w:rsidP="00343A18">
      <w:pPr>
        <w:pStyle w:val="KDParagraf"/>
        <w:spacing w:before="0"/>
        <w:jc w:val="center"/>
        <w:rPr>
          <w:rFonts w:cs="Arial"/>
          <w:b/>
          <w:lang w:val="ru-RU"/>
        </w:rPr>
      </w:pPr>
      <w:r w:rsidRPr="00E57C5A">
        <w:rPr>
          <w:rFonts w:cs="Arial"/>
          <w:b/>
          <w:lang w:val="ru-RU"/>
        </w:rPr>
        <w:t xml:space="preserve">ЈН </w:t>
      </w:r>
      <w:r w:rsidR="004F56EA">
        <w:rPr>
          <w:rFonts w:cs="Arial"/>
          <w:b/>
          <w:lang w:val="ru-RU"/>
        </w:rPr>
        <w:t>3100/0666/2020</w:t>
      </w:r>
    </w:p>
    <w:p w14:paraId="20423D7A" w14:textId="409F5A3A" w:rsidR="00237982" w:rsidRPr="00E57C5A" w:rsidRDefault="00840DB0" w:rsidP="00343A18">
      <w:pPr>
        <w:pStyle w:val="KDParagraf"/>
        <w:spacing w:before="0"/>
        <w:jc w:val="center"/>
        <w:rPr>
          <w:rFonts w:cs="Arial"/>
          <w:b/>
          <w:lang w:val="ru-RU"/>
        </w:rPr>
      </w:pPr>
      <w:r>
        <w:rPr>
          <w:rFonts w:cs="Arial"/>
          <w:b/>
          <w:lang w:val="ru-RU"/>
        </w:rPr>
        <w:t>317/2020</w:t>
      </w:r>
    </w:p>
    <w:p w14:paraId="283D3608" w14:textId="4D59CFEE" w:rsidR="00237982" w:rsidRPr="00E57C5A" w:rsidRDefault="003228ED" w:rsidP="00343A18">
      <w:pPr>
        <w:pStyle w:val="KDParagraf"/>
        <w:spacing w:before="0"/>
        <w:jc w:val="center"/>
        <w:rPr>
          <w:rFonts w:cs="Arial"/>
          <w:b/>
          <w:lang w:val="ru-RU"/>
        </w:rPr>
      </w:pPr>
      <w:r w:rsidRPr="00E57C5A">
        <w:rPr>
          <w:rFonts w:cs="Arial"/>
          <w:b/>
          <w:lang w:val="ru-RU"/>
        </w:rPr>
        <w:t xml:space="preserve">ЈАНА </w:t>
      </w:r>
      <w:r w:rsidR="00840DB0">
        <w:rPr>
          <w:rFonts w:cs="Arial"/>
          <w:b/>
          <w:lang w:val="ru-RU"/>
        </w:rPr>
        <w:t>801/2020</w:t>
      </w:r>
    </w:p>
    <w:p w14:paraId="15782FE7" w14:textId="77777777" w:rsidR="00343A18" w:rsidRPr="00E57C5A" w:rsidRDefault="00343A18" w:rsidP="00343A18">
      <w:pPr>
        <w:pStyle w:val="KDParagraf"/>
        <w:spacing w:before="0"/>
        <w:rPr>
          <w:rFonts w:cs="Arial"/>
          <w:lang w:val="ru-RU"/>
        </w:rPr>
      </w:pPr>
    </w:p>
    <w:p w14:paraId="3ED26239" w14:textId="77777777" w:rsidR="00343A18" w:rsidRPr="00E57C5A" w:rsidRDefault="00343A18" w:rsidP="00343A18">
      <w:pPr>
        <w:pStyle w:val="KDParagraf"/>
        <w:spacing w:before="0"/>
        <w:rPr>
          <w:rFonts w:cs="Arial"/>
          <w:lang w:val="ru-RU"/>
        </w:rPr>
      </w:pPr>
      <w:r w:rsidRPr="00E57C5A">
        <w:rPr>
          <w:rFonts w:cs="Arial"/>
          <w:lang w:val="ru-RU"/>
        </w:rPr>
        <w:t>Уговорне стране констатују:</w:t>
      </w:r>
    </w:p>
    <w:p w14:paraId="280EEC1E" w14:textId="0F0DD981" w:rsidR="00343A18" w:rsidRPr="00E57C5A" w:rsidRDefault="00343A18" w:rsidP="00343A18">
      <w:pPr>
        <w:pStyle w:val="KDNabrajanje"/>
        <w:spacing w:before="0"/>
        <w:rPr>
          <w:rFonts w:cs="Arial"/>
        </w:rPr>
      </w:pPr>
      <w:r w:rsidRPr="00E57C5A">
        <w:rPr>
          <w:rFonts w:cs="Arial"/>
        </w:rPr>
        <w:t>да је Наручилац у складу са Конкурсном документацијом а сагласно члану 3</w:t>
      </w:r>
      <w:r w:rsidR="00030949" w:rsidRPr="00E57C5A">
        <w:rPr>
          <w:rFonts w:cs="Arial"/>
        </w:rPr>
        <w:t>2</w:t>
      </w:r>
      <w:r w:rsidRPr="00E57C5A">
        <w:rPr>
          <w:rFonts w:cs="Arial"/>
        </w:rPr>
        <w:t xml:space="preserve">. Закона о јавним набавкама („Сл.гласник РС“, бр.124/2012,14/2015 и 68/2015) (даље Закон) спровео </w:t>
      </w:r>
      <w:r w:rsidR="00030949" w:rsidRPr="00E57C5A">
        <w:rPr>
          <w:rFonts w:cs="Arial"/>
        </w:rPr>
        <w:t xml:space="preserve">отворени </w:t>
      </w:r>
      <w:r w:rsidRPr="00E57C5A">
        <w:rPr>
          <w:rFonts w:cs="Arial"/>
        </w:rPr>
        <w:t>поступак</w:t>
      </w:r>
      <w:r w:rsidR="00FB51D5" w:rsidRPr="00E57C5A">
        <w:rPr>
          <w:rFonts w:cs="Arial"/>
        </w:rPr>
        <w:t xml:space="preserve"> </w:t>
      </w:r>
      <w:r w:rsidRPr="00E57C5A">
        <w:rPr>
          <w:rFonts w:cs="Arial"/>
        </w:rPr>
        <w:t>јавне набавке бр.ЈН</w:t>
      </w:r>
      <w:r w:rsidR="00281B2C" w:rsidRPr="00E57C5A">
        <w:rPr>
          <w:rFonts w:cs="Arial"/>
        </w:rPr>
        <w:t xml:space="preserve"> </w:t>
      </w:r>
      <w:r w:rsidR="004F56EA">
        <w:rPr>
          <w:rFonts w:cs="Arial"/>
        </w:rPr>
        <w:t>3100/0666/2020</w:t>
      </w:r>
      <w:r w:rsidR="00281B2C" w:rsidRPr="00E57C5A">
        <w:rPr>
          <w:rFonts w:cs="Arial"/>
        </w:rPr>
        <w:t xml:space="preserve"> </w:t>
      </w:r>
      <w:r w:rsidRPr="00E57C5A">
        <w:rPr>
          <w:rFonts w:cs="Arial"/>
        </w:rPr>
        <w:t xml:space="preserve">ради набавке </w:t>
      </w:r>
      <w:r w:rsidR="00827ECA" w:rsidRPr="00E57C5A">
        <w:rPr>
          <w:rFonts w:cs="Arial"/>
        </w:rPr>
        <w:t>опреме</w:t>
      </w:r>
      <w:r w:rsidRPr="00E57C5A">
        <w:rPr>
          <w:rFonts w:cs="Arial"/>
        </w:rPr>
        <w:t xml:space="preserve"> и то ______________</w:t>
      </w:r>
    </w:p>
    <w:p w14:paraId="5F84F258" w14:textId="77777777" w:rsidR="00343A18" w:rsidRPr="00E57C5A" w:rsidRDefault="00343A18" w:rsidP="00343A18">
      <w:pPr>
        <w:pStyle w:val="KDNabrajanje"/>
        <w:spacing w:before="0"/>
        <w:rPr>
          <w:rFonts w:cs="Arial"/>
        </w:rPr>
      </w:pPr>
      <w:r w:rsidRPr="00E57C5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E57C5A">
        <w:rPr>
          <w:rFonts w:cs="Arial"/>
        </w:rPr>
        <w:t>и на П</w:t>
      </w:r>
      <w:r w:rsidR="004D385B" w:rsidRPr="00E57C5A">
        <w:rPr>
          <w:rFonts w:cs="Arial"/>
        </w:rPr>
        <w:t>орталу Службених гласила и база</w:t>
      </w:r>
      <w:r w:rsidRPr="00E57C5A">
        <w:rPr>
          <w:rFonts w:cs="Arial"/>
        </w:rPr>
        <w:t xml:space="preserve"> прописа</w:t>
      </w:r>
      <w:r w:rsidR="004D385B" w:rsidRPr="00E57C5A">
        <w:rPr>
          <w:rFonts w:cs="Arial"/>
        </w:rPr>
        <w:t>.</w:t>
      </w:r>
    </w:p>
    <w:p w14:paraId="0A5203B2" w14:textId="5D1635BE" w:rsidR="00343A18" w:rsidRPr="00E57C5A" w:rsidRDefault="00343A18" w:rsidP="00343A18">
      <w:pPr>
        <w:pStyle w:val="KDNabrajanje"/>
        <w:spacing w:before="0"/>
        <w:rPr>
          <w:rFonts w:cs="Arial"/>
          <w:i/>
        </w:rPr>
      </w:pPr>
      <w:r w:rsidRPr="00E57C5A">
        <w:rPr>
          <w:rFonts w:cs="Arial"/>
        </w:rPr>
        <w:t>да Понуда Понуђача , која је заведена код Наручиоца под бројем ________ од ________</w:t>
      </w:r>
      <w:r w:rsidR="00EF03A0" w:rsidRPr="00E57C5A">
        <w:rPr>
          <w:rFonts w:cs="Arial"/>
        </w:rPr>
        <w:t>20</w:t>
      </w:r>
      <w:r w:rsidR="00597AAA">
        <w:rPr>
          <w:rFonts w:cs="Arial"/>
          <w:lang w:val="sr-Cyrl-RS"/>
        </w:rPr>
        <w:t>20</w:t>
      </w:r>
      <w:bookmarkStart w:id="259" w:name="_GoBack"/>
      <w:bookmarkEnd w:id="259"/>
      <w:r w:rsidRPr="00E57C5A">
        <w:rPr>
          <w:rFonts w:cs="Arial"/>
        </w:rPr>
        <w:t>.године, у потпуности одговара захтеву Наручиоца из Позива за подношење понуда и Конкурсне документације</w:t>
      </w:r>
    </w:p>
    <w:p w14:paraId="07648275" w14:textId="77777777" w:rsidR="00343A18" w:rsidRPr="00E57C5A" w:rsidRDefault="00343A18" w:rsidP="00343A18">
      <w:pPr>
        <w:pStyle w:val="KDNabrajanje"/>
        <w:spacing w:before="0"/>
        <w:rPr>
          <w:rFonts w:cs="Arial"/>
          <w:b/>
        </w:rPr>
      </w:pPr>
      <w:r w:rsidRPr="00E57C5A">
        <w:rPr>
          <w:rFonts w:cs="Arial"/>
        </w:rPr>
        <w:t>да је Наручилац својом Одлуком о додели уговора бр. ____________ од __.__.___. године изабрао понуду Понуђача.</w:t>
      </w:r>
    </w:p>
    <w:p w14:paraId="35ED7E39" w14:textId="77777777" w:rsidR="00343A18" w:rsidRPr="00E57C5A" w:rsidRDefault="00343A18" w:rsidP="00343A18">
      <w:pPr>
        <w:pStyle w:val="KDParagraf"/>
        <w:spacing w:before="0"/>
        <w:rPr>
          <w:rFonts w:cs="Arial"/>
          <w:lang w:val="sr-Cyrl-BA"/>
        </w:rPr>
      </w:pPr>
    </w:p>
    <w:p w14:paraId="731021A0" w14:textId="77777777" w:rsidR="00343A18" w:rsidRPr="00E57C5A" w:rsidRDefault="00343A18" w:rsidP="00343A18">
      <w:pPr>
        <w:pStyle w:val="KDParagraf"/>
        <w:spacing w:before="0"/>
        <w:rPr>
          <w:rFonts w:cs="Arial"/>
          <w:b/>
          <w:lang w:val="ru-RU"/>
        </w:rPr>
      </w:pPr>
      <w:r w:rsidRPr="00E57C5A">
        <w:rPr>
          <w:rFonts w:cs="Arial"/>
          <w:b/>
          <w:lang w:val="ru-RU"/>
        </w:rPr>
        <w:t>ПРЕДМЕТ  УГОВОРА</w:t>
      </w:r>
    </w:p>
    <w:p w14:paraId="4CE6FDEC" w14:textId="77777777" w:rsidR="00343A18" w:rsidRPr="00E57C5A" w:rsidRDefault="00343A18" w:rsidP="00343A18">
      <w:pPr>
        <w:spacing w:before="0"/>
        <w:jc w:val="center"/>
        <w:rPr>
          <w:rFonts w:cs="Arial"/>
          <w:b/>
          <w:lang w:val="ru-RU"/>
        </w:rPr>
      </w:pPr>
      <w:r w:rsidRPr="00E57C5A">
        <w:rPr>
          <w:rFonts w:cs="Arial"/>
          <w:b/>
          <w:lang w:val="ru-RU"/>
        </w:rPr>
        <w:t>Члан 1.</w:t>
      </w:r>
    </w:p>
    <w:p w14:paraId="54A817E1" w14:textId="150D0D1A" w:rsidR="00486C03" w:rsidRPr="00E57C5A" w:rsidRDefault="00343A18" w:rsidP="00343A18">
      <w:pPr>
        <w:pStyle w:val="KDParagraf"/>
        <w:spacing w:before="0"/>
        <w:rPr>
          <w:rFonts w:eastAsia="Calibri" w:cs="Arial"/>
          <w:lang w:val="ru-RU"/>
        </w:rPr>
      </w:pPr>
      <w:r w:rsidRPr="00E57C5A">
        <w:rPr>
          <w:rFonts w:eastAsia="Calibri" w:cs="Arial"/>
          <w:lang w:val="ru-RU"/>
        </w:rPr>
        <w:t>Предмет овог Уговора о купопродаји</w:t>
      </w:r>
      <w:r w:rsidR="0084220F" w:rsidRPr="00E57C5A">
        <w:rPr>
          <w:rFonts w:eastAsia="Calibri" w:cs="Arial"/>
          <w:lang w:val="ru-RU"/>
        </w:rPr>
        <w:t xml:space="preserve"> </w:t>
      </w:r>
      <w:r w:rsidRPr="00E57C5A">
        <w:rPr>
          <w:rFonts w:eastAsia="Calibri" w:cs="Arial"/>
          <w:lang w:val="ru-RU"/>
        </w:rPr>
        <w:t xml:space="preserve">(даље: Уговор) је </w:t>
      </w:r>
      <w:r w:rsidR="004F56EA">
        <w:rPr>
          <w:b/>
          <w:lang w:val="ru-RU"/>
        </w:rPr>
        <w:t xml:space="preserve">МОДУЛ НАПОЈНЕ ПУМПЕ </w:t>
      </w:r>
      <w:r w:rsidR="00503F91" w:rsidRPr="00E57C5A">
        <w:rPr>
          <w:b/>
          <w:lang w:val="ru-RU"/>
        </w:rPr>
        <w:t xml:space="preserve">, </w:t>
      </w:r>
    </w:p>
    <w:p w14:paraId="22A7ABFA" w14:textId="6745FC57" w:rsidR="00343A18" w:rsidRDefault="00840DB0" w:rsidP="00343A18">
      <w:pPr>
        <w:pStyle w:val="KDParagraf"/>
        <w:spacing w:before="0"/>
        <w:rPr>
          <w:rFonts w:eastAsia="Calibri" w:cs="Arial"/>
          <w:lang w:val="ru-RU"/>
        </w:rPr>
      </w:pPr>
      <w:r w:rsidRPr="002F148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_____године,Обрасцу структуре цене и Техничкој спецификацији</w:t>
      </w:r>
      <w:r w:rsidRPr="002F148B">
        <w:rPr>
          <w:rFonts w:eastAsia="Calibri" w:cs="Arial"/>
          <w:lang w:val="sr-Cyrl-CS"/>
        </w:rPr>
        <w:t xml:space="preserve"> конкурсне документације за јавну набавку бр.</w:t>
      </w:r>
      <w:r w:rsidRPr="00840DB0">
        <w:rPr>
          <w:rFonts w:eastAsia="Calibri" w:cs="Arial"/>
          <w:lang w:val="sr-Cyrl-CS"/>
        </w:rPr>
        <w:t xml:space="preserve"> </w:t>
      </w:r>
      <w:r w:rsidRPr="002F148B">
        <w:rPr>
          <w:rFonts w:eastAsia="Calibri" w:cs="Arial"/>
          <w:lang w:val="sr-Cyrl-CS"/>
        </w:rPr>
        <w:t>ЈН/3100/0</w:t>
      </w:r>
      <w:r>
        <w:rPr>
          <w:rFonts w:eastAsia="Calibri" w:cs="Arial"/>
          <w:lang w:val="sr-Cyrl-CS"/>
        </w:rPr>
        <w:t>666</w:t>
      </w:r>
      <w:r w:rsidRPr="002F148B">
        <w:rPr>
          <w:rFonts w:eastAsia="Calibri" w:cs="Arial"/>
          <w:lang w:val="sr-Cyrl-CS"/>
        </w:rPr>
        <w:t>/2020</w:t>
      </w:r>
      <w:r w:rsidRPr="002F148B">
        <w:rPr>
          <w:rFonts w:eastAsia="Calibri" w:cs="Arial"/>
          <w:lang w:val="ru-RU"/>
        </w:rPr>
        <w:t>, који чине саставни део овог Уговора.</w:t>
      </w:r>
    </w:p>
    <w:p w14:paraId="02EE83D4" w14:textId="77777777" w:rsidR="00840DB0" w:rsidRPr="00840DB0" w:rsidRDefault="00840DB0" w:rsidP="00343A18">
      <w:pPr>
        <w:pStyle w:val="KDParagraf"/>
        <w:spacing w:before="0"/>
        <w:rPr>
          <w:rFonts w:eastAsia="Calibri" w:cs="Arial"/>
          <w:b/>
          <w:lang w:val="ru-RU"/>
        </w:rPr>
      </w:pPr>
    </w:p>
    <w:p w14:paraId="157D5EF4" w14:textId="77777777" w:rsidR="00343A18" w:rsidRPr="00E57C5A" w:rsidRDefault="00343A18" w:rsidP="00343A18">
      <w:pPr>
        <w:spacing w:before="0"/>
        <w:jc w:val="center"/>
        <w:rPr>
          <w:rFonts w:cs="Arial"/>
          <w:b/>
          <w:lang w:val="ru-RU"/>
        </w:rPr>
      </w:pPr>
      <w:r w:rsidRPr="00E57C5A">
        <w:rPr>
          <w:rFonts w:cs="Arial"/>
          <w:b/>
          <w:lang w:val="ru-RU"/>
        </w:rPr>
        <w:t>Члан 2.</w:t>
      </w:r>
    </w:p>
    <w:p w14:paraId="05B074E9" w14:textId="77777777" w:rsidR="00343A18" w:rsidRPr="00E57C5A" w:rsidRDefault="00343A18" w:rsidP="00343A18">
      <w:pPr>
        <w:spacing w:before="0"/>
        <w:jc w:val="center"/>
        <w:rPr>
          <w:rFonts w:cs="Arial"/>
          <w:b/>
          <w:lang w:val="ru-RU"/>
        </w:rPr>
      </w:pPr>
    </w:p>
    <w:p w14:paraId="5D81BFF2" w14:textId="77777777" w:rsidR="00343A18" w:rsidRPr="00E57C5A" w:rsidRDefault="00343A18" w:rsidP="00343A18">
      <w:pPr>
        <w:pStyle w:val="KDParagraf"/>
        <w:spacing w:before="0"/>
        <w:rPr>
          <w:rFonts w:eastAsia="Calibri" w:cs="Arial"/>
          <w:lang w:val="ru-RU"/>
        </w:rPr>
      </w:pPr>
      <w:r w:rsidRPr="00E57C5A">
        <w:rPr>
          <w:rFonts w:eastAsia="Calibri" w:cs="Arial"/>
          <w:lang w:val="ru-RU"/>
        </w:rPr>
        <w:t>Овај Уговор и његови прилози сачињени су на српском језику.</w:t>
      </w:r>
    </w:p>
    <w:p w14:paraId="55AD94AF" w14:textId="77777777" w:rsidR="00343A18" w:rsidRPr="00E57C5A" w:rsidRDefault="00343A18" w:rsidP="00343A18">
      <w:pPr>
        <w:pStyle w:val="KDParagraf"/>
        <w:spacing w:before="0"/>
        <w:rPr>
          <w:rFonts w:eastAsia="Calibri" w:cs="Arial"/>
          <w:lang w:val="ru-RU"/>
        </w:rPr>
      </w:pPr>
      <w:r w:rsidRPr="00E57C5A">
        <w:rPr>
          <w:rFonts w:eastAsia="Calibri" w:cs="Arial"/>
          <w:lang w:val="ru-RU"/>
        </w:rPr>
        <w:t>На овај Уговор примењују се закони Републике Србије, У случају спора меродавно је право Републике Србије.</w:t>
      </w:r>
    </w:p>
    <w:p w14:paraId="7F2DDB62" w14:textId="77777777" w:rsidR="00343A18" w:rsidRPr="00E57C5A" w:rsidRDefault="00343A18" w:rsidP="00343A18">
      <w:pPr>
        <w:pStyle w:val="KDParagraf"/>
        <w:spacing w:before="0"/>
        <w:rPr>
          <w:rFonts w:eastAsia="Calibri" w:cs="Arial"/>
          <w:lang w:val="ru-RU"/>
        </w:rPr>
      </w:pPr>
    </w:p>
    <w:p w14:paraId="1D462854" w14:textId="77777777" w:rsidR="009F443C" w:rsidRPr="00E57C5A" w:rsidRDefault="009F443C" w:rsidP="009F443C">
      <w:pPr>
        <w:pStyle w:val="KDParagraf"/>
        <w:spacing w:before="0"/>
        <w:rPr>
          <w:rFonts w:cs="Arial"/>
          <w:b/>
          <w:noProof/>
          <w:lang w:val="ru-RU"/>
        </w:rPr>
      </w:pPr>
      <w:r w:rsidRPr="00E57C5A">
        <w:rPr>
          <w:rFonts w:cs="Arial"/>
          <w:b/>
          <w:noProof/>
          <w:lang w:val="ru-RU"/>
        </w:rPr>
        <w:t xml:space="preserve">УГОВОРЕНА ВРЕДНОСТ </w:t>
      </w:r>
    </w:p>
    <w:p w14:paraId="2785DD62" w14:textId="77777777" w:rsidR="009F443C" w:rsidRPr="00E57C5A" w:rsidRDefault="009F443C" w:rsidP="009F443C">
      <w:pPr>
        <w:spacing w:before="0"/>
        <w:jc w:val="center"/>
        <w:rPr>
          <w:rFonts w:cs="Arial"/>
          <w:b/>
          <w:noProof/>
          <w:lang w:val="ru-RU"/>
        </w:rPr>
      </w:pPr>
      <w:r w:rsidRPr="00E57C5A">
        <w:rPr>
          <w:rFonts w:cs="Arial"/>
          <w:b/>
          <w:noProof/>
          <w:lang w:val="ru-RU"/>
        </w:rPr>
        <w:t>Члан 3.</w:t>
      </w:r>
    </w:p>
    <w:p w14:paraId="558ABB49" w14:textId="77777777" w:rsidR="009F443C" w:rsidRPr="00E57C5A" w:rsidRDefault="009F443C" w:rsidP="009F443C">
      <w:pPr>
        <w:spacing w:before="0"/>
        <w:jc w:val="center"/>
        <w:rPr>
          <w:rFonts w:cs="Arial"/>
          <w:b/>
          <w:noProof/>
          <w:lang w:val="ru-RU"/>
        </w:rPr>
      </w:pPr>
    </w:p>
    <w:p w14:paraId="03553F10" w14:textId="77777777" w:rsidR="00840DB0" w:rsidRPr="002F148B" w:rsidRDefault="00840DB0" w:rsidP="00840DB0">
      <w:pPr>
        <w:pStyle w:val="KDParagraf"/>
        <w:spacing w:before="0"/>
        <w:rPr>
          <w:rFonts w:cs="Arial"/>
          <w:lang w:val="ru-RU"/>
        </w:rPr>
      </w:pPr>
      <w:r w:rsidRPr="002F148B">
        <w:rPr>
          <w:rFonts w:cs="Arial"/>
          <w:lang w:val="ru-RU"/>
        </w:rPr>
        <w:t>Укупна вредност добара из члана 1.овог Уговора износи _________________</w:t>
      </w:r>
      <w:r w:rsidRPr="002F148B">
        <w:rPr>
          <w:rFonts w:cs="Arial"/>
          <w:lang w:val="sr-Cyrl-CS"/>
        </w:rPr>
        <w:t xml:space="preserve"> </w:t>
      </w:r>
      <w:r w:rsidRPr="002F148B">
        <w:rPr>
          <w:rFonts w:cs="Arial"/>
        </w:rPr>
        <w:t>RSD</w:t>
      </w:r>
      <w:r w:rsidRPr="002F148B">
        <w:rPr>
          <w:rFonts w:cs="Arial"/>
          <w:lang w:val="sr-Cyrl-CS"/>
        </w:rPr>
        <w:t>.</w:t>
      </w:r>
    </w:p>
    <w:p w14:paraId="7860F2EB" w14:textId="77777777" w:rsidR="00840DB0" w:rsidRPr="002F148B" w:rsidRDefault="00840DB0" w:rsidP="00840DB0">
      <w:pPr>
        <w:pStyle w:val="KDParagraf"/>
        <w:spacing w:before="0"/>
        <w:rPr>
          <w:rFonts w:cs="Arial"/>
          <w:lang w:val="sr-Cyrl-RS"/>
        </w:rPr>
      </w:pPr>
    </w:p>
    <w:p w14:paraId="3A5424B9" w14:textId="77777777" w:rsidR="00840DB0" w:rsidRPr="002F148B" w:rsidRDefault="00840DB0" w:rsidP="00840DB0">
      <w:pPr>
        <w:pStyle w:val="KDParagraf"/>
        <w:spacing w:before="0"/>
        <w:rPr>
          <w:rFonts w:cs="Arial"/>
          <w:lang w:val="ru-RU"/>
        </w:rPr>
      </w:pPr>
    </w:p>
    <w:p w14:paraId="4911A7A5" w14:textId="77777777" w:rsidR="00840DB0" w:rsidRPr="002F148B" w:rsidRDefault="00840DB0" w:rsidP="00840DB0">
      <w:pPr>
        <w:pStyle w:val="KDParagraf"/>
        <w:spacing w:before="0"/>
        <w:rPr>
          <w:rFonts w:cs="Arial"/>
          <w:lang w:val="ru-RU"/>
        </w:rPr>
      </w:pPr>
      <w:r w:rsidRPr="002F148B">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455947FF" w14:textId="77777777" w:rsidR="00840DB0" w:rsidRPr="002F148B" w:rsidRDefault="00840DB0" w:rsidP="00840DB0">
      <w:pPr>
        <w:pStyle w:val="KDParagraf"/>
        <w:spacing w:before="0"/>
        <w:rPr>
          <w:rFonts w:cs="Arial"/>
          <w:lang w:val="ru-RU"/>
        </w:rPr>
      </w:pPr>
      <w:r w:rsidRPr="002F148B">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0D2BE06D" w14:textId="77777777" w:rsidR="00840DB0" w:rsidRPr="002F148B" w:rsidRDefault="00840DB0" w:rsidP="00840DB0">
      <w:pPr>
        <w:pStyle w:val="KDParagraf"/>
        <w:spacing w:before="0"/>
        <w:rPr>
          <w:rFonts w:cs="Arial"/>
          <w:lang w:val="ru-RU"/>
        </w:rPr>
      </w:pPr>
      <w:r w:rsidRPr="002F148B">
        <w:rPr>
          <w:rFonts w:cs="Arial"/>
          <w:lang w:val="ru-RU"/>
        </w:rPr>
        <w:t>Цена добара из става 1.овог члана утврђена је на паритету испоручено у складишта ЈП ЕПС</w:t>
      </w:r>
      <w:r w:rsidRPr="002F148B">
        <w:rPr>
          <w:rFonts w:cs="Arial"/>
          <w:lang w:val="sr-Cyrl-CS"/>
        </w:rPr>
        <w:t>, огранак ТЕ-КО Костолац</w:t>
      </w:r>
      <w:r w:rsidRPr="002F148B">
        <w:rPr>
          <w:rFonts w:cs="Arial"/>
          <w:lang w:val="ru-RU"/>
        </w:rPr>
        <w:t xml:space="preserve"> и обухвата трошкове које Продавац има у вези испоруке на начин како је регулисано овим Уговором.</w:t>
      </w:r>
    </w:p>
    <w:p w14:paraId="674D6074" w14:textId="77777777" w:rsidR="00840DB0" w:rsidRPr="002F148B" w:rsidRDefault="00840DB0" w:rsidP="00840DB0">
      <w:pPr>
        <w:pStyle w:val="KDParagraf"/>
        <w:spacing w:before="0"/>
        <w:rPr>
          <w:rFonts w:cs="Arial"/>
          <w:lang w:val="ru-RU"/>
        </w:rPr>
      </w:pPr>
    </w:p>
    <w:p w14:paraId="1E7A3E73" w14:textId="77777777" w:rsidR="00840DB0" w:rsidRDefault="00840DB0" w:rsidP="00840DB0">
      <w:pPr>
        <w:pStyle w:val="KDParagraf"/>
        <w:spacing w:before="0"/>
        <w:rPr>
          <w:rFonts w:eastAsia="Calibri" w:cs="Arial"/>
          <w:lang w:val="ru-RU"/>
        </w:rPr>
      </w:pPr>
      <w:r w:rsidRPr="002F148B">
        <w:rPr>
          <w:rFonts w:eastAsia="Calibri" w:cs="Arial"/>
          <w:lang w:val="ru-RU"/>
        </w:rPr>
        <w:t xml:space="preserve">Цена је фиксна за цео уговорени период и не подлеже никаквој промени </w:t>
      </w:r>
    </w:p>
    <w:p w14:paraId="582819A7" w14:textId="77777777" w:rsidR="00840DB0" w:rsidRPr="002F148B" w:rsidRDefault="00840DB0" w:rsidP="00840DB0">
      <w:pPr>
        <w:pStyle w:val="KDParagraf"/>
        <w:spacing w:before="0"/>
        <w:rPr>
          <w:rFonts w:eastAsia="Arial Unicode MS" w:cs="Arial"/>
          <w:kern w:val="1"/>
          <w:lang w:val="ru-RU" w:eastAsia="ar-SA"/>
        </w:rPr>
      </w:pPr>
    </w:p>
    <w:p w14:paraId="52BA825D" w14:textId="77777777" w:rsidR="00840DB0" w:rsidRPr="002F148B" w:rsidRDefault="00840DB0" w:rsidP="00840DB0">
      <w:pPr>
        <w:pStyle w:val="KDParagraf"/>
        <w:spacing w:before="0"/>
        <w:rPr>
          <w:rFonts w:eastAsia="Calibri" w:cs="Arial"/>
          <w:lang w:val="sr-Latn-RS"/>
        </w:rPr>
      </w:pPr>
    </w:p>
    <w:p w14:paraId="28162687" w14:textId="77777777" w:rsidR="009F443C" w:rsidRPr="00E57C5A" w:rsidRDefault="009F443C" w:rsidP="009F443C">
      <w:pPr>
        <w:pStyle w:val="KDParagraf"/>
        <w:spacing w:before="0"/>
        <w:rPr>
          <w:rFonts w:cs="Arial"/>
          <w:b/>
          <w:noProof/>
          <w:lang w:val="ru-RU"/>
        </w:rPr>
      </w:pPr>
      <w:r w:rsidRPr="00E57C5A">
        <w:rPr>
          <w:rFonts w:cs="Arial"/>
          <w:b/>
          <w:noProof/>
          <w:lang w:val="ru-RU"/>
        </w:rPr>
        <w:t>ИЗДАВАЊЕ РАЧУНА И ПЛАЋАЊЕ</w:t>
      </w:r>
    </w:p>
    <w:p w14:paraId="74D0D671" w14:textId="77777777" w:rsidR="009F443C" w:rsidRPr="00E57C5A" w:rsidRDefault="009F443C" w:rsidP="009F443C">
      <w:pPr>
        <w:pStyle w:val="KDParagraf"/>
        <w:spacing w:before="0"/>
        <w:rPr>
          <w:rFonts w:cs="Arial"/>
          <w:noProof/>
          <w:lang w:val="ru-RU"/>
        </w:rPr>
      </w:pPr>
    </w:p>
    <w:p w14:paraId="0ABF9F3F" w14:textId="77777777" w:rsidR="009F443C" w:rsidRPr="00E57C5A" w:rsidRDefault="009F443C" w:rsidP="009F443C">
      <w:pPr>
        <w:spacing w:before="0"/>
        <w:jc w:val="center"/>
        <w:rPr>
          <w:rFonts w:cs="Arial"/>
          <w:b/>
          <w:noProof/>
          <w:lang w:val="ru-RU"/>
        </w:rPr>
      </w:pPr>
      <w:r w:rsidRPr="00E57C5A">
        <w:rPr>
          <w:rFonts w:cs="Arial"/>
          <w:b/>
          <w:noProof/>
          <w:lang w:val="ru-RU"/>
        </w:rPr>
        <w:t>Члан 4.</w:t>
      </w:r>
    </w:p>
    <w:p w14:paraId="17CFB911" w14:textId="77777777" w:rsidR="00916B31" w:rsidRPr="00E57C5A" w:rsidRDefault="00916B31" w:rsidP="00916B31">
      <w:pPr>
        <w:pStyle w:val="KDParagraf"/>
        <w:spacing w:before="0"/>
        <w:rPr>
          <w:rFonts w:cs="Arial"/>
          <w:b/>
          <w:lang w:val="ru-RU"/>
        </w:rPr>
      </w:pPr>
    </w:p>
    <w:p w14:paraId="53FC798B" w14:textId="77777777" w:rsidR="00916B31" w:rsidRPr="00E57C5A" w:rsidRDefault="00916B31" w:rsidP="00916B31">
      <w:pPr>
        <w:pStyle w:val="KDParagraf"/>
        <w:spacing w:before="0"/>
        <w:rPr>
          <w:rFonts w:cs="Arial"/>
          <w:b/>
          <w:lang w:val="ru-RU"/>
        </w:rPr>
      </w:pPr>
      <w:r w:rsidRPr="00E57C5A">
        <w:rPr>
          <w:rFonts w:cs="Arial"/>
          <w:b/>
          <w:lang w:val="ru-RU"/>
        </w:rPr>
        <w:t xml:space="preserve">Плаћање укупно уговорене вредности извршиће се на рачун понуђача на следећи начин: </w:t>
      </w:r>
    </w:p>
    <w:p w14:paraId="4AD2A8EE" w14:textId="77777777" w:rsidR="00AB3AB7" w:rsidRPr="00E57C5A" w:rsidRDefault="00AB3AB7" w:rsidP="007119DC">
      <w:pPr>
        <w:pStyle w:val="KDParagraf"/>
        <w:spacing w:before="0"/>
        <w:rPr>
          <w:rFonts w:cs="Arial"/>
          <w:b/>
          <w:lang w:val="sr-Cyrl-CS"/>
        </w:rPr>
      </w:pPr>
    </w:p>
    <w:p w14:paraId="56414713" w14:textId="77777777" w:rsidR="007973EB" w:rsidRPr="00E57C5A" w:rsidRDefault="007973EB" w:rsidP="007119DC">
      <w:pPr>
        <w:pStyle w:val="KDParagraf"/>
        <w:spacing w:before="0"/>
        <w:rPr>
          <w:rFonts w:cs="Arial"/>
          <w:b/>
          <w:lang w:val="sr-Cyrl-CS"/>
        </w:rPr>
      </w:pPr>
    </w:p>
    <w:p w14:paraId="26AF80F7" w14:textId="77777777" w:rsidR="00AB3AB7" w:rsidRPr="00E57C5A" w:rsidRDefault="00AB3AB7" w:rsidP="00AB3AB7">
      <w:pPr>
        <w:pStyle w:val="KDParagraf"/>
        <w:tabs>
          <w:tab w:val="clear" w:pos="567"/>
          <w:tab w:val="left" w:pos="720"/>
        </w:tabs>
        <w:spacing w:before="0"/>
        <w:rPr>
          <w:rFonts w:cs="Arial"/>
          <w:lang w:val="sr-Cyrl-CS"/>
        </w:rPr>
      </w:pPr>
      <w:r w:rsidRPr="00E57C5A">
        <w:rPr>
          <w:rFonts w:cs="Arial"/>
          <w:b/>
          <w:lang w:val="sr-Cyrl-CS"/>
        </w:rPr>
        <w:t>Авансно плаћање</w:t>
      </w:r>
    </w:p>
    <w:p w14:paraId="17953BEB" w14:textId="112A215B" w:rsidR="00A149C7" w:rsidRPr="00E57C5A" w:rsidRDefault="00840DB0" w:rsidP="00A149C7">
      <w:pPr>
        <w:pStyle w:val="KDParagraf"/>
        <w:tabs>
          <w:tab w:val="clear" w:pos="567"/>
          <w:tab w:val="left" w:pos="720"/>
        </w:tabs>
        <w:spacing w:before="0"/>
        <w:rPr>
          <w:rFonts w:eastAsia="Calibri" w:cs="Arial"/>
          <w:lang w:val="ru-RU"/>
        </w:rPr>
      </w:pPr>
      <w:r>
        <w:rPr>
          <w:rFonts w:eastAsia="Calibri" w:cs="Arial"/>
          <w:lang w:val="ru-RU"/>
        </w:rPr>
        <w:t>1</w:t>
      </w:r>
      <w:r w:rsidR="00A149C7" w:rsidRPr="00E57C5A">
        <w:rPr>
          <w:rFonts w:eastAsia="Calibri" w:cs="Arial"/>
          <w:lang w:val="ru-RU"/>
        </w:rPr>
        <w:t xml:space="preserve">0%  укупно уговорене вредности авансно, након обостраног потписивања Уговора, достављања банкарске гаранције за повраћај авансног плаћања, </w:t>
      </w:r>
      <w:r w:rsidR="00A149C7" w:rsidRPr="00E57C5A">
        <w:rPr>
          <w:rFonts w:eastAsia="Calibri" w:cs="Arial"/>
          <w:lang w:val="sr-Cyrl-CS"/>
        </w:rPr>
        <w:t>банкарске гаранције за добро извршење посла</w:t>
      </w:r>
      <w:r w:rsidR="00A149C7" w:rsidRPr="00E57C5A">
        <w:rPr>
          <w:rFonts w:eastAsia="Calibri" w:cs="Arial"/>
          <w:lang w:val="ru-RU"/>
        </w:rPr>
        <w:t xml:space="preserve"> </w:t>
      </w:r>
      <w:r w:rsidR="00A149C7" w:rsidRPr="00E57C5A">
        <w:rPr>
          <w:rFonts w:eastAsia="Calibri" w:cs="Arial"/>
          <w:lang w:val="sr-Cyrl-CS"/>
        </w:rPr>
        <w:t xml:space="preserve">и авансног рачуна </w:t>
      </w:r>
      <w:r w:rsidR="00A149C7" w:rsidRPr="00E57C5A">
        <w:rPr>
          <w:rFonts w:eastAsia="Calibri" w:cs="Arial"/>
          <w:lang w:val="ru-RU"/>
        </w:rPr>
        <w:t>у року до 10 дана. Правдање примљеног аванса вршиће се тако што ће се од вредности испоручене опреме по коначном рачуну одбити постотак примљеног аванса.</w:t>
      </w:r>
    </w:p>
    <w:p w14:paraId="5328611D" w14:textId="77777777" w:rsidR="00A149C7" w:rsidRPr="00E57C5A" w:rsidRDefault="00A149C7" w:rsidP="00A149C7">
      <w:pPr>
        <w:pStyle w:val="KDParagraf"/>
        <w:tabs>
          <w:tab w:val="clear" w:pos="567"/>
          <w:tab w:val="left" w:pos="720"/>
        </w:tabs>
        <w:spacing w:before="0"/>
        <w:rPr>
          <w:rFonts w:eastAsia="Calibri" w:cs="Arial"/>
          <w:lang w:val="ru-RU"/>
        </w:rPr>
      </w:pPr>
      <w:r w:rsidRPr="00E57C5A">
        <w:rPr>
          <w:rFonts w:eastAsia="Calibri" w:cs="Arial"/>
          <w:lang w:val="ru-RU"/>
        </w:rPr>
        <w:t>Уколико продавац своје обавезе предвиђене уговором испуни у потпуности у погледу рока, обима и квалитета, како Купац захтева уговором, сматраће се да Продавац нема обавезу повраћаја аванса, а да је Купац уговорену вредност уговора у целости исплатио. Уколико продавац не испуни обавезе испуњене уговором у потпуности у погледу рока, обима и квалитета, како Купац захтева уговором, Купац задржава право да активира банкарску гаранцију за поврћај аванса.</w:t>
      </w:r>
    </w:p>
    <w:p w14:paraId="4F227EF5" w14:textId="77777777" w:rsidR="00A149C7" w:rsidRPr="00E57C5A" w:rsidRDefault="00A149C7" w:rsidP="00A149C7">
      <w:pPr>
        <w:tabs>
          <w:tab w:val="left" w:pos="567"/>
        </w:tabs>
        <w:spacing w:before="0"/>
        <w:rPr>
          <w:rFonts w:eastAsia="Calibri" w:cs="Arial"/>
          <w:b/>
          <w:noProof/>
          <w:lang w:val="sr-Cyrl-RS"/>
        </w:rPr>
      </w:pPr>
      <w:r w:rsidRPr="00E57C5A">
        <w:rPr>
          <w:rFonts w:eastAsia="Calibri" w:cs="Arial"/>
          <w:lang w:val="ru-RU"/>
        </w:rPr>
        <w:t>Аванс се сме користити само за набавку материјала и/или опреме. Купац задржава право да тражи од Продавца доказе о утрошку аванса које је Продавац обавезан да достави Купцу у року од 10 дана од дана достављање захтева. На захтев Купца или стручног надзора, Продавац ће омогућити увид и преглед набављених матаријала и/или опреме. У случају да Продавац није наменски искористио авансна средства, Купац ће уплаћена средства надокнадити из банкарске гаранције за повраћај примљеног аванса.</w:t>
      </w:r>
    </w:p>
    <w:p w14:paraId="484A41A6" w14:textId="77777777" w:rsidR="00AB3AB7" w:rsidRPr="00E57C5A" w:rsidRDefault="00AB3AB7" w:rsidP="007973EB">
      <w:pPr>
        <w:pStyle w:val="KDParagraf"/>
        <w:spacing w:before="0"/>
        <w:rPr>
          <w:rFonts w:eastAsia="Calibri" w:cs="Arial"/>
          <w:noProof/>
        </w:rPr>
      </w:pPr>
    </w:p>
    <w:p w14:paraId="12A1F682" w14:textId="77777777" w:rsidR="00AB3AB7" w:rsidRPr="00E57C5A" w:rsidRDefault="00AB3AB7" w:rsidP="00AB3AB7">
      <w:pPr>
        <w:spacing w:after="120"/>
        <w:contextualSpacing/>
        <w:rPr>
          <w:rFonts w:cs="Arial"/>
          <w:b/>
          <w:lang w:val="ru-RU"/>
        </w:rPr>
      </w:pPr>
      <w:r w:rsidRPr="00E57C5A">
        <w:rPr>
          <w:rFonts w:cs="Arial"/>
          <w:b/>
          <w:lang w:val="ru-RU"/>
        </w:rPr>
        <w:t>Окончано плаћање</w:t>
      </w:r>
    </w:p>
    <w:p w14:paraId="543D3540" w14:textId="28E5B07A" w:rsidR="007973EB" w:rsidRPr="00840DB0" w:rsidRDefault="00840DB0" w:rsidP="00AB3AB7">
      <w:pPr>
        <w:pStyle w:val="KDParagraf"/>
        <w:spacing w:before="0"/>
        <w:rPr>
          <w:rFonts w:eastAsia="Calibri" w:cs="Arial"/>
          <w:noProof/>
          <w:lang w:val="sr-Cyrl-RS"/>
        </w:rPr>
      </w:pPr>
      <w:r>
        <w:rPr>
          <w:rFonts w:cs="Arial"/>
          <w:lang w:val="ru-RU"/>
        </w:rPr>
        <w:t>9</w:t>
      </w:r>
      <w:r w:rsidR="00AB3AB7" w:rsidRPr="00E57C5A">
        <w:rPr>
          <w:rFonts w:cs="Arial"/>
          <w:lang w:val="ru-RU"/>
        </w:rPr>
        <w:t>0% укупн</w:t>
      </w:r>
      <w:r w:rsidR="00AB3AB7" w:rsidRPr="00E57C5A">
        <w:rPr>
          <w:rFonts w:cs="Arial"/>
        </w:rPr>
        <w:t>o</w:t>
      </w:r>
      <w:r w:rsidR="00AB3AB7" w:rsidRPr="00E57C5A">
        <w:rPr>
          <w:rFonts w:cs="Arial"/>
          <w:lang w:val="ru-RU"/>
        </w:rPr>
        <w:t xml:space="preserve"> уг</w:t>
      </w:r>
      <w:r w:rsidR="00AB3AB7" w:rsidRPr="00E57C5A">
        <w:rPr>
          <w:rFonts w:cs="Arial"/>
        </w:rPr>
        <w:t>o</w:t>
      </w:r>
      <w:r w:rsidR="00AB3AB7" w:rsidRPr="00E57C5A">
        <w:rPr>
          <w:rFonts w:cs="Arial"/>
          <w:lang w:val="ru-RU"/>
        </w:rPr>
        <w:t>в</w:t>
      </w:r>
      <w:r w:rsidR="00AB3AB7" w:rsidRPr="00E57C5A">
        <w:rPr>
          <w:rFonts w:cs="Arial"/>
        </w:rPr>
        <w:t>o</w:t>
      </w:r>
      <w:r w:rsidR="00AB3AB7" w:rsidRPr="00E57C5A">
        <w:rPr>
          <w:rFonts w:cs="Arial"/>
          <w:lang w:val="ru-RU"/>
        </w:rPr>
        <w:t>р</w:t>
      </w:r>
      <w:r w:rsidR="00AB3AB7" w:rsidRPr="00E57C5A">
        <w:rPr>
          <w:rFonts w:cs="Arial"/>
        </w:rPr>
        <w:t>e</w:t>
      </w:r>
      <w:r w:rsidR="00AB3AB7" w:rsidRPr="00E57C5A">
        <w:rPr>
          <w:rFonts w:cs="Arial"/>
          <w:lang w:val="ru-RU"/>
        </w:rPr>
        <w:t>н</w:t>
      </w:r>
      <w:r w:rsidR="00AB3AB7" w:rsidRPr="00E57C5A">
        <w:rPr>
          <w:rFonts w:cs="Arial"/>
        </w:rPr>
        <w:t>e</w:t>
      </w:r>
      <w:r w:rsidR="00AB3AB7" w:rsidRPr="00E57C5A">
        <w:rPr>
          <w:rFonts w:cs="Arial"/>
          <w:lang w:val="ru-RU"/>
        </w:rPr>
        <w:t xml:space="preserve"> </w:t>
      </w:r>
      <w:r w:rsidR="00AB3AB7" w:rsidRPr="00E57C5A">
        <w:rPr>
          <w:rFonts w:cs="Arial"/>
          <w:lang w:val="sr-Cyrl-CS"/>
        </w:rPr>
        <w:t>вредности</w:t>
      </w:r>
      <w:r w:rsidR="007973EB" w:rsidRPr="00E57C5A">
        <w:rPr>
          <w:rFonts w:eastAsia="Calibri" w:cs="Arial"/>
          <w:noProof/>
        </w:rPr>
        <w:t>, по извршеној испоруци из члана 1. овог Уговора, испостави исправан рачун</w:t>
      </w:r>
      <w:r w:rsidR="007973EB" w:rsidRPr="00E57C5A">
        <w:rPr>
          <w:rFonts w:eastAsia="Calibri" w:cs="Arial"/>
          <w:noProof/>
          <w:lang w:val="sr-Cyrl-RS"/>
        </w:rPr>
        <w:t xml:space="preserve"> за испоручену опрему </w:t>
      </w:r>
      <w:r w:rsidR="007973EB" w:rsidRPr="00E57C5A">
        <w:rPr>
          <w:rFonts w:eastAsia="Calibri" w:cs="Arial"/>
          <w:noProof/>
        </w:rPr>
        <w:t>директно Купцу, односно  Огранку ЈП ЕПС, коме је испорука уговорене опреме извршена, у року од 3 (три) дана, од дана извршене испоруке</w:t>
      </w:r>
      <w:r w:rsidR="007973EB" w:rsidRPr="00E57C5A">
        <w:rPr>
          <w:rFonts w:eastAsia="Calibri" w:cs="Arial"/>
          <w:noProof/>
          <w:lang w:val="sr-Cyrl-RS"/>
        </w:rPr>
        <w:t xml:space="preserve"> </w:t>
      </w:r>
      <w:r w:rsidR="007973EB" w:rsidRPr="00E57C5A">
        <w:rPr>
          <w:rFonts w:cs="Arial"/>
          <w:noProof/>
        </w:rPr>
        <w:t>и потписивања Записника о квантит</w:t>
      </w:r>
      <w:r>
        <w:rPr>
          <w:rFonts w:cs="Arial"/>
          <w:noProof/>
        </w:rPr>
        <w:t>ативном и квалитативном пријему</w:t>
      </w:r>
      <w:r>
        <w:rPr>
          <w:rFonts w:cs="Arial"/>
          <w:noProof/>
          <w:lang w:val="sr-Cyrl-RS"/>
        </w:rPr>
        <w:t xml:space="preserve"> добара.</w:t>
      </w:r>
    </w:p>
    <w:p w14:paraId="3C2A9E0E" w14:textId="77777777" w:rsidR="00840DB0" w:rsidRPr="002F148B" w:rsidRDefault="00840DB0" w:rsidP="00840DB0">
      <w:pPr>
        <w:pStyle w:val="KDParagraf"/>
        <w:spacing w:before="0"/>
        <w:rPr>
          <w:rFonts w:cs="Arial"/>
          <w:lang w:val="sr-Cyrl-CS"/>
        </w:rPr>
      </w:pPr>
      <w:r w:rsidRPr="002F148B">
        <w:rPr>
          <w:rFonts w:cs="Arial"/>
          <w:lang w:val="ru-RU"/>
        </w:rPr>
        <w:t xml:space="preserve">Рачун мора бити достављен на адресу </w:t>
      </w:r>
      <w:r w:rsidRPr="002F148B">
        <w:rPr>
          <w:rFonts w:cs="Arial"/>
          <w:lang w:val="sr-Cyrl-RS"/>
        </w:rPr>
        <w:t>Купца</w:t>
      </w:r>
      <w:r w:rsidRPr="002F148B">
        <w:rPr>
          <w:rFonts w:cs="Arial"/>
          <w:lang w:val="ru-RU"/>
        </w:rPr>
        <w:t>: Јавно предузеће „Електропривреда Србије“ Београд,</w:t>
      </w:r>
      <w:r w:rsidRPr="002F148B">
        <w:rPr>
          <w:rFonts w:cs="Arial"/>
          <w:lang w:val="sr-Cyrl-CS"/>
        </w:rPr>
        <w:t xml:space="preserve"> </w:t>
      </w:r>
      <w:r w:rsidRPr="002F148B">
        <w:rPr>
          <w:rFonts w:cs="Arial"/>
          <w:lang w:val="sr-Cyrl-RS"/>
        </w:rPr>
        <w:t>Огранак ТЕ-КО Костолац, улица Николе Тесле бр.5-7, 12208 Костолац</w:t>
      </w:r>
      <w:r w:rsidRPr="002F148B">
        <w:rPr>
          <w:rFonts w:cs="Arial"/>
          <w:lang w:val="ru-RU"/>
        </w:rPr>
        <w:t xml:space="preserve">, ПИБ </w:t>
      </w:r>
      <w:r w:rsidRPr="002F148B">
        <w:rPr>
          <w:rFonts w:cs="Arial"/>
          <w:lang w:val="sr-Cyrl-BA"/>
        </w:rPr>
        <w:t>(103920327)</w:t>
      </w:r>
      <w:r w:rsidRPr="002F148B">
        <w:rPr>
          <w:rFonts w:cs="Arial"/>
          <w:lang w:val="ru-RU"/>
        </w:rPr>
        <w:t>, са обавезним прилозима и то: Записник о квалитативном</w:t>
      </w:r>
      <w:r w:rsidRPr="002F148B">
        <w:rPr>
          <w:rFonts w:cs="Arial"/>
          <w:lang w:val="sr-Cyrl-CS"/>
        </w:rPr>
        <w:t xml:space="preserve"> и </w:t>
      </w:r>
      <w:r w:rsidRPr="002F148B">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F148B">
        <w:rPr>
          <w:rFonts w:cs="Arial"/>
          <w:lang w:val="sr-Latn-CS"/>
        </w:rPr>
        <w:t>Купца</w:t>
      </w:r>
      <w:r w:rsidRPr="002F148B">
        <w:rPr>
          <w:rFonts w:cs="Arial"/>
          <w:lang w:val="ru-RU"/>
        </w:rPr>
        <w:t>, које је примило предметна добра.</w:t>
      </w:r>
      <w:r w:rsidRPr="002F148B">
        <w:rPr>
          <w:rFonts w:cs="Arial"/>
          <w:lang w:val="sr-Cyrl-CS"/>
        </w:rPr>
        <w:t xml:space="preserve"> Рачун обавезно садржи број отпремнице, број уговора и број јавне набавке по којој се рачун испоставља.</w:t>
      </w:r>
    </w:p>
    <w:p w14:paraId="49FE5E18" w14:textId="77777777" w:rsidR="00840DB0" w:rsidRPr="002F148B" w:rsidRDefault="00840DB0" w:rsidP="00840DB0">
      <w:pPr>
        <w:pStyle w:val="KDParagraf"/>
        <w:spacing w:before="0"/>
        <w:rPr>
          <w:rFonts w:cs="Arial"/>
          <w:lang w:val="sr-Cyrl-RS"/>
        </w:rPr>
      </w:pPr>
    </w:p>
    <w:p w14:paraId="3E6CA4D9" w14:textId="77777777" w:rsidR="00840DB0" w:rsidRPr="002F148B" w:rsidRDefault="00840DB0" w:rsidP="00840DB0">
      <w:pPr>
        <w:pStyle w:val="KDParagraf"/>
        <w:spacing w:before="0"/>
        <w:rPr>
          <w:rFonts w:cs="Arial"/>
          <w:i/>
          <w:lang w:val="sr-Cyrl-RS"/>
        </w:rPr>
      </w:pPr>
      <w:r w:rsidRPr="002F148B">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8FCE269" w14:textId="77777777" w:rsidR="00840DB0" w:rsidRPr="002F148B" w:rsidRDefault="00840DB0" w:rsidP="00840DB0">
      <w:pPr>
        <w:pStyle w:val="KDParagraf"/>
        <w:spacing w:before="0"/>
        <w:rPr>
          <w:rFonts w:cs="Arial"/>
          <w:lang w:val="ru-RU"/>
        </w:rPr>
      </w:pPr>
    </w:p>
    <w:p w14:paraId="4886BE38" w14:textId="77777777" w:rsidR="00840DB0" w:rsidRPr="002F148B" w:rsidRDefault="00840DB0" w:rsidP="00840DB0">
      <w:pPr>
        <w:pStyle w:val="KDParagraf"/>
        <w:spacing w:before="0"/>
        <w:rPr>
          <w:rFonts w:cs="Arial"/>
          <w:lang w:val="ru-RU"/>
        </w:rPr>
      </w:pPr>
      <w:r w:rsidRPr="002F148B">
        <w:rPr>
          <w:rFonts w:cs="Arial"/>
          <w:lang w:val="ru-RU"/>
        </w:rPr>
        <w:t>Плаћање укупно уговорене цене извршиће се у динарима, на рачун Продавца бр.____________________ који се води код _________ банке, након испоруке у року</w:t>
      </w:r>
      <w:r w:rsidRPr="002F148B">
        <w:rPr>
          <w:rFonts w:cs="Arial"/>
          <w:lang w:val="sr-Cyrl-RS"/>
        </w:rPr>
        <w:t xml:space="preserve"> до 45 дана</w:t>
      </w:r>
      <w:r w:rsidRPr="002F148B">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2F148B">
        <w:rPr>
          <w:rFonts w:cs="Arial"/>
          <w:lang w:val="sr-Cyrl-BA"/>
        </w:rPr>
        <w:t>/</w:t>
      </w:r>
      <w:r w:rsidRPr="002F148B">
        <w:rPr>
          <w:rFonts w:cs="Arial"/>
          <w:lang w:val="ru-RU"/>
        </w:rPr>
        <w:t xml:space="preserve"> квантитативног пријема предмета  уговора.</w:t>
      </w:r>
    </w:p>
    <w:p w14:paraId="1DDF08E0" w14:textId="77777777" w:rsidR="000E1E3C" w:rsidRPr="00E57C5A" w:rsidRDefault="000E1E3C" w:rsidP="007119DC">
      <w:pPr>
        <w:pStyle w:val="KDParagraf"/>
        <w:spacing w:before="0"/>
        <w:rPr>
          <w:rFonts w:cs="Arial"/>
          <w:noProof/>
          <w:lang w:val="ru-RU"/>
        </w:rPr>
      </w:pPr>
    </w:p>
    <w:p w14:paraId="4A4F3BEC" w14:textId="48C85CF6" w:rsidR="009F443C" w:rsidRPr="00E57C5A" w:rsidRDefault="009F443C" w:rsidP="009F443C">
      <w:pPr>
        <w:pStyle w:val="KDParagraf"/>
        <w:spacing w:before="0"/>
        <w:rPr>
          <w:rFonts w:cs="Arial"/>
          <w:b/>
          <w:noProof/>
          <w:lang w:val="sr-Cyrl-RS"/>
        </w:rPr>
      </w:pPr>
      <w:r w:rsidRPr="00E57C5A">
        <w:rPr>
          <w:rFonts w:cs="Arial"/>
          <w:b/>
          <w:noProof/>
          <w:lang w:val="ru-RU"/>
        </w:rPr>
        <w:t>РОК</w:t>
      </w:r>
      <w:r w:rsidR="00F33B4C" w:rsidRPr="00E57C5A">
        <w:rPr>
          <w:rFonts w:cs="Arial"/>
          <w:b/>
          <w:noProof/>
          <w:lang w:val="sr-Cyrl-RS"/>
        </w:rPr>
        <w:t xml:space="preserve"> </w:t>
      </w:r>
      <w:r w:rsidRPr="00E57C5A">
        <w:rPr>
          <w:rFonts w:cs="Arial"/>
          <w:b/>
          <w:noProof/>
          <w:lang w:val="ru-RU"/>
        </w:rPr>
        <w:t>ИСПОРУКЕ</w:t>
      </w:r>
      <w:r w:rsidR="00C53C38" w:rsidRPr="00E57C5A">
        <w:rPr>
          <w:rFonts w:cs="Arial"/>
          <w:b/>
          <w:noProof/>
          <w:lang w:val="ru-RU"/>
        </w:rPr>
        <w:t xml:space="preserve"> </w:t>
      </w:r>
    </w:p>
    <w:p w14:paraId="5CBAA8D2" w14:textId="77777777" w:rsidR="009F443C" w:rsidRPr="00E57C5A" w:rsidRDefault="009F443C" w:rsidP="009F443C">
      <w:pPr>
        <w:pStyle w:val="KDParagraf"/>
        <w:spacing w:before="0"/>
        <w:rPr>
          <w:rFonts w:cs="Arial"/>
          <w:b/>
          <w:noProof/>
          <w:lang w:val="ru-RU"/>
        </w:rPr>
      </w:pPr>
    </w:p>
    <w:p w14:paraId="7FEB6331" w14:textId="77777777" w:rsidR="009F443C" w:rsidRPr="00E57C5A" w:rsidRDefault="009F443C" w:rsidP="009F443C">
      <w:pPr>
        <w:spacing w:before="0"/>
        <w:jc w:val="center"/>
        <w:rPr>
          <w:rFonts w:cs="Arial"/>
          <w:b/>
          <w:noProof/>
          <w:lang w:val="ru-RU"/>
        </w:rPr>
      </w:pPr>
      <w:r w:rsidRPr="00E57C5A">
        <w:rPr>
          <w:rFonts w:cs="Arial"/>
          <w:b/>
          <w:noProof/>
          <w:lang w:val="ru-RU"/>
        </w:rPr>
        <w:t>Члан 5.</w:t>
      </w:r>
    </w:p>
    <w:p w14:paraId="7A57425C" w14:textId="0B4DAE3F" w:rsidR="00840DB0" w:rsidRPr="00840DB0" w:rsidRDefault="00840DB0" w:rsidP="00840DB0">
      <w:r w:rsidRPr="00840DB0">
        <w:rPr>
          <w:rFonts w:cs="Arial"/>
          <w:lang w:val="ru-RU"/>
        </w:rPr>
        <w:t xml:space="preserve">Продавац се </w:t>
      </w:r>
      <w:r w:rsidRPr="00840DB0">
        <w:rPr>
          <w:rFonts w:cs="Arial"/>
          <w:lang w:val="sr-Cyrl-RS"/>
        </w:rPr>
        <w:t>обавезује да испоруку добара изврши</w:t>
      </w:r>
      <w:r w:rsidRPr="00840DB0">
        <w:rPr>
          <w:rFonts w:cs="Arial"/>
          <w:lang w:val="sr-Latn-RS"/>
        </w:rPr>
        <w:t xml:space="preserve"> </w:t>
      </w:r>
      <w:r w:rsidRPr="00840DB0">
        <w:rPr>
          <w:rFonts w:cs="Arial"/>
          <w:lang w:val="sr-Cyrl-RS"/>
        </w:rPr>
        <w:t xml:space="preserve">у </w:t>
      </w:r>
      <w:r>
        <w:rPr>
          <w:rFonts w:cs="Arial"/>
          <w:lang w:val="sr-Cyrl-RS"/>
        </w:rPr>
        <w:t>року до 12</w:t>
      </w:r>
      <w:r w:rsidRPr="00840DB0">
        <w:rPr>
          <w:rFonts w:cs="Arial"/>
          <w:lang w:val="sr-Latn-RS"/>
        </w:rPr>
        <w:t xml:space="preserve"> </w:t>
      </w:r>
      <w:r w:rsidRPr="00840DB0">
        <w:rPr>
          <w:rFonts w:cs="Arial"/>
          <w:lang w:val="sr-Cyrl-RS"/>
        </w:rPr>
        <w:t>месец</w:t>
      </w:r>
      <w:r>
        <w:rPr>
          <w:rFonts w:cs="Arial"/>
          <w:lang w:val="sr-Cyrl-RS"/>
        </w:rPr>
        <w:t>и</w:t>
      </w:r>
      <w:r w:rsidRPr="00840DB0">
        <w:rPr>
          <w:rFonts w:cs="Arial"/>
          <w:lang w:val="sr-Cyrl-RS"/>
        </w:rPr>
        <w:t xml:space="preserve"> од дана ступања уговора на снагу.</w:t>
      </w:r>
      <w:r w:rsidRPr="00840DB0">
        <w:t xml:space="preserve"> Испорука </w:t>
      </w:r>
      <w:r w:rsidRPr="00840DB0">
        <w:rPr>
          <w:lang w:val="sr-Cyrl-RS"/>
        </w:rPr>
        <w:t xml:space="preserve"> добара се </w:t>
      </w:r>
      <w:r w:rsidRPr="00840DB0">
        <w:t xml:space="preserve">врши по позиву Наручиоца </w:t>
      </w:r>
      <w:r w:rsidRPr="00840DB0">
        <w:rPr>
          <w:lang w:val="sr-Cyrl-RS"/>
        </w:rPr>
        <w:t>у року до</w:t>
      </w:r>
      <w:r w:rsidRPr="00840DB0">
        <w:rPr>
          <w:lang w:val="sr-Latn-CS"/>
        </w:rPr>
        <w:t xml:space="preserve"> 3 дана од дана позива Наручиоца.</w:t>
      </w:r>
    </w:p>
    <w:p w14:paraId="0099C20E" w14:textId="2784ADF2" w:rsidR="00840DB0" w:rsidRPr="00840DB0" w:rsidRDefault="00840DB0" w:rsidP="00840DB0">
      <w:pPr>
        <w:tabs>
          <w:tab w:val="left" w:pos="567"/>
        </w:tabs>
        <w:spacing w:before="0"/>
        <w:rPr>
          <w:rFonts w:cs="Arial"/>
          <w:lang w:val="sr-Cyrl-CS" w:bidi="en-US"/>
        </w:rPr>
      </w:pPr>
      <w:r w:rsidRPr="00840DB0">
        <w:rPr>
          <w:rFonts w:cs="Arial"/>
          <w:lang w:val="sr-Cyrl-RS"/>
        </w:rPr>
        <w:t xml:space="preserve">Најаву испоруке извршити </w:t>
      </w:r>
      <w:r w:rsidRPr="00840DB0">
        <w:rPr>
          <w:rFonts w:cs="Arial"/>
          <w:lang w:val="ru-RU" w:bidi="en-US"/>
        </w:rPr>
        <w:t xml:space="preserve">путем електронске поште на </w:t>
      </w:r>
      <w:r w:rsidRPr="00840DB0">
        <w:rPr>
          <w:rFonts w:cs="Arial"/>
          <w:lang w:bidi="en-US"/>
        </w:rPr>
        <w:t>e</w:t>
      </w:r>
      <w:r w:rsidRPr="00840DB0">
        <w:rPr>
          <w:rFonts w:cs="Arial"/>
          <w:lang w:val="ru-RU" w:bidi="en-US"/>
        </w:rPr>
        <w:t>-</w:t>
      </w:r>
      <w:r w:rsidRPr="00840DB0">
        <w:rPr>
          <w:rFonts w:cs="Arial"/>
          <w:lang w:bidi="en-US"/>
        </w:rPr>
        <w:t>mail</w:t>
      </w:r>
      <w:r w:rsidRPr="00840DB0">
        <w:rPr>
          <w:rFonts w:cs="Arial"/>
          <w:lang w:val="sr-Cyrl-RS" w:bidi="en-US"/>
        </w:rPr>
        <w:t xml:space="preserve"> адресу</w:t>
      </w:r>
      <w:r w:rsidRPr="00840DB0">
        <w:rPr>
          <w:rFonts w:cs="Arial"/>
          <w:lang w:val="ru-RU" w:bidi="en-US"/>
        </w:rPr>
        <w:t>:</w:t>
      </w:r>
      <w:r w:rsidRPr="00840DB0">
        <w:rPr>
          <w:rFonts w:cs="Arial"/>
          <w:lang w:val="ru-RU"/>
        </w:rPr>
        <w:t xml:space="preserve"> </w:t>
      </w:r>
      <w:r w:rsidR="00F10BB9">
        <w:rPr>
          <w:rFonts w:cs="Arial"/>
          <w:b/>
          <w:lang w:bidi="en-US"/>
        </w:rPr>
        <w:t>marina.volic</w:t>
      </w:r>
      <w:r w:rsidRPr="00840DB0">
        <w:rPr>
          <w:rFonts w:cs="Arial"/>
          <w:b/>
          <w:lang w:val="ru-RU" w:bidi="en-US"/>
        </w:rPr>
        <w:t>@</w:t>
      </w:r>
      <w:r w:rsidRPr="00840DB0">
        <w:rPr>
          <w:rFonts w:cs="Arial"/>
          <w:b/>
          <w:lang w:bidi="en-US"/>
        </w:rPr>
        <w:t>te</w:t>
      </w:r>
      <w:r w:rsidRPr="00840DB0">
        <w:rPr>
          <w:rFonts w:cs="Arial"/>
          <w:b/>
          <w:lang w:val="ru-RU" w:bidi="en-US"/>
        </w:rPr>
        <w:t>-</w:t>
      </w:r>
      <w:r w:rsidRPr="00840DB0">
        <w:rPr>
          <w:rFonts w:cs="Arial"/>
          <w:b/>
          <w:lang w:bidi="en-US"/>
        </w:rPr>
        <w:t>ko</w:t>
      </w:r>
      <w:r w:rsidRPr="00840DB0">
        <w:rPr>
          <w:rFonts w:cs="Arial"/>
          <w:b/>
          <w:lang w:val="ru-RU" w:bidi="en-US"/>
        </w:rPr>
        <w:t>.</w:t>
      </w:r>
      <w:r w:rsidRPr="00840DB0">
        <w:rPr>
          <w:rFonts w:cs="Arial"/>
          <w:b/>
          <w:lang w:bidi="en-US"/>
        </w:rPr>
        <w:t>rs</w:t>
      </w:r>
      <w:r w:rsidRPr="00840DB0">
        <w:rPr>
          <w:rFonts w:cs="Arial"/>
          <w:lang w:val="sr-Cyrl-RS"/>
        </w:rPr>
        <w:t>,  минимум 2 (два) радна дана од дана планиране испоруке.</w:t>
      </w:r>
    </w:p>
    <w:p w14:paraId="25B64584" w14:textId="77777777" w:rsidR="00840DB0" w:rsidRPr="00840DB0" w:rsidRDefault="00840DB0" w:rsidP="00840DB0">
      <w:pPr>
        <w:tabs>
          <w:tab w:val="left" w:pos="567"/>
        </w:tabs>
        <w:spacing w:before="0"/>
        <w:rPr>
          <w:rFonts w:cs="Arial"/>
          <w:lang w:val="ru-RU"/>
        </w:rPr>
      </w:pPr>
      <w:r w:rsidRPr="00840DB0">
        <w:rPr>
          <w:rFonts w:cs="Arial"/>
          <w:lang w:val="ru-RU"/>
        </w:rPr>
        <w:t xml:space="preserve">Место испоруке је на адреси: ЈП Електропривреда Србије, Београд – огранак </w:t>
      </w:r>
      <w:r w:rsidRPr="00840DB0">
        <w:rPr>
          <w:rFonts w:cs="Arial"/>
          <w:lang w:val="sr-Cyrl-CS"/>
        </w:rPr>
        <w:t xml:space="preserve">ТЕ-КО Костолац, Костолац, по складиштима наведеним у обрасцу Структура цене. </w:t>
      </w:r>
      <w:r w:rsidRPr="00840DB0">
        <w:rPr>
          <w:rFonts w:cs="Arial"/>
          <w:lang w:val="ru-RU"/>
        </w:rPr>
        <w:t xml:space="preserve"> </w:t>
      </w:r>
    </w:p>
    <w:p w14:paraId="5C9595CB" w14:textId="77777777" w:rsidR="00840DB0" w:rsidRPr="00840DB0" w:rsidRDefault="00840DB0" w:rsidP="00840DB0">
      <w:pPr>
        <w:tabs>
          <w:tab w:val="left" w:pos="567"/>
        </w:tabs>
        <w:spacing w:before="0"/>
        <w:rPr>
          <w:rFonts w:cs="Arial"/>
          <w:lang w:val="ru-RU"/>
        </w:rPr>
      </w:pPr>
      <w:r w:rsidRPr="00840D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840DB0">
        <w:rPr>
          <w:rFonts w:cs="Arial"/>
          <w:lang w:val="sr-Cyrl-CS"/>
        </w:rPr>
        <w:t>,</w:t>
      </w:r>
      <w:r w:rsidRPr="00840DB0">
        <w:rPr>
          <w:rFonts w:cs="Arial"/>
          <w:lang w:val="ru-RU"/>
        </w:rPr>
        <w:t xml:space="preserve"> огранак </w:t>
      </w:r>
      <w:r w:rsidRPr="00840DB0">
        <w:rPr>
          <w:rFonts w:cs="Arial"/>
          <w:lang w:val="sr-Cyrl-CS"/>
        </w:rPr>
        <w:t>ТЕ-КО Костолац, Костолац, по складиштима наведеним у обрасцу Структура цене</w:t>
      </w:r>
      <w:r w:rsidRPr="00840DB0">
        <w:rPr>
          <w:rFonts w:cs="Arial"/>
          <w:lang w:val="ru-RU"/>
        </w:rPr>
        <w:t xml:space="preserve">. </w:t>
      </w:r>
    </w:p>
    <w:p w14:paraId="71A084F7" w14:textId="77777777" w:rsidR="00840DB0" w:rsidRPr="00840DB0" w:rsidRDefault="00840DB0" w:rsidP="00840DB0">
      <w:pPr>
        <w:tabs>
          <w:tab w:val="left" w:pos="567"/>
        </w:tabs>
        <w:spacing w:before="0"/>
        <w:rPr>
          <w:rFonts w:cs="Arial"/>
          <w:lang w:val="ru-RU"/>
        </w:rPr>
      </w:pPr>
      <w:r w:rsidRPr="00840D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840DB0">
        <w:rPr>
          <w:rFonts w:cs="Arial"/>
          <w:lang w:val="sr-Cyrl-CS"/>
        </w:rPr>
        <w:t xml:space="preserve"> </w:t>
      </w:r>
      <w:r w:rsidRPr="00840DB0">
        <w:rPr>
          <w:rFonts w:cs="Arial"/>
          <w:lang w:val="ru-RU"/>
        </w:rPr>
        <w:t xml:space="preserve"> – огранак </w:t>
      </w:r>
      <w:r w:rsidRPr="00840DB0">
        <w:rPr>
          <w:rFonts w:cs="Arial"/>
          <w:lang w:val="sr-Cyrl-CS"/>
        </w:rPr>
        <w:t>ТЕ-КО Костолац, Костолац, по складиштима наведеним у обрасцу Структура цене,</w:t>
      </w:r>
      <w:r w:rsidRPr="00840DB0">
        <w:rPr>
          <w:rFonts w:cs="Arial"/>
          <w:lang w:val="ru-RU"/>
        </w:rPr>
        <w:t xml:space="preserve"> врши у времену од  08:00 до 14:00 часова, а  у свему у  складу са инструкцијама и захтевима Купца. </w:t>
      </w:r>
    </w:p>
    <w:p w14:paraId="3619F5C3" w14:textId="77777777" w:rsidR="00840DB0" w:rsidRPr="00840DB0" w:rsidRDefault="00840DB0" w:rsidP="00840DB0">
      <w:pPr>
        <w:tabs>
          <w:tab w:val="left" w:pos="567"/>
        </w:tabs>
        <w:spacing w:before="0"/>
        <w:rPr>
          <w:rFonts w:cs="Arial"/>
          <w:lang w:val="ru-RU"/>
        </w:rPr>
      </w:pPr>
      <w:r w:rsidRPr="00840DB0">
        <w:rPr>
          <w:rFonts w:cs="Arial"/>
          <w:lang w:val="ru-RU"/>
        </w:rPr>
        <w:t>Евентуално настала штета приликом транспорта предметних добара до места испоруке пада на терет Продавца.</w:t>
      </w:r>
    </w:p>
    <w:p w14:paraId="1CF60140" w14:textId="77777777" w:rsidR="00840DB0" w:rsidRDefault="00840DB0" w:rsidP="00840DB0">
      <w:pPr>
        <w:tabs>
          <w:tab w:val="left" w:pos="567"/>
        </w:tabs>
        <w:spacing w:before="0"/>
        <w:rPr>
          <w:rFonts w:cs="Arial"/>
          <w:lang w:val="sr-Latn-RS"/>
        </w:rPr>
      </w:pPr>
      <w:r w:rsidRPr="00840DB0">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40DB0">
        <w:rPr>
          <w:rFonts w:cs="Arial"/>
          <w:lang w:val="sr-Cyrl-RS"/>
        </w:rPr>
        <w:t>банкарске гаранције</w:t>
      </w:r>
      <w:r w:rsidRPr="00840DB0">
        <w:rPr>
          <w:rFonts w:cs="Arial"/>
          <w:lang w:val="ru-RU"/>
        </w:rPr>
        <w:t xml:space="preserve"> за добро извршење посла у целости, као и право на раскид Уговора.</w:t>
      </w:r>
    </w:p>
    <w:p w14:paraId="2811E36C" w14:textId="77777777" w:rsidR="00F10BB9" w:rsidRPr="00840DB0" w:rsidRDefault="00F10BB9" w:rsidP="00840DB0">
      <w:pPr>
        <w:tabs>
          <w:tab w:val="left" w:pos="567"/>
        </w:tabs>
        <w:spacing w:before="0"/>
        <w:rPr>
          <w:rFonts w:cs="Arial"/>
          <w:lang w:val="sr-Latn-RS"/>
        </w:rPr>
      </w:pPr>
    </w:p>
    <w:p w14:paraId="780EFC81" w14:textId="77777777" w:rsidR="009F443C" w:rsidRPr="00E57C5A" w:rsidRDefault="009F443C" w:rsidP="009F443C">
      <w:pPr>
        <w:spacing w:before="0"/>
        <w:rPr>
          <w:rFonts w:cs="Arial"/>
          <w:b/>
          <w:noProof/>
          <w:lang w:val="ru-RU"/>
        </w:rPr>
      </w:pPr>
      <w:r w:rsidRPr="00E57C5A">
        <w:rPr>
          <w:rFonts w:cs="Arial"/>
          <w:b/>
          <w:noProof/>
          <w:lang w:val="ru-RU"/>
        </w:rPr>
        <w:t>КВАЛИТАТИВНИ И КВАНТИТАТИВНИ ПРИЈЕМ</w:t>
      </w:r>
    </w:p>
    <w:p w14:paraId="7EDF314E" w14:textId="77777777" w:rsidR="00D348E3" w:rsidRPr="00E57C5A" w:rsidRDefault="00D348E3" w:rsidP="009F443C">
      <w:pPr>
        <w:spacing w:before="0"/>
        <w:rPr>
          <w:rFonts w:cs="Arial"/>
          <w:b/>
          <w:noProof/>
          <w:lang w:val="ru-RU"/>
        </w:rPr>
      </w:pPr>
    </w:p>
    <w:p w14:paraId="71F9C723" w14:textId="77777777" w:rsidR="009F443C" w:rsidRPr="00E57C5A" w:rsidRDefault="009F443C" w:rsidP="009F443C">
      <w:pPr>
        <w:spacing w:before="0"/>
        <w:jc w:val="center"/>
        <w:rPr>
          <w:rFonts w:cs="Arial"/>
          <w:b/>
          <w:noProof/>
          <w:lang w:val="ru-RU"/>
        </w:rPr>
      </w:pPr>
      <w:r w:rsidRPr="00E57C5A">
        <w:rPr>
          <w:rFonts w:cs="Arial"/>
          <w:b/>
          <w:noProof/>
          <w:lang w:val="ru-RU"/>
        </w:rPr>
        <w:t>Члан 6.</w:t>
      </w:r>
    </w:p>
    <w:p w14:paraId="3AB3A53E" w14:textId="77777777" w:rsidR="00F10BB9" w:rsidRPr="00F10BB9" w:rsidRDefault="00F10BB9" w:rsidP="00F10BB9">
      <w:pPr>
        <w:spacing w:before="0"/>
        <w:rPr>
          <w:rFonts w:cs="Arial"/>
          <w:b/>
          <w:lang w:val="ru-RU"/>
        </w:rPr>
      </w:pPr>
      <w:r w:rsidRPr="00F10BB9">
        <w:rPr>
          <w:rFonts w:cs="Arial"/>
          <w:b/>
          <w:lang w:val="ru-RU"/>
        </w:rPr>
        <w:t>Квантитативни пријем</w:t>
      </w:r>
    </w:p>
    <w:p w14:paraId="18D711B2" w14:textId="77777777" w:rsidR="00F10BB9" w:rsidRPr="00F10BB9" w:rsidRDefault="00F10BB9" w:rsidP="00F10BB9">
      <w:pPr>
        <w:tabs>
          <w:tab w:val="left" w:pos="567"/>
        </w:tabs>
        <w:spacing w:before="0"/>
        <w:rPr>
          <w:rFonts w:cs="Arial"/>
          <w:lang w:val="ru-RU"/>
        </w:rPr>
      </w:pPr>
      <w:r w:rsidRPr="00F10BB9">
        <w:rPr>
          <w:rFonts w:cs="Arial"/>
          <w:lang w:val="ru-RU"/>
        </w:rPr>
        <w:t>Продавац се обавезује да писаним путем обавести Купца о тачном датуму испоруке најмање 2 (два</w:t>
      </w:r>
      <w:r w:rsidRPr="00F10BB9">
        <w:rPr>
          <w:rFonts w:cs="Arial"/>
          <w:lang w:val="sr-Cyrl-BA"/>
        </w:rPr>
        <w:t>)</w:t>
      </w:r>
      <w:r w:rsidRPr="00F10BB9">
        <w:rPr>
          <w:rFonts w:cs="Arial"/>
          <w:lang w:val="ru-RU"/>
        </w:rPr>
        <w:t xml:space="preserve"> радна дана пре планираног датума испоруке.</w:t>
      </w:r>
    </w:p>
    <w:p w14:paraId="0DCE88CC" w14:textId="77777777" w:rsidR="00F10BB9" w:rsidRPr="00F10BB9" w:rsidRDefault="00F10BB9" w:rsidP="00F10BB9">
      <w:pPr>
        <w:tabs>
          <w:tab w:val="left" w:pos="567"/>
        </w:tabs>
        <w:spacing w:before="0"/>
        <w:rPr>
          <w:rFonts w:cs="Arial"/>
          <w:lang w:val="ru-RU"/>
        </w:rPr>
      </w:pPr>
      <w:r w:rsidRPr="00F10BB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62B740" w14:textId="77777777" w:rsidR="00F10BB9" w:rsidRPr="00F10BB9" w:rsidRDefault="00F10BB9" w:rsidP="00F10BB9">
      <w:pPr>
        <w:tabs>
          <w:tab w:val="left" w:pos="567"/>
        </w:tabs>
        <w:spacing w:before="0"/>
        <w:rPr>
          <w:rFonts w:cs="Arial"/>
          <w:lang w:val="ru-RU"/>
        </w:rPr>
      </w:pPr>
      <w:r w:rsidRPr="00F10BB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311CF47B" w14:textId="77777777" w:rsidR="00F10BB9" w:rsidRPr="00F10BB9" w:rsidRDefault="00F10BB9" w:rsidP="00F10BB9">
      <w:pPr>
        <w:tabs>
          <w:tab w:val="left" w:pos="567"/>
        </w:tabs>
        <w:spacing w:before="0"/>
        <w:rPr>
          <w:rFonts w:cs="Arial"/>
          <w:lang w:val="ru-RU"/>
        </w:rPr>
      </w:pPr>
      <w:r w:rsidRPr="00F10BB9">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F10BB9">
        <w:rPr>
          <w:rFonts w:cs="Arial"/>
          <w:lang w:val="sr-Cyrl-RS"/>
        </w:rPr>
        <w:t xml:space="preserve"> </w:t>
      </w:r>
      <w:r w:rsidRPr="00F10BB9">
        <w:rPr>
          <w:rFonts w:cs="Arial"/>
          <w:lang w:val="ru-RU"/>
        </w:rPr>
        <w:t>и</w:t>
      </w:r>
      <w:r w:rsidRPr="00F10BB9">
        <w:rPr>
          <w:rFonts w:cs="Arial"/>
          <w:lang w:val="sr-Cyrl-RS"/>
        </w:rPr>
        <w:t xml:space="preserve"> </w:t>
      </w:r>
      <w:r w:rsidRPr="00F10BB9">
        <w:rPr>
          <w:rFonts w:cs="Arial"/>
          <w:lang w:val="ru-RU"/>
        </w:rPr>
        <w:t>провером</w:t>
      </w:r>
      <w:r w:rsidRPr="00F10BB9">
        <w:rPr>
          <w:rFonts w:cs="Arial"/>
          <w:lang w:val="sr-Latn-CS"/>
        </w:rPr>
        <w:t>:</w:t>
      </w:r>
    </w:p>
    <w:p w14:paraId="3EDBF18B" w14:textId="77777777" w:rsidR="00F10BB9" w:rsidRPr="00F10BB9" w:rsidRDefault="00F10BB9" w:rsidP="00F10BB9">
      <w:pPr>
        <w:numPr>
          <w:ilvl w:val="0"/>
          <w:numId w:val="3"/>
        </w:numPr>
        <w:tabs>
          <w:tab w:val="num" w:pos="567"/>
        </w:tabs>
        <w:spacing w:before="0"/>
        <w:ind w:left="568" w:hanging="284"/>
        <w:rPr>
          <w:rFonts w:cs="Arial"/>
          <w:lang w:val="ru-RU"/>
        </w:rPr>
      </w:pPr>
      <w:r w:rsidRPr="00F10BB9">
        <w:rPr>
          <w:rFonts w:cs="Arial"/>
          <w:lang w:val="ru-RU"/>
        </w:rPr>
        <w:t>да ли је испоручена уговорена  количина</w:t>
      </w:r>
    </w:p>
    <w:p w14:paraId="16CE39B1" w14:textId="77777777" w:rsidR="00F10BB9" w:rsidRPr="00F10BB9" w:rsidRDefault="00F10BB9" w:rsidP="00F10BB9">
      <w:pPr>
        <w:numPr>
          <w:ilvl w:val="0"/>
          <w:numId w:val="3"/>
        </w:numPr>
        <w:tabs>
          <w:tab w:val="num" w:pos="567"/>
        </w:tabs>
        <w:spacing w:before="0"/>
        <w:ind w:left="568" w:hanging="284"/>
        <w:rPr>
          <w:rFonts w:cs="Arial"/>
          <w:lang w:val="ru-RU"/>
        </w:rPr>
      </w:pPr>
      <w:r w:rsidRPr="00F10BB9">
        <w:rPr>
          <w:rFonts w:cs="Arial"/>
          <w:lang w:val="ru-RU"/>
        </w:rPr>
        <w:t>да ли су добра испоручена у оригиналном паковању</w:t>
      </w:r>
    </w:p>
    <w:p w14:paraId="0087E6C3" w14:textId="77777777" w:rsidR="00F10BB9" w:rsidRPr="00F10BB9" w:rsidRDefault="00F10BB9" w:rsidP="00F10BB9">
      <w:pPr>
        <w:numPr>
          <w:ilvl w:val="0"/>
          <w:numId w:val="3"/>
        </w:numPr>
        <w:tabs>
          <w:tab w:val="num" w:pos="567"/>
        </w:tabs>
        <w:spacing w:before="0"/>
        <w:ind w:left="568" w:hanging="284"/>
        <w:rPr>
          <w:rFonts w:cs="Arial"/>
          <w:lang w:val="ru-RU"/>
        </w:rPr>
      </w:pPr>
      <w:r w:rsidRPr="00F10BB9">
        <w:rPr>
          <w:rFonts w:cs="Arial"/>
          <w:lang w:val="ru-RU"/>
        </w:rPr>
        <w:t>да ли су добра без видљивог оштећења</w:t>
      </w:r>
    </w:p>
    <w:p w14:paraId="78AC87CD" w14:textId="77777777" w:rsidR="00F10BB9" w:rsidRPr="00F10BB9" w:rsidRDefault="00F10BB9" w:rsidP="00F10BB9">
      <w:pPr>
        <w:numPr>
          <w:ilvl w:val="0"/>
          <w:numId w:val="3"/>
        </w:numPr>
        <w:tabs>
          <w:tab w:val="num" w:pos="567"/>
        </w:tabs>
        <w:spacing w:before="0"/>
        <w:ind w:left="568" w:hanging="284"/>
        <w:rPr>
          <w:rFonts w:cs="Arial"/>
          <w:lang w:val="ru-RU"/>
        </w:rPr>
      </w:pPr>
      <w:r w:rsidRPr="00F10BB9">
        <w:rPr>
          <w:rFonts w:cs="Arial"/>
          <w:lang w:val="ru-RU"/>
        </w:rPr>
        <w:t>да ли је уз испоручена добра достављена комплетна пратећа документација наведена у конкурсној документацији.</w:t>
      </w:r>
    </w:p>
    <w:p w14:paraId="0DE2AFD3" w14:textId="77777777" w:rsidR="00F10BB9" w:rsidRPr="00F10BB9" w:rsidRDefault="00F10BB9" w:rsidP="00F10BB9">
      <w:pPr>
        <w:tabs>
          <w:tab w:val="left" w:pos="567"/>
        </w:tabs>
        <w:spacing w:before="0"/>
        <w:rPr>
          <w:rFonts w:cs="Arial"/>
          <w:lang w:val="sr-Cyrl-BA"/>
        </w:rPr>
      </w:pPr>
      <w:r w:rsidRPr="00F10BB9">
        <w:rPr>
          <w:rFonts w:cs="Arial"/>
          <w:lang w:val="ru-RU"/>
        </w:rPr>
        <w:lastRenderedPageBreak/>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4C7FE354" w14:textId="77777777" w:rsidR="00F10BB9" w:rsidRPr="00F10BB9" w:rsidRDefault="00F10BB9" w:rsidP="00F10BB9">
      <w:pPr>
        <w:spacing w:before="0"/>
        <w:rPr>
          <w:rFonts w:cs="Arial"/>
          <w:b/>
          <w:lang w:val="ru-RU"/>
        </w:rPr>
      </w:pPr>
    </w:p>
    <w:p w14:paraId="6140F7C3" w14:textId="77777777" w:rsidR="00F10BB9" w:rsidRPr="00F10BB9" w:rsidRDefault="00F10BB9" w:rsidP="00F10BB9">
      <w:pPr>
        <w:spacing w:before="0"/>
        <w:jc w:val="center"/>
        <w:rPr>
          <w:rFonts w:cs="Arial"/>
          <w:b/>
          <w:lang w:val="ru-RU"/>
        </w:rPr>
      </w:pPr>
      <w:r w:rsidRPr="00F10BB9">
        <w:rPr>
          <w:rFonts w:cs="Arial"/>
          <w:b/>
          <w:lang w:val="ru-RU"/>
        </w:rPr>
        <w:t>Члан 7.</w:t>
      </w:r>
    </w:p>
    <w:p w14:paraId="146DE369" w14:textId="77777777" w:rsidR="00F10BB9" w:rsidRPr="00F10BB9" w:rsidRDefault="00F10BB9" w:rsidP="00F10BB9">
      <w:pPr>
        <w:spacing w:before="0"/>
        <w:rPr>
          <w:rFonts w:cs="Arial"/>
          <w:b/>
          <w:lang w:val="ru-RU"/>
        </w:rPr>
      </w:pPr>
      <w:r w:rsidRPr="00F10BB9">
        <w:rPr>
          <w:rFonts w:cs="Arial"/>
          <w:b/>
          <w:lang w:val="ru-RU"/>
        </w:rPr>
        <w:t>Квалитативни пријем</w:t>
      </w:r>
    </w:p>
    <w:p w14:paraId="56B9F861" w14:textId="77777777" w:rsidR="00F10BB9" w:rsidRPr="00F10BB9" w:rsidRDefault="00F10BB9" w:rsidP="00F10BB9">
      <w:pPr>
        <w:tabs>
          <w:tab w:val="left" w:pos="9090"/>
        </w:tabs>
        <w:rPr>
          <w:rFonts w:cs="Arial"/>
          <w:lang w:val="sr-Cyrl-CS"/>
        </w:rPr>
      </w:pPr>
      <w:r w:rsidRPr="00F10BB9">
        <w:rPr>
          <w:rFonts w:cs="Arial"/>
          <w:lang w:val="ru-RU"/>
        </w:rPr>
        <w:t>Купац</w:t>
      </w:r>
      <w:r w:rsidRPr="00F10BB9">
        <w:rPr>
          <w:rFonts w:cs="Arial"/>
          <w:lang w:val="sr-Cyrl-RS"/>
        </w:rPr>
        <w:t xml:space="preserve"> </w:t>
      </w:r>
      <w:r w:rsidRPr="00F10BB9">
        <w:rPr>
          <w:rFonts w:cs="Arial"/>
          <w:lang w:val="sr-Cyrl-CS"/>
        </w:rPr>
        <w:t>је обавез</w:t>
      </w:r>
      <w:r w:rsidRPr="00F10BB9">
        <w:rPr>
          <w:rFonts w:cs="Arial"/>
          <w:lang w:val="ru-RU"/>
        </w:rPr>
        <w:t>ан</w:t>
      </w:r>
      <w:r w:rsidRPr="00F10BB9">
        <w:rPr>
          <w:rFonts w:cs="Arial"/>
          <w:lang w:val="sr-Cyrl-CS"/>
        </w:rPr>
        <w:t xml:space="preserve"> да по квантитативном пријему испоруке </w:t>
      </w:r>
      <w:r w:rsidRPr="00F10BB9">
        <w:rPr>
          <w:rFonts w:cs="Arial"/>
          <w:bCs/>
          <w:lang w:val="sr-Cyrl-CS"/>
        </w:rPr>
        <w:t>добара</w:t>
      </w:r>
      <w:r w:rsidRPr="00F10BB9">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77A74C9" w14:textId="77777777" w:rsidR="00F10BB9" w:rsidRPr="00F10BB9" w:rsidRDefault="00F10BB9" w:rsidP="00F10BB9">
      <w:pPr>
        <w:tabs>
          <w:tab w:val="left" w:pos="9090"/>
        </w:tabs>
        <w:rPr>
          <w:rFonts w:cs="Arial"/>
          <w:lang w:val="ru-RU"/>
        </w:rPr>
      </w:pPr>
      <w:r w:rsidRPr="00F10BB9">
        <w:rPr>
          <w:rFonts w:cs="Arial"/>
          <w:lang w:val="ru-RU"/>
        </w:rPr>
        <w:t>Купац</w:t>
      </w:r>
      <w:r w:rsidRPr="00F10BB9">
        <w:rPr>
          <w:rFonts w:cs="Arial"/>
          <w:lang w:val="sr-Cyrl-RS"/>
        </w:rPr>
        <w:t xml:space="preserve"> </w:t>
      </w:r>
      <w:r w:rsidRPr="00F10BB9">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FDF0ACC" w14:textId="77777777" w:rsidR="00F10BB9" w:rsidRPr="00F10BB9" w:rsidRDefault="00F10BB9" w:rsidP="00F10BB9">
      <w:pPr>
        <w:tabs>
          <w:tab w:val="left" w:pos="9090"/>
        </w:tabs>
        <w:rPr>
          <w:rFonts w:cs="Arial"/>
          <w:lang w:val="ru-RU"/>
        </w:rPr>
      </w:pPr>
      <w:r w:rsidRPr="00F10BB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BB9">
        <w:rPr>
          <w:rFonts w:cs="Arial"/>
        </w:rPr>
        <w:t>a</w:t>
      </w:r>
      <w:r w:rsidRPr="00F10BB9">
        <w:rPr>
          <w:rFonts w:cs="Arial"/>
          <w:lang w:val="ru-RU"/>
        </w:rPr>
        <w:t xml:space="preserve"> је утврдио да квалитет испорученог добра не одговара уговореном.</w:t>
      </w:r>
    </w:p>
    <w:p w14:paraId="5AAE34C3" w14:textId="77777777" w:rsidR="00F10BB9" w:rsidRPr="00F10BB9" w:rsidRDefault="00F10BB9" w:rsidP="00F10BB9">
      <w:pPr>
        <w:tabs>
          <w:tab w:val="left" w:pos="9090"/>
        </w:tabs>
        <w:rPr>
          <w:rFonts w:cs="Arial"/>
          <w:lang w:val="ru-RU"/>
        </w:rPr>
      </w:pPr>
      <w:r w:rsidRPr="00F10BB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2AF208" w14:textId="77777777" w:rsidR="00F10BB9" w:rsidRPr="00F10BB9" w:rsidRDefault="00F10BB9" w:rsidP="00F10BB9">
      <w:pPr>
        <w:tabs>
          <w:tab w:val="left" w:pos="9090"/>
        </w:tabs>
        <w:rPr>
          <w:rFonts w:cs="Arial"/>
          <w:lang w:val="ru-RU"/>
        </w:rPr>
      </w:pPr>
      <w:r w:rsidRPr="00F10BB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52940AE6" w14:textId="77777777" w:rsidR="00F10BB9" w:rsidRPr="00F10BB9" w:rsidRDefault="00F10BB9" w:rsidP="00F10BB9">
      <w:pPr>
        <w:tabs>
          <w:tab w:val="left" w:pos="9090"/>
        </w:tabs>
        <w:rPr>
          <w:rFonts w:cs="Arial"/>
          <w:lang w:val="ru-RU"/>
        </w:rPr>
      </w:pPr>
      <w:r w:rsidRPr="00F10BB9">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4730C46" w14:textId="77777777" w:rsidR="00F10BB9" w:rsidRPr="00F10BB9" w:rsidRDefault="00F10BB9" w:rsidP="00F10BB9">
      <w:pPr>
        <w:numPr>
          <w:ilvl w:val="0"/>
          <w:numId w:val="3"/>
        </w:numPr>
        <w:tabs>
          <w:tab w:val="num" w:pos="567"/>
        </w:tabs>
        <w:spacing w:before="80"/>
        <w:ind w:left="568" w:hanging="284"/>
        <w:rPr>
          <w:rFonts w:cs="Arial"/>
          <w:lang w:val="ru-RU"/>
        </w:rPr>
      </w:pPr>
      <w:r w:rsidRPr="00F10BB9">
        <w:rPr>
          <w:rFonts w:cs="Arial"/>
          <w:lang w:val="ru-RU"/>
        </w:rPr>
        <w:t xml:space="preserve">да отклони недостатке о свом трошку, ако су мане на добрима отклоњиве, или </w:t>
      </w:r>
    </w:p>
    <w:p w14:paraId="1CAA906E" w14:textId="77777777" w:rsidR="00F10BB9" w:rsidRPr="00F10BB9" w:rsidRDefault="00F10BB9" w:rsidP="00F10BB9">
      <w:pPr>
        <w:numPr>
          <w:ilvl w:val="0"/>
          <w:numId w:val="3"/>
        </w:numPr>
        <w:tabs>
          <w:tab w:val="num" w:pos="567"/>
        </w:tabs>
        <w:spacing w:before="80"/>
        <w:ind w:left="568" w:hanging="284"/>
        <w:rPr>
          <w:rFonts w:cs="Arial"/>
          <w:lang w:val="ru-RU"/>
        </w:rPr>
      </w:pPr>
      <w:r w:rsidRPr="00F10BB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6738BE0" w14:textId="77777777" w:rsidR="00F10BB9" w:rsidRPr="00F10BB9" w:rsidRDefault="00F10BB9" w:rsidP="00F10BB9">
      <w:pPr>
        <w:numPr>
          <w:ilvl w:val="0"/>
          <w:numId w:val="3"/>
        </w:numPr>
        <w:tabs>
          <w:tab w:val="num" w:pos="567"/>
        </w:tabs>
        <w:spacing w:before="80"/>
        <w:ind w:left="568" w:hanging="284"/>
        <w:rPr>
          <w:rFonts w:cs="Arial"/>
          <w:lang w:val="ru-RU"/>
        </w:rPr>
      </w:pPr>
      <w:r w:rsidRPr="00F10BB9">
        <w:rPr>
          <w:rFonts w:cs="Arial"/>
          <w:lang w:val="ru-RU"/>
        </w:rPr>
        <w:t>да одбије пријем добра са недостацима.</w:t>
      </w:r>
    </w:p>
    <w:p w14:paraId="29C9E7E5" w14:textId="77777777" w:rsidR="00F10BB9" w:rsidRPr="00F10BB9" w:rsidRDefault="00F10BB9" w:rsidP="00F10BB9">
      <w:pPr>
        <w:tabs>
          <w:tab w:val="left" w:pos="9090"/>
        </w:tabs>
        <w:rPr>
          <w:rFonts w:cs="Arial"/>
          <w:lang w:val="ru-RU"/>
        </w:rPr>
      </w:pPr>
      <w:r w:rsidRPr="00F10BB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D1F5A9" w14:textId="77777777" w:rsidR="00F10BB9" w:rsidRPr="00F10BB9" w:rsidRDefault="00F10BB9" w:rsidP="00F10BB9">
      <w:pPr>
        <w:tabs>
          <w:tab w:val="left" w:pos="9090"/>
        </w:tabs>
        <w:rPr>
          <w:rFonts w:cs="Arial"/>
          <w:lang w:val="ru-RU"/>
        </w:rPr>
      </w:pPr>
      <w:r w:rsidRPr="00F10BB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914DCCB" w14:textId="77777777" w:rsidR="009F443C" w:rsidRPr="00E57C5A" w:rsidRDefault="009F443C" w:rsidP="009F443C">
      <w:pPr>
        <w:pStyle w:val="KDParagraf"/>
        <w:spacing w:before="0"/>
        <w:rPr>
          <w:rFonts w:cs="Arial"/>
          <w:i/>
          <w:noProof/>
          <w:lang w:val="ru-RU"/>
        </w:rPr>
      </w:pPr>
    </w:p>
    <w:p w14:paraId="006702E9" w14:textId="77777777" w:rsidR="009F443C" w:rsidRPr="00E57C5A" w:rsidRDefault="009F443C" w:rsidP="009F443C">
      <w:pPr>
        <w:spacing w:before="0"/>
        <w:rPr>
          <w:rFonts w:cs="Arial"/>
          <w:b/>
          <w:noProof/>
          <w:lang w:val="ru-RU"/>
        </w:rPr>
      </w:pPr>
      <w:r w:rsidRPr="00E57C5A">
        <w:rPr>
          <w:rFonts w:cs="Arial"/>
          <w:b/>
          <w:noProof/>
          <w:lang w:val="ru-RU"/>
        </w:rPr>
        <w:t>ГАРАНТНИ РОК</w:t>
      </w:r>
    </w:p>
    <w:p w14:paraId="0AE749BD" w14:textId="77777777" w:rsidR="009F443C" w:rsidRDefault="009F443C" w:rsidP="009F443C">
      <w:pPr>
        <w:spacing w:before="0"/>
        <w:jc w:val="center"/>
        <w:rPr>
          <w:rFonts w:cs="Arial"/>
          <w:b/>
          <w:noProof/>
          <w:lang w:val="ru-RU"/>
        </w:rPr>
      </w:pPr>
      <w:r w:rsidRPr="00E57C5A">
        <w:rPr>
          <w:rFonts w:cs="Arial"/>
          <w:b/>
          <w:noProof/>
          <w:lang w:val="ru-RU"/>
        </w:rPr>
        <w:t>Члан 8.</w:t>
      </w:r>
    </w:p>
    <w:p w14:paraId="71DBF8D1" w14:textId="77777777" w:rsidR="00F10BB9" w:rsidRPr="00E57C5A" w:rsidRDefault="00F10BB9" w:rsidP="009F443C">
      <w:pPr>
        <w:spacing w:before="0"/>
        <w:jc w:val="center"/>
        <w:rPr>
          <w:rFonts w:cs="Arial"/>
          <w:noProof/>
          <w:lang w:val="ru-RU"/>
        </w:rPr>
      </w:pPr>
    </w:p>
    <w:p w14:paraId="19C596CC" w14:textId="6853CC92" w:rsidR="00F10BB9" w:rsidRPr="00F10BB9" w:rsidRDefault="00F10BB9" w:rsidP="00F10BB9">
      <w:pPr>
        <w:spacing w:before="0"/>
        <w:rPr>
          <w:rFonts w:ascii="Calibri" w:eastAsia="Calibri" w:hAnsi="Calibri" w:cs="Arial"/>
          <w:lang w:val="sr-Cyrl-RS"/>
        </w:rPr>
      </w:pPr>
      <w:r w:rsidRPr="00F10BB9">
        <w:rPr>
          <w:rFonts w:cs="Arial"/>
          <w:lang w:val="ru-RU" w:eastAsia="zh-CN"/>
        </w:rPr>
        <w:t xml:space="preserve">Гарантни рок за предмет набавке је </w:t>
      </w:r>
      <w:r w:rsidRPr="00F10BB9">
        <w:rPr>
          <w:rFonts w:cs="Arial"/>
          <w:lang w:val="sr-Cyrl-RS" w:eastAsia="zh-CN"/>
        </w:rPr>
        <w:t xml:space="preserve">_____ </w:t>
      </w:r>
      <w:r w:rsidRPr="00F10BB9">
        <w:rPr>
          <w:rFonts w:cs="Arial"/>
          <w:lang w:val="sr-Cyrl-CS" w:eastAsia="zh-CN"/>
        </w:rPr>
        <w:t>месец</w:t>
      </w:r>
      <w:r>
        <w:rPr>
          <w:rFonts w:cs="Arial"/>
          <w:lang w:val="sr-Cyrl-RS" w:eastAsia="zh-CN"/>
        </w:rPr>
        <w:t>и</w:t>
      </w:r>
      <w:r w:rsidRPr="00F10BB9">
        <w:rPr>
          <w:rFonts w:cs="Arial"/>
          <w:lang w:val="ru-RU" w:eastAsia="zh-CN"/>
        </w:rPr>
        <w:t xml:space="preserve"> од</w:t>
      </w:r>
      <w:r w:rsidRPr="00F10BB9">
        <w:rPr>
          <w:rFonts w:cs="Arial"/>
          <w:lang w:val="sr-Cyrl-RS" w:eastAsia="zh-CN"/>
        </w:rPr>
        <w:t xml:space="preserve"> дана када је извршен</w:t>
      </w:r>
      <w:r w:rsidRPr="00F10BB9">
        <w:rPr>
          <w:rFonts w:cs="Arial"/>
          <w:lang w:val="ru-RU" w:eastAsia="zh-CN"/>
        </w:rPr>
        <w:t xml:space="preserve"> квантитативни и квалитативни пријем  добара</w:t>
      </w:r>
      <w:r w:rsidRPr="00F10BB9">
        <w:rPr>
          <w:rFonts w:cs="Arial"/>
          <w:lang w:val="sr-Cyrl-RS"/>
        </w:rPr>
        <w:t>.</w:t>
      </w:r>
    </w:p>
    <w:p w14:paraId="4C36C934" w14:textId="77777777" w:rsidR="00F10BB9" w:rsidRPr="00F10BB9" w:rsidRDefault="00F10BB9" w:rsidP="00F10BB9">
      <w:pPr>
        <w:spacing w:before="0"/>
        <w:rPr>
          <w:rFonts w:cs="Arial"/>
          <w:bCs/>
          <w:iCs/>
          <w:lang w:val="sr-Cyrl-RS"/>
        </w:rPr>
      </w:pPr>
    </w:p>
    <w:p w14:paraId="6CD1B976" w14:textId="1EE56CD4" w:rsidR="00F10BB9" w:rsidRPr="00F10BB9" w:rsidRDefault="00F10BB9" w:rsidP="00F10BB9">
      <w:pPr>
        <w:spacing w:before="0"/>
        <w:rPr>
          <w:rFonts w:cs="Arial"/>
          <w:lang w:val="ru-RU"/>
        </w:rPr>
      </w:pPr>
      <w:r w:rsidRPr="00F10BB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4C4E172" w14:textId="77777777" w:rsidR="00F10BB9" w:rsidRPr="00F10BB9" w:rsidRDefault="00F10BB9" w:rsidP="00F10BB9">
      <w:pPr>
        <w:tabs>
          <w:tab w:val="left" w:pos="9090"/>
        </w:tabs>
        <w:rPr>
          <w:rFonts w:cs="Arial"/>
          <w:lang w:val="ru-RU"/>
        </w:rPr>
      </w:pPr>
      <w:r w:rsidRPr="00F10BB9">
        <w:rPr>
          <w:rFonts w:cs="Arial"/>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009BCBD" w14:textId="77777777" w:rsidR="00F10BB9" w:rsidRPr="00F10BB9" w:rsidRDefault="00F10BB9" w:rsidP="00F10BB9">
      <w:pPr>
        <w:tabs>
          <w:tab w:val="left" w:pos="9090"/>
        </w:tabs>
        <w:rPr>
          <w:rFonts w:cs="Arial"/>
          <w:lang w:val="ru-RU"/>
        </w:rPr>
      </w:pPr>
      <w:r w:rsidRPr="00F10BB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09A6ED6" w14:textId="77777777" w:rsidR="00F10BB9" w:rsidRPr="00F10BB9" w:rsidRDefault="00F10BB9" w:rsidP="00F10BB9">
      <w:pPr>
        <w:tabs>
          <w:tab w:val="left" w:pos="9090"/>
        </w:tabs>
        <w:rPr>
          <w:rFonts w:cs="Arial"/>
          <w:lang w:val="ru-RU"/>
        </w:rPr>
      </w:pPr>
      <w:r w:rsidRPr="00F10BB9">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5F9AC8DA" w14:textId="77777777" w:rsidR="00F10BB9" w:rsidRPr="00F10BB9" w:rsidRDefault="00F10BB9" w:rsidP="00F10BB9">
      <w:pPr>
        <w:tabs>
          <w:tab w:val="left" w:pos="9090"/>
        </w:tabs>
        <w:rPr>
          <w:rFonts w:cs="Arial"/>
          <w:lang w:val="ru-RU"/>
        </w:rPr>
      </w:pPr>
      <w:r w:rsidRPr="00F10BB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45A5C19" w14:textId="77777777" w:rsidR="009F443C" w:rsidRPr="00E57C5A" w:rsidRDefault="009F443C" w:rsidP="009F443C">
      <w:pPr>
        <w:pStyle w:val="KDParagraf"/>
        <w:spacing w:before="0"/>
        <w:rPr>
          <w:rFonts w:cs="Arial"/>
          <w:i/>
          <w:noProof/>
          <w:lang w:val="ru-RU"/>
        </w:rPr>
      </w:pPr>
    </w:p>
    <w:p w14:paraId="398BF6FC" w14:textId="77777777" w:rsidR="009F443C" w:rsidRPr="00E57C5A" w:rsidRDefault="009F443C" w:rsidP="009F443C">
      <w:pPr>
        <w:spacing w:before="0"/>
        <w:rPr>
          <w:rFonts w:cs="Arial"/>
          <w:b/>
          <w:noProof/>
          <w:lang w:val="ru-RU"/>
        </w:rPr>
      </w:pPr>
      <w:r w:rsidRPr="00E57C5A">
        <w:rPr>
          <w:rFonts w:cs="Arial"/>
          <w:b/>
          <w:noProof/>
          <w:lang w:val="ru-RU"/>
        </w:rPr>
        <w:t>СРЕДСТВА ФИНАНСИЈСКОГ ОБЕЗБЕЂЕЊА</w:t>
      </w:r>
    </w:p>
    <w:p w14:paraId="498EFB76" w14:textId="77777777" w:rsidR="009F443C" w:rsidRPr="00E57C5A" w:rsidRDefault="009F443C" w:rsidP="009F443C">
      <w:pPr>
        <w:pStyle w:val="KDParagraf"/>
        <w:spacing w:before="0"/>
        <w:rPr>
          <w:rFonts w:cs="Arial"/>
          <w:noProof/>
          <w:lang w:val="ru-RU"/>
        </w:rPr>
      </w:pPr>
    </w:p>
    <w:p w14:paraId="0D51B683" w14:textId="77777777" w:rsidR="009F443C" w:rsidRPr="00E57C5A" w:rsidRDefault="009F443C" w:rsidP="009F443C">
      <w:pPr>
        <w:spacing w:before="0"/>
        <w:jc w:val="center"/>
        <w:rPr>
          <w:rFonts w:cs="Arial"/>
          <w:b/>
          <w:noProof/>
          <w:lang w:val="ru-RU"/>
        </w:rPr>
      </w:pPr>
      <w:r w:rsidRPr="00E57C5A">
        <w:rPr>
          <w:rFonts w:cs="Arial"/>
          <w:b/>
          <w:noProof/>
          <w:lang w:val="ru-RU"/>
        </w:rPr>
        <w:t xml:space="preserve">Члан 9. </w:t>
      </w:r>
    </w:p>
    <w:p w14:paraId="1B8D5025" w14:textId="77777777" w:rsidR="00F54D20" w:rsidRPr="00E57C5A" w:rsidRDefault="00F54D20" w:rsidP="009F443C">
      <w:pPr>
        <w:spacing w:before="0"/>
        <w:jc w:val="center"/>
        <w:rPr>
          <w:rFonts w:cs="Arial"/>
          <w:b/>
          <w:noProof/>
          <w:lang w:val="ru-RU"/>
        </w:rPr>
      </w:pPr>
    </w:p>
    <w:p w14:paraId="43B052DD" w14:textId="77777777" w:rsidR="00F54D20" w:rsidRPr="00E57C5A" w:rsidRDefault="00F54D20" w:rsidP="00F54D20">
      <w:pPr>
        <w:spacing w:before="0"/>
        <w:rPr>
          <w:rFonts w:cs="Arial"/>
          <w:lang w:val="sr-Cyrl-BA"/>
        </w:rPr>
      </w:pPr>
      <w:r w:rsidRPr="00E57C5A">
        <w:rPr>
          <w:rFonts w:cs="Arial"/>
          <w:b/>
          <w:bCs/>
          <w:lang w:val="ru-RU"/>
        </w:rPr>
        <w:t>Банкарска гаранција за повраћај авансног плаћања</w:t>
      </w:r>
    </w:p>
    <w:p w14:paraId="5E67CB44"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w:t>
      </w:r>
      <w:r w:rsidRPr="00E57C5A">
        <w:rPr>
          <w:rFonts w:eastAsia="TimesNewRomanPSMT" w:cs="Arial"/>
          <w:lang w:val="sr-Cyrl-CS"/>
        </w:rPr>
        <w:t>завршетка посла</w:t>
      </w:r>
      <w:r w:rsidRPr="00E57C5A">
        <w:rPr>
          <w:rFonts w:eastAsia="TimesNewRomanPSMT" w:cs="Arial"/>
          <w:iCs/>
          <w:lang w:val="ru-RU"/>
        </w:rPr>
        <w:t xml:space="preserve"> </w:t>
      </w:r>
      <w:r w:rsidRPr="00E57C5A">
        <w:rPr>
          <w:rFonts w:eastAsia="TimesNewRomanPSMT" w:cs="Arial"/>
          <w:iCs/>
          <w:lang w:val="sr-Cyrl-CS"/>
        </w:rPr>
        <w:t>из члана 5. став 1. Уговора</w:t>
      </w:r>
      <w:r w:rsidRPr="00E57C5A">
        <w:rPr>
          <w:rFonts w:eastAsia="TimesNewRomanPSMT" w:cs="Arial"/>
          <w:iCs/>
          <w:lang w:val="ru-RU"/>
        </w:rPr>
        <w:t>.</w:t>
      </w:r>
    </w:p>
    <w:p w14:paraId="4EEDC785"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 xml:space="preserve">Продавац се обавезује да у року до 20 дана од дана </w:t>
      </w:r>
      <w:r w:rsidRPr="00E57C5A">
        <w:rPr>
          <w:rFonts w:cs="Arial"/>
          <w:lang w:val="ru-RU"/>
        </w:rPr>
        <w:t>обостраног потписивања Уговора од законских заступника уговорних страна</w:t>
      </w:r>
      <w:r w:rsidRPr="00E57C5A">
        <w:rPr>
          <w:rFonts w:eastAsia="TimesNewRomanPSMT" w:cs="Arial"/>
          <w:iCs/>
          <w:lang w:val="ru-RU"/>
        </w:rPr>
        <w:t xml:space="preserve"> Купцу  достави  банкарску гаранцију за повраћај авансног плаћања.</w:t>
      </w:r>
    </w:p>
    <w:p w14:paraId="130C0EAA"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509B3EF6"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w:t>
      </w:r>
    </w:p>
    <w:p w14:paraId="6ECB4DD6"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08760F38"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Достављање средства финансијског обезбеђења представља одложни услов наступања правног дејства уговора.</w:t>
      </w:r>
    </w:p>
    <w:p w14:paraId="34329037" w14:textId="77777777" w:rsidR="00F54D20" w:rsidRPr="00E57C5A" w:rsidRDefault="00F54D20" w:rsidP="00F54D20">
      <w:pPr>
        <w:pStyle w:val="KDParagraf"/>
        <w:spacing w:before="0"/>
        <w:rPr>
          <w:rFonts w:eastAsia="TimesNewRomanPSMT" w:cs="Arial"/>
          <w:iCs/>
          <w:lang w:val="ru-RU"/>
        </w:rPr>
      </w:pPr>
      <w:r w:rsidRPr="00E57C5A">
        <w:rPr>
          <w:rFonts w:eastAsia="TimesNewRomanPSMT" w:cs="Arial"/>
          <w:iCs/>
          <w:lang w:val="ru-RU"/>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14:paraId="12D362A7" w14:textId="77777777" w:rsidR="00F54D20" w:rsidRPr="00E57C5A" w:rsidRDefault="00F54D20" w:rsidP="00F54D20">
      <w:pPr>
        <w:spacing w:before="0"/>
        <w:rPr>
          <w:rFonts w:cs="Arial"/>
          <w:lang w:val="ru-RU"/>
        </w:rPr>
      </w:pPr>
      <w:r w:rsidRPr="00E57C5A">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7C5DE2" w14:textId="77777777" w:rsidR="00F54D20" w:rsidRPr="00A42248" w:rsidRDefault="00F54D20" w:rsidP="00F54D20">
      <w:pPr>
        <w:spacing w:before="0"/>
        <w:rPr>
          <w:rFonts w:cs="Arial"/>
          <w:lang w:val="ru-RU"/>
        </w:rPr>
      </w:pPr>
      <w:r w:rsidRPr="00A42248">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A42248">
        <w:rPr>
          <w:rFonts w:cs="Arial"/>
          <w:lang w:val="sr-Cyrl-CS"/>
        </w:rPr>
        <w:t xml:space="preserve">ривредној комори Србије </w:t>
      </w:r>
      <w:r w:rsidRPr="00A42248">
        <w:rPr>
          <w:rFonts w:cs="Arial"/>
          <w:lang w:val="ru-RU"/>
        </w:rPr>
        <w:t xml:space="preserve">уз примену </w:t>
      </w:r>
      <w:r w:rsidRPr="00A42248">
        <w:rPr>
          <w:rFonts w:cs="Arial"/>
          <w:lang w:val="sr-Cyrl-CS"/>
        </w:rPr>
        <w:t xml:space="preserve">њеног </w:t>
      </w:r>
      <w:r w:rsidRPr="00A42248">
        <w:rPr>
          <w:rFonts w:cs="Arial"/>
          <w:lang w:val="ru-RU"/>
        </w:rPr>
        <w:t>Правилника и процесног и материјалног права Републике Србије.</w:t>
      </w:r>
    </w:p>
    <w:p w14:paraId="62550118" w14:textId="77777777" w:rsidR="00F54D20" w:rsidRPr="00E57C5A" w:rsidRDefault="00F54D20" w:rsidP="00F54D20">
      <w:pPr>
        <w:rPr>
          <w:rFonts w:eastAsia="TimesNewRomanPSMT" w:cs="Arial"/>
          <w:lang w:val="ru-RU"/>
        </w:rPr>
      </w:pPr>
      <w:r w:rsidRPr="00A42248">
        <w:rPr>
          <w:rFonts w:eastAsia="TimesNewRomanPSMT" w:cs="Arial"/>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3EEB4B5" w14:textId="77777777" w:rsidR="00F54D20" w:rsidRPr="00E57C5A" w:rsidRDefault="00F54D20" w:rsidP="00F54D20">
      <w:pPr>
        <w:rPr>
          <w:rFonts w:eastAsia="TimesNewRomanPSMT" w:cs="Arial"/>
          <w:lang w:val="ru-RU"/>
        </w:rPr>
      </w:pPr>
      <w:r w:rsidRPr="00E57C5A">
        <w:rPr>
          <w:rFonts w:eastAsia="TimesNewRomanPSMT" w:cs="Arial"/>
          <w:lang w:val="ru-RU"/>
        </w:rPr>
        <w:lastRenderedPageBreak/>
        <w:t>На банкарске гаранције примењују се одредбе Једнообразних правила за гаранције УРДГ 758 , Међународне трговинске коморе у Паризу.</w:t>
      </w:r>
    </w:p>
    <w:p w14:paraId="17486433" w14:textId="77777777" w:rsidR="00F54D20" w:rsidRPr="00E57C5A" w:rsidRDefault="00F54D20" w:rsidP="009F443C">
      <w:pPr>
        <w:spacing w:before="0"/>
        <w:jc w:val="center"/>
        <w:rPr>
          <w:rFonts w:cs="Arial"/>
          <w:b/>
          <w:noProof/>
          <w:lang w:val="ru-RU"/>
        </w:rPr>
      </w:pPr>
    </w:p>
    <w:p w14:paraId="19904F72" w14:textId="72C3F849" w:rsidR="00F54D20" w:rsidRPr="00E57C5A" w:rsidRDefault="00F54D20" w:rsidP="00F54D20">
      <w:pPr>
        <w:spacing w:before="0"/>
        <w:jc w:val="center"/>
        <w:rPr>
          <w:rFonts w:cs="Arial"/>
          <w:b/>
          <w:noProof/>
          <w:lang w:val="ru-RU"/>
        </w:rPr>
      </w:pPr>
      <w:r w:rsidRPr="00E57C5A">
        <w:rPr>
          <w:rFonts w:cs="Arial"/>
          <w:b/>
          <w:noProof/>
          <w:lang w:val="ru-RU"/>
        </w:rPr>
        <w:t xml:space="preserve">Члан 10. </w:t>
      </w:r>
    </w:p>
    <w:p w14:paraId="12D36E7F" w14:textId="77777777" w:rsidR="009F443C" w:rsidRPr="00E57C5A" w:rsidRDefault="009F443C" w:rsidP="009F443C">
      <w:pPr>
        <w:spacing w:before="0"/>
        <w:rPr>
          <w:rFonts w:cs="Arial"/>
          <w:b/>
          <w:bCs/>
          <w:noProof/>
          <w:lang w:val="ru-RU"/>
        </w:rPr>
      </w:pPr>
    </w:p>
    <w:p w14:paraId="5442CCBC" w14:textId="77777777" w:rsidR="001E7E4A" w:rsidRPr="00E57C5A" w:rsidRDefault="001E7E4A" w:rsidP="001E7E4A">
      <w:pPr>
        <w:spacing w:before="0"/>
        <w:rPr>
          <w:rFonts w:cs="Arial"/>
          <w:b/>
          <w:lang w:val="ru-RU"/>
        </w:rPr>
      </w:pPr>
      <w:r w:rsidRPr="00E57C5A">
        <w:rPr>
          <w:rFonts w:cs="Arial"/>
          <w:b/>
          <w:bCs/>
          <w:lang w:val="ru-RU"/>
        </w:rPr>
        <w:t xml:space="preserve">Средство финансијског обезбеђења </w:t>
      </w:r>
      <w:r w:rsidRPr="00E57C5A">
        <w:rPr>
          <w:rFonts w:cs="Arial"/>
          <w:b/>
          <w:lang w:val="ru-RU"/>
        </w:rPr>
        <w:t xml:space="preserve">за добро извршење посла </w:t>
      </w:r>
    </w:p>
    <w:p w14:paraId="21B536E5" w14:textId="77777777" w:rsidR="001E7E4A" w:rsidRPr="00E57C5A" w:rsidRDefault="001E7E4A" w:rsidP="001E7E4A">
      <w:pPr>
        <w:spacing w:before="0"/>
        <w:rPr>
          <w:rFonts w:cs="Arial"/>
          <w:lang w:val="ru-RU"/>
        </w:rPr>
      </w:pPr>
    </w:p>
    <w:p w14:paraId="4007A690" w14:textId="77777777" w:rsidR="001E7E4A" w:rsidRPr="00E57C5A" w:rsidRDefault="001E7E4A" w:rsidP="001E7E4A">
      <w:pPr>
        <w:pStyle w:val="ListParagraph"/>
        <w:rPr>
          <w:rFonts w:ascii="Arial" w:eastAsia="TimesNewRomanPSMT" w:hAnsi="Arial" w:cs="Arial"/>
          <w:b/>
          <w:lang w:val="ru-RU"/>
        </w:rPr>
      </w:pPr>
      <w:r w:rsidRPr="00E57C5A">
        <w:rPr>
          <w:rFonts w:ascii="Arial" w:eastAsia="TimesNewRomanPSMT" w:hAnsi="Arial" w:cs="Arial"/>
          <w:b/>
          <w:lang w:val="ru-RU"/>
        </w:rPr>
        <w:t>Банкарска гаранција за добро извршење посла</w:t>
      </w:r>
    </w:p>
    <w:p w14:paraId="008DC512" w14:textId="77777777" w:rsidR="001E7E4A" w:rsidRPr="00E57C5A" w:rsidRDefault="006E362B" w:rsidP="001E7E4A">
      <w:pPr>
        <w:rPr>
          <w:rFonts w:eastAsia="TimesNewRomanPSMT" w:cs="Arial"/>
          <w:lang w:val="ru-RU"/>
        </w:rPr>
      </w:pPr>
      <w:r w:rsidRPr="00E57C5A">
        <w:rPr>
          <w:rFonts w:eastAsia="TimesNewRomanPSMT" w:cs="Arial"/>
          <w:lang w:val="ru-RU"/>
        </w:rPr>
        <w:t>Продавац</w:t>
      </w:r>
      <w:r w:rsidR="001E7E4A" w:rsidRPr="00E57C5A">
        <w:rPr>
          <w:rFonts w:eastAsia="TimesNewRomanPSMT" w:cs="Arial"/>
          <w:lang w:val="ru-RU"/>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59CE0673" w14:textId="77777777" w:rsidR="001E7E4A" w:rsidRPr="00E57C5A" w:rsidRDefault="006E362B" w:rsidP="001E7E4A">
      <w:pPr>
        <w:rPr>
          <w:rFonts w:eastAsia="TimesNewRomanPSMT" w:cs="Arial"/>
          <w:lang w:val="ru-RU"/>
        </w:rPr>
      </w:pPr>
      <w:r w:rsidRPr="00E57C5A">
        <w:rPr>
          <w:rFonts w:eastAsia="TimesNewRomanPSMT" w:cs="Arial"/>
          <w:lang w:val="ru-RU"/>
        </w:rPr>
        <w:t xml:space="preserve">Продавац </w:t>
      </w:r>
      <w:r w:rsidR="001E7E4A" w:rsidRPr="00E57C5A">
        <w:rPr>
          <w:rFonts w:eastAsia="TimesNewRomanPSMT" w:cs="Arial"/>
          <w:lang w:val="ru-RU"/>
        </w:rPr>
        <w:t xml:space="preserve">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FDA4B7C" w14:textId="77777777" w:rsidR="001E7E4A" w:rsidRPr="00E57C5A" w:rsidRDefault="001E7E4A" w:rsidP="001E7E4A">
      <w:pPr>
        <w:rPr>
          <w:rFonts w:eastAsia="TimesNewRomanPSMT" w:cs="Arial"/>
          <w:lang w:val="sr-Cyrl-CS"/>
        </w:rPr>
      </w:pPr>
      <w:r w:rsidRPr="00E57C5A">
        <w:rPr>
          <w:rFonts w:eastAsia="TimesNewRomanPSMT" w:cs="Arial"/>
          <w:lang w:val="ru-RU"/>
        </w:rPr>
        <w:t xml:space="preserve">Банкарска гаранција мора трајати најмање </w:t>
      </w:r>
      <w:r w:rsidRPr="00E57C5A">
        <w:rPr>
          <w:rFonts w:eastAsia="TimesNewRomanPSMT" w:cs="Arial"/>
          <w:lang w:val="sr-Cyrl-CS"/>
        </w:rPr>
        <w:t>30 (тридесет) календарских дана дуже од уговореног рока завршетка посла.</w:t>
      </w:r>
    </w:p>
    <w:p w14:paraId="048EB3F6" w14:textId="77777777" w:rsidR="001E7E4A" w:rsidRPr="00E57C5A" w:rsidRDefault="001E7E4A" w:rsidP="001E7E4A">
      <w:pPr>
        <w:rPr>
          <w:rFonts w:eastAsia="TimesNewRomanPSMT" w:cs="Arial"/>
          <w:lang w:val="ru-RU"/>
        </w:rPr>
      </w:pPr>
      <w:r w:rsidRPr="00E57C5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A84A9" w14:textId="77777777" w:rsidR="001E7E4A" w:rsidRPr="00E57C5A" w:rsidRDefault="001E7E4A" w:rsidP="001E7E4A">
      <w:pPr>
        <w:rPr>
          <w:rFonts w:eastAsia="TimesNewRomanPSMT" w:cs="Arial"/>
          <w:lang w:val="ru-RU"/>
        </w:rPr>
      </w:pPr>
      <w:r w:rsidRPr="00E57C5A">
        <w:rPr>
          <w:rFonts w:eastAsia="TimesNewRomanPSMT" w:cs="Arial"/>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FE02C3F" w14:textId="77777777" w:rsidR="001E7E4A" w:rsidRPr="00E57C5A" w:rsidRDefault="001E7E4A" w:rsidP="001E7E4A">
      <w:pPr>
        <w:rPr>
          <w:rFonts w:eastAsia="TimesNewRomanPSMT" w:cs="Arial"/>
          <w:lang w:val="ru-RU"/>
        </w:rPr>
      </w:pPr>
      <w:r w:rsidRPr="00E57C5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0E599B" w14:textId="77777777" w:rsidR="001E7E4A" w:rsidRPr="00E57C5A" w:rsidRDefault="001E7E4A" w:rsidP="001E7E4A">
      <w:pPr>
        <w:rPr>
          <w:rFonts w:eastAsia="TimesNewRomanPSMT" w:cs="Arial"/>
          <w:lang w:val="ru-RU"/>
        </w:rPr>
      </w:pPr>
      <w:r w:rsidRPr="00E57C5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F907EA7" w14:textId="77777777" w:rsidR="001E7E4A" w:rsidRPr="00E57C5A" w:rsidRDefault="001E7E4A" w:rsidP="001E7E4A">
      <w:pPr>
        <w:rPr>
          <w:rFonts w:eastAsia="TimesNewRomanPSMT" w:cs="Arial"/>
          <w:lang w:val="ru-RU"/>
        </w:rPr>
      </w:pPr>
      <w:r w:rsidRPr="00E57C5A">
        <w:rPr>
          <w:rFonts w:eastAsia="TimesNewRomanPSMT" w:cs="Arial"/>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557A35B" w14:textId="22680C38" w:rsidR="001B4D66" w:rsidRPr="00E57C5A" w:rsidRDefault="00D348E3" w:rsidP="00D348E3">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0CA98E1F" w14:textId="77777777" w:rsidR="00D348E3" w:rsidRPr="00E57C5A" w:rsidRDefault="00D348E3" w:rsidP="00D348E3">
      <w:pPr>
        <w:rPr>
          <w:lang w:val="sr-Cyrl-RS"/>
        </w:rPr>
      </w:pPr>
    </w:p>
    <w:p w14:paraId="3E22E055" w14:textId="4F45D76C" w:rsidR="00AE59D5" w:rsidRPr="00E57C5A" w:rsidRDefault="00AE59D5" w:rsidP="00AE59D5">
      <w:pPr>
        <w:tabs>
          <w:tab w:val="left" w:pos="9090"/>
        </w:tabs>
        <w:jc w:val="center"/>
        <w:rPr>
          <w:rFonts w:cs="Arial"/>
          <w:b/>
          <w:lang w:val="ru-RU"/>
        </w:rPr>
      </w:pPr>
      <w:r w:rsidRPr="00E57C5A">
        <w:rPr>
          <w:rFonts w:cs="Arial"/>
          <w:b/>
          <w:lang w:val="ru-RU"/>
        </w:rPr>
        <w:t>Члан 1</w:t>
      </w:r>
      <w:r w:rsidR="00F54D20" w:rsidRPr="00E57C5A">
        <w:rPr>
          <w:rFonts w:cs="Arial"/>
          <w:b/>
          <w:lang w:val="sr-Cyrl-CS"/>
        </w:rPr>
        <w:t>1</w:t>
      </w:r>
      <w:r w:rsidRPr="00E57C5A">
        <w:rPr>
          <w:rFonts w:cs="Arial"/>
          <w:b/>
          <w:lang w:val="ru-RU"/>
        </w:rPr>
        <w:t>.</w:t>
      </w:r>
    </w:p>
    <w:p w14:paraId="5B04E389" w14:textId="77777777" w:rsidR="00AE59D5" w:rsidRPr="00E57C5A" w:rsidRDefault="00AE59D5" w:rsidP="00AE59D5">
      <w:pPr>
        <w:pStyle w:val="KDParagraf"/>
        <w:spacing w:before="0"/>
        <w:rPr>
          <w:rFonts w:eastAsia="Calibri" w:cs="Arial"/>
          <w:lang w:val="ru-RU"/>
        </w:rPr>
      </w:pPr>
    </w:p>
    <w:p w14:paraId="6599E39F" w14:textId="5A8C1333" w:rsidR="00AE59D5" w:rsidRPr="00E57C5A" w:rsidRDefault="00AE59D5" w:rsidP="00AE59D5">
      <w:pPr>
        <w:pStyle w:val="KDParagraf"/>
        <w:spacing w:before="0"/>
        <w:rPr>
          <w:rFonts w:cs="Arial"/>
          <w:lang w:val="ru-RU"/>
        </w:rPr>
      </w:pPr>
      <w:r w:rsidRPr="00E57C5A">
        <w:rPr>
          <w:rFonts w:cs="Arial"/>
          <w:lang w:val="ru-RU"/>
        </w:rPr>
        <w:t>Достављање средстава финансијског обезбеђења из члана 9.</w:t>
      </w:r>
      <w:r w:rsidR="00F54D20" w:rsidRPr="00E57C5A">
        <w:rPr>
          <w:rFonts w:cs="Arial"/>
          <w:lang w:val="ru-RU"/>
        </w:rPr>
        <w:t xml:space="preserve"> и 10.</w:t>
      </w:r>
      <w:r w:rsidRPr="00E57C5A">
        <w:rPr>
          <w:rFonts w:cs="Arial"/>
          <w:lang w:val="ru-RU"/>
        </w:rPr>
        <w:t xml:space="preserve"> представља одложни услов, тако да правно дејство овог уговора не настаје док се одложни услов не испуни.</w:t>
      </w:r>
    </w:p>
    <w:p w14:paraId="5BBE3755" w14:textId="77777777" w:rsidR="00AE59D5" w:rsidRPr="00E57C5A" w:rsidRDefault="00AE59D5" w:rsidP="00AE59D5">
      <w:pPr>
        <w:pStyle w:val="KDParagraf"/>
        <w:spacing w:before="0"/>
        <w:rPr>
          <w:rFonts w:cs="Arial"/>
          <w:lang w:val="ru-RU"/>
        </w:rPr>
      </w:pPr>
      <w:r w:rsidRPr="00E57C5A">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2B5D994A" w14:textId="77777777" w:rsidR="00AE59D5" w:rsidRPr="00E57C5A" w:rsidRDefault="00AE59D5" w:rsidP="00AE59D5">
      <w:pPr>
        <w:pStyle w:val="KDParagraf"/>
        <w:spacing w:before="0"/>
        <w:rPr>
          <w:rFonts w:cs="Arial"/>
          <w:lang w:val="ru-RU"/>
        </w:rPr>
      </w:pPr>
    </w:p>
    <w:p w14:paraId="40CE6474" w14:textId="77777777" w:rsidR="00EF6C0C" w:rsidRPr="00E57C5A" w:rsidRDefault="00EF6C0C" w:rsidP="00AE59D5">
      <w:pPr>
        <w:pStyle w:val="KDParagraf"/>
        <w:spacing w:before="0"/>
        <w:rPr>
          <w:rFonts w:cs="Arial"/>
          <w:lang w:val="ru-RU"/>
        </w:rPr>
      </w:pPr>
    </w:p>
    <w:p w14:paraId="48F0954D" w14:textId="2FB7C57B" w:rsidR="00AE59D5" w:rsidRPr="00E57C5A" w:rsidRDefault="00AE59D5" w:rsidP="00AE59D5">
      <w:pPr>
        <w:spacing w:before="0"/>
        <w:jc w:val="center"/>
        <w:rPr>
          <w:rFonts w:cs="Arial"/>
          <w:b/>
          <w:lang w:val="ru-RU"/>
        </w:rPr>
      </w:pPr>
      <w:r w:rsidRPr="00E57C5A">
        <w:rPr>
          <w:rFonts w:cs="Arial"/>
          <w:b/>
          <w:lang w:val="ru-RU"/>
        </w:rPr>
        <w:t>Члан 1</w:t>
      </w:r>
      <w:r w:rsidR="00F54D20" w:rsidRPr="00E57C5A">
        <w:rPr>
          <w:rFonts w:cs="Arial"/>
          <w:b/>
          <w:lang w:val="ru-RU"/>
        </w:rPr>
        <w:t>2</w:t>
      </w:r>
      <w:r w:rsidRPr="00E57C5A">
        <w:rPr>
          <w:rFonts w:cs="Arial"/>
          <w:b/>
          <w:lang w:val="ru-RU"/>
        </w:rPr>
        <w:t>.</w:t>
      </w:r>
    </w:p>
    <w:p w14:paraId="509C78AC" w14:textId="77777777" w:rsidR="00AE59D5" w:rsidRPr="00E57C5A" w:rsidRDefault="00AE59D5" w:rsidP="00AE59D5">
      <w:pPr>
        <w:spacing w:before="0"/>
        <w:jc w:val="center"/>
        <w:rPr>
          <w:rFonts w:cs="Arial"/>
          <w:i/>
          <w:lang w:val="ru-RU"/>
        </w:rPr>
      </w:pPr>
    </w:p>
    <w:p w14:paraId="1DCE4630" w14:textId="77777777" w:rsidR="001E7E4A" w:rsidRPr="00E57C5A" w:rsidRDefault="001E7E4A" w:rsidP="001E7E4A">
      <w:pPr>
        <w:spacing w:before="0"/>
        <w:rPr>
          <w:rFonts w:cs="Arial"/>
          <w:lang w:val="ru-RU"/>
        </w:rPr>
      </w:pPr>
      <w:r w:rsidRPr="00E57C5A">
        <w:rPr>
          <w:rFonts w:cs="Arial"/>
          <w:b/>
          <w:bCs/>
          <w:lang w:val="ru-RU"/>
        </w:rPr>
        <w:t xml:space="preserve">Средство финансијског обезбеђења </w:t>
      </w:r>
      <w:r w:rsidRPr="00E57C5A">
        <w:rPr>
          <w:rFonts w:cs="Arial"/>
          <w:b/>
          <w:lang w:val="ru-RU"/>
        </w:rPr>
        <w:t>за отклањање недостатака у гарантном року</w:t>
      </w:r>
    </w:p>
    <w:p w14:paraId="0D6761E7" w14:textId="77777777" w:rsidR="001E7E4A" w:rsidRPr="00E57C5A" w:rsidRDefault="001E7E4A" w:rsidP="001E7E4A">
      <w:pPr>
        <w:pStyle w:val="KDParagraf"/>
        <w:spacing w:before="0"/>
        <w:rPr>
          <w:rFonts w:eastAsia="TimesNewRomanPSMT" w:cs="Arial"/>
          <w:i/>
          <w:iCs/>
          <w:lang w:val="ru-RU"/>
        </w:rPr>
      </w:pPr>
    </w:p>
    <w:p w14:paraId="522392D0" w14:textId="77777777" w:rsidR="001E7E4A" w:rsidRPr="00E57C5A" w:rsidRDefault="001E7E4A" w:rsidP="001E7E4A">
      <w:pPr>
        <w:pStyle w:val="ListParagraph"/>
        <w:rPr>
          <w:rFonts w:ascii="Arial" w:eastAsia="TimesNewRomanPSMT" w:hAnsi="Arial" w:cs="Arial"/>
          <w:b/>
          <w:bCs/>
          <w:iCs/>
          <w:lang w:val="ru-RU"/>
        </w:rPr>
      </w:pPr>
      <w:r w:rsidRPr="00E57C5A">
        <w:rPr>
          <w:rFonts w:ascii="Arial" w:eastAsia="TimesNewRomanPSMT" w:hAnsi="Arial" w:cs="Arial"/>
          <w:b/>
          <w:bCs/>
          <w:iCs/>
          <w:lang w:val="ru-RU"/>
        </w:rPr>
        <w:t>Банкарск</w:t>
      </w:r>
      <w:r w:rsidRPr="00E57C5A">
        <w:rPr>
          <w:rFonts w:ascii="Arial" w:eastAsia="TimesNewRomanPSMT" w:hAnsi="Arial" w:cs="Arial"/>
          <w:b/>
          <w:bCs/>
          <w:iCs/>
          <w:lang w:val="sr-Cyrl-CS"/>
        </w:rPr>
        <w:t>а</w:t>
      </w:r>
      <w:r w:rsidRPr="00E57C5A">
        <w:rPr>
          <w:rFonts w:ascii="Arial" w:eastAsia="TimesNewRomanPSMT" w:hAnsi="Arial" w:cs="Arial"/>
          <w:b/>
          <w:bCs/>
          <w:iCs/>
          <w:lang w:val="ru-RU"/>
        </w:rPr>
        <w:t xml:space="preserve"> гаранциј</w:t>
      </w:r>
      <w:r w:rsidRPr="00E57C5A">
        <w:rPr>
          <w:rFonts w:ascii="Arial" w:eastAsia="TimesNewRomanPSMT" w:hAnsi="Arial" w:cs="Arial"/>
          <w:b/>
          <w:bCs/>
          <w:iCs/>
          <w:lang w:val="sr-Cyrl-CS"/>
        </w:rPr>
        <w:t xml:space="preserve">а </w:t>
      </w:r>
      <w:r w:rsidRPr="00E57C5A">
        <w:rPr>
          <w:rFonts w:ascii="Arial" w:eastAsia="TimesNewRomanPSMT" w:hAnsi="Arial" w:cs="Arial"/>
          <w:b/>
          <w:bCs/>
          <w:iCs/>
          <w:lang w:val="ru-RU"/>
        </w:rPr>
        <w:t xml:space="preserve"> за отклањање недостатака у гарантном року</w:t>
      </w:r>
    </w:p>
    <w:p w14:paraId="39C422BC" w14:textId="77777777" w:rsidR="001E7E4A" w:rsidRPr="00E57C5A" w:rsidRDefault="001E7E4A" w:rsidP="001E7E4A">
      <w:pPr>
        <w:rPr>
          <w:rFonts w:eastAsia="TimesNewRomanPSMT" w:cs="Arial"/>
          <w:lang w:val="ru-RU"/>
        </w:rPr>
      </w:pPr>
      <w:r w:rsidRPr="00E57C5A">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завршетка посла има за последицу и продужење банкарске гаранције.</w:t>
      </w:r>
    </w:p>
    <w:p w14:paraId="347552BA" w14:textId="77777777" w:rsidR="001E7E4A" w:rsidRPr="00E57C5A" w:rsidRDefault="001E7E4A" w:rsidP="001E7E4A">
      <w:pPr>
        <w:rPr>
          <w:rFonts w:eastAsia="TimesNewRomanPSMT" w:cs="Arial"/>
          <w:lang w:val="ru-RU"/>
        </w:rPr>
      </w:pPr>
      <w:r w:rsidRPr="00E57C5A">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13F3678A" w14:textId="77777777" w:rsidR="001E7E4A" w:rsidRPr="00E57C5A" w:rsidRDefault="001E7E4A" w:rsidP="001E7E4A">
      <w:pPr>
        <w:rPr>
          <w:rFonts w:eastAsia="TimesNewRomanPSMT" w:cs="Arial"/>
          <w:lang w:val="ru-RU"/>
        </w:rPr>
      </w:pPr>
      <w:r w:rsidRPr="00E57C5A">
        <w:rPr>
          <w:rFonts w:eastAsia="TimesNewRomanPSMT" w:cs="Arial"/>
          <w:lang w:val="ru-RU"/>
        </w:rPr>
        <w:t>Достављена банкарска гаранција  не може да садржи додатне услове за исплату, краћи рок и мањи износ.</w:t>
      </w:r>
    </w:p>
    <w:p w14:paraId="7BD7D4EC" w14:textId="77777777" w:rsidR="001E7E4A" w:rsidRPr="00E57C5A" w:rsidRDefault="001E7E4A" w:rsidP="001E7E4A">
      <w:pPr>
        <w:rPr>
          <w:rFonts w:eastAsia="TimesNewRomanPSMT" w:cs="Arial"/>
          <w:lang w:val="ru-RU"/>
        </w:rPr>
      </w:pPr>
      <w:r w:rsidRPr="00E57C5A">
        <w:rPr>
          <w:rFonts w:eastAsia="TimesNewRomanPSMT"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2105FFE" w14:textId="77777777" w:rsidR="001E7E4A" w:rsidRPr="00E57C5A" w:rsidRDefault="001E7E4A" w:rsidP="001E7E4A">
      <w:pPr>
        <w:rPr>
          <w:rFonts w:eastAsia="TimesNewRomanPSMT" w:cs="Arial"/>
          <w:lang w:val="ru-RU"/>
        </w:rPr>
      </w:pPr>
      <w:r w:rsidRPr="00E57C5A">
        <w:rPr>
          <w:rFonts w:eastAsia="TimesNewRomanPSMT" w:cs="Arial"/>
          <w:lang w:val="ru-RU"/>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w:t>
      </w:r>
    </w:p>
    <w:p w14:paraId="27D5FDFC" w14:textId="77777777" w:rsidR="00B81C12" w:rsidRPr="00E57C5A" w:rsidRDefault="00B81C12" w:rsidP="00B81C12">
      <w:pPr>
        <w:rPr>
          <w:rFonts w:eastAsia="TimesNewRomanPSMT" w:cs="Arial"/>
          <w:lang w:val="ru-RU"/>
        </w:rPr>
      </w:pPr>
      <w:r w:rsidRPr="00E57C5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7D8663" w14:textId="77777777" w:rsidR="00B81C12" w:rsidRPr="00E57C5A" w:rsidRDefault="00B81C12" w:rsidP="00B81C12">
      <w:pPr>
        <w:rPr>
          <w:rFonts w:eastAsia="TimesNewRomanPSMT" w:cs="Arial"/>
          <w:lang w:val="ru-RU"/>
        </w:rPr>
      </w:pPr>
      <w:r w:rsidRPr="00E57C5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FBE0391" w14:textId="77777777" w:rsidR="00D348E3" w:rsidRPr="00E57C5A" w:rsidRDefault="00D348E3" w:rsidP="00D348E3">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179BB662" w14:textId="77777777" w:rsidR="00D348E3" w:rsidRPr="00A42248" w:rsidRDefault="00D348E3" w:rsidP="001E7E4A">
      <w:pPr>
        <w:pStyle w:val="KDParagraf"/>
        <w:spacing w:before="0"/>
        <w:rPr>
          <w:rFonts w:cs="Arial"/>
          <w:lang w:val="sr-Latn-RS"/>
        </w:rPr>
      </w:pPr>
    </w:p>
    <w:p w14:paraId="3BEBC106" w14:textId="77777777" w:rsidR="009F443C" w:rsidRPr="00A42248" w:rsidRDefault="009F443C" w:rsidP="009F443C">
      <w:pPr>
        <w:pStyle w:val="KDParagraf"/>
        <w:spacing w:before="0"/>
        <w:rPr>
          <w:rFonts w:cs="Arial"/>
          <w:noProof/>
          <w:lang w:val="sr-Latn-RS"/>
        </w:rPr>
      </w:pPr>
    </w:p>
    <w:p w14:paraId="5E58E9E8" w14:textId="77777777" w:rsidR="009F443C" w:rsidRPr="00E57C5A" w:rsidRDefault="009F443C" w:rsidP="009F443C">
      <w:pPr>
        <w:spacing w:before="0"/>
        <w:rPr>
          <w:rFonts w:cs="Arial"/>
          <w:b/>
          <w:noProof/>
          <w:lang w:val="ru-RU"/>
        </w:rPr>
      </w:pPr>
      <w:r w:rsidRPr="00E57C5A">
        <w:rPr>
          <w:rFonts w:cs="Arial"/>
          <w:b/>
          <w:noProof/>
          <w:lang w:val="ru-RU"/>
        </w:rPr>
        <w:t>УГОВОРНА КАЗНА ЗБОГ ЗАКАШЊЕЊА У ИСПОРУЦИ</w:t>
      </w:r>
    </w:p>
    <w:p w14:paraId="1412443F" w14:textId="77777777" w:rsidR="009F443C" w:rsidRPr="00E57C5A" w:rsidRDefault="009F443C" w:rsidP="009F443C">
      <w:pPr>
        <w:pStyle w:val="KDParagraf"/>
        <w:spacing w:before="0"/>
        <w:rPr>
          <w:rFonts w:cs="Arial"/>
          <w:noProof/>
          <w:lang w:val="ru-RU"/>
        </w:rPr>
      </w:pPr>
    </w:p>
    <w:p w14:paraId="1BD0EBFF" w14:textId="352006EF" w:rsidR="009F443C" w:rsidRPr="00E57C5A" w:rsidRDefault="009F443C" w:rsidP="009F443C">
      <w:pPr>
        <w:spacing w:before="0"/>
        <w:jc w:val="center"/>
        <w:rPr>
          <w:rFonts w:cs="Arial"/>
          <w:b/>
          <w:noProof/>
          <w:lang w:val="ru-RU"/>
        </w:rPr>
      </w:pPr>
      <w:r w:rsidRPr="00E57C5A">
        <w:rPr>
          <w:rFonts w:cs="Arial"/>
          <w:b/>
          <w:noProof/>
          <w:lang w:val="ru-RU"/>
        </w:rPr>
        <w:t>Члан 1</w:t>
      </w:r>
      <w:r w:rsidR="00F54D20" w:rsidRPr="00E57C5A">
        <w:rPr>
          <w:rFonts w:cs="Arial"/>
          <w:b/>
          <w:noProof/>
          <w:lang w:val="ru-RU"/>
        </w:rPr>
        <w:t>3</w:t>
      </w:r>
      <w:r w:rsidRPr="00E57C5A">
        <w:rPr>
          <w:rFonts w:cs="Arial"/>
          <w:b/>
          <w:noProof/>
          <w:lang w:val="ru-RU"/>
        </w:rPr>
        <w:t>.</w:t>
      </w:r>
    </w:p>
    <w:p w14:paraId="0D49FF21" w14:textId="77777777" w:rsidR="004A0A77" w:rsidRPr="004A0A77" w:rsidRDefault="004A0A77" w:rsidP="004A0A77">
      <w:pPr>
        <w:tabs>
          <w:tab w:val="left" w:pos="9090"/>
        </w:tabs>
        <w:rPr>
          <w:rFonts w:cs="Arial"/>
          <w:bCs/>
          <w:noProof/>
        </w:rPr>
      </w:pPr>
      <w:r w:rsidRPr="004A0A77">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6ACD4E4E" w14:textId="77777777" w:rsidR="004A0A77" w:rsidRPr="004A0A77" w:rsidRDefault="004A0A77" w:rsidP="004A0A77">
      <w:pPr>
        <w:tabs>
          <w:tab w:val="left" w:pos="9090"/>
        </w:tabs>
        <w:rPr>
          <w:rFonts w:cs="Arial"/>
          <w:noProof/>
        </w:rPr>
      </w:pPr>
      <w:r w:rsidRPr="004A0A77">
        <w:rPr>
          <w:rFonts w:cs="Arial"/>
          <w:bCs/>
          <w:noProof/>
        </w:rPr>
        <w:lastRenderedPageBreak/>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Pr="004A0A77">
        <w:rPr>
          <w:rFonts w:cs="Arial"/>
          <w:bCs/>
          <w:noProof/>
          <w:lang w:val="sr-Cyrl-CS"/>
        </w:rPr>
        <w:t xml:space="preserve">дневно </w:t>
      </w:r>
      <w:r w:rsidRPr="004A0A77">
        <w:rPr>
          <w:rFonts w:cs="Arial"/>
          <w:bCs/>
          <w:noProof/>
        </w:rPr>
        <w:t>а највише до 10% укупно уговорене вредности добара,</w:t>
      </w:r>
      <w:r w:rsidRPr="004A0A77">
        <w:rPr>
          <w:rFonts w:cs="Arial"/>
          <w:noProof/>
        </w:rPr>
        <w:t>без пореза на додату вредност.</w:t>
      </w:r>
    </w:p>
    <w:p w14:paraId="614204D0" w14:textId="77777777" w:rsidR="004A0A77" w:rsidRPr="004A0A77" w:rsidRDefault="004A0A77" w:rsidP="004A0A77">
      <w:pPr>
        <w:tabs>
          <w:tab w:val="left" w:pos="9090"/>
        </w:tabs>
        <w:rPr>
          <w:rFonts w:cs="Arial"/>
          <w:noProof/>
        </w:rPr>
      </w:pPr>
      <w:r w:rsidRPr="004A0A77">
        <w:rPr>
          <w:rFonts w:cs="Arial"/>
          <w:bCs/>
          <w:noProof/>
        </w:rPr>
        <w:t>Плаћање уговорне казне</w:t>
      </w:r>
      <w:r w:rsidRPr="004A0A77">
        <w:rPr>
          <w:rFonts w:cs="Arial"/>
          <w:noProof/>
        </w:rPr>
        <w:t xml:space="preserve">, из става 1. овог члана,  доспева у року до </w:t>
      </w:r>
      <w:r w:rsidRPr="004A0A77">
        <w:rPr>
          <w:rFonts w:cs="Arial"/>
          <w:noProof/>
          <w:lang w:val="sr-Cyrl-RS"/>
        </w:rPr>
        <w:t>8</w:t>
      </w:r>
      <w:r w:rsidRPr="004A0A77">
        <w:rPr>
          <w:rFonts w:cs="Arial"/>
          <w:noProof/>
        </w:rPr>
        <w:t xml:space="preserve"> (</w:t>
      </w:r>
      <w:r w:rsidRPr="004A0A77">
        <w:rPr>
          <w:rFonts w:cs="Arial"/>
          <w:noProof/>
          <w:lang w:val="sr-Cyrl-RS"/>
        </w:rPr>
        <w:t>осам</w:t>
      </w:r>
      <w:r w:rsidRPr="004A0A77">
        <w:rPr>
          <w:rFonts w:cs="Arial"/>
          <w:noProof/>
        </w:rPr>
        <w:t xml:space="preserve">) дана од дана пријема од стране Продавца, рачуна  </w:t>
      </w:r>
      <w:r w:rsidRPr="004A0A77">
        <w:rPr>
          <w:rFonts w:cs="Arial"/>
          <w:bCs/>
          <w:noProof/>
        </w:rPr>
        <w:t xml:space="preserve">Купца </w:t>
      </w:r>
      <w:r w:rsidRPr="004A0A77">
        <w:rPr>
          <w:rFonts w:cs="Arial"/>
          <w:noProof/>
        </w:rPr>
        <w:t>испостављених по овом основу.</w:t>
      </w:r>
    </w:p>
    <w:p w14:paraId="3CBF90C8" w14:textId="77777777" w:rsidR="004A0A77" w:rsidRPr="004A0A77" w:rsidRDefault="004A0A77" w:rsidP="004A0A77">
      <w:pPr>
        <w:tabs>
          <w:tab w:val="left" w:pos="9090"/>
        </w:tabs>
        <w:rPr>
          <w:rFonts w:cs="Arial"/>
          <w:bCs/>
          <w:noProof/>
        </w:rPr>
      </w:pPr>
      <w:r w:rsidRPr="004A0A77">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59678ED" w14:textId="77777777" w:rsidR="00B563B0" w:rsidRPr="00A42248" w:rsidRDefault="00B563B0" w:rsidP="009F443C">
      <w:pPr>
        <w:autoSpaceDE w:val="0"/>
        <w:autoSpaceDN w:val="0"/>
        <w:adjustRightInd w:val="0"/>
        <w:spacing w:before="0"/>
        <w:rPr>
          <w:rFonts w:cs="Arial"/>
          <w:b/>
          <w:noProof/>
          <w:lang w:val="sr-Latn-RS"/>
        </w:rPr>
      </w:pPr>
    </w:p>
    <w:p w14:paraId="78A9D8C9" w14:textId="77777777" w:rsidR="009F443C" w:rsidRPr="00E57C5A" w:rsidRDefault="009F443C" w:rsidP="009F443C">
      <w:pPr>
        <w:autoSpaceDE w:val="0"/>
        <w:autoSpaceDN w:val="0"/>
        <w:adjustRightInd w:val="0"/>
        <w:spacing w:before="0"/>
        <w:rPr>
          <w:rFonts w:cs="Arial"/>
          <w:b/>
          <w:noProof/>
          <w:lang w:val="ru-RU"/>
        </w:rPr>
      </w:pPr>
      <w:r w:rsidRPr="00E57C5A">
        <w:rPr>
          <w:rFonts w:cs="Arial"/>
          <w:b/>
          <w:noProof/>
          <w:lang w:val="ru-RU"/>
        </w:rPr>
        <w:t xml:space="preserve">ВИША СИЛА </w:t>
      </w:r>
    </w:p>
    <w:p w14:paraId="26EE9C2B" w14:textId="095C0BE9" w:rsidR="009F443C" w:rsidRPr="00E57C5A" w:rsidRDefault="009F443C" w:rsidP="009F443C">
      <w:pPr>
        <w:autoSpaceDE w:val="0"/>
        <w:autoSpaceDN w:val="0"/>
        <w:adjustRightInd w:val="0"/>
        <w:spacing w:before="0"/>
        <w:jc w:val="center"/>
        <w:rPr>
          <w:rFonts w:cs="Arial"/>
          <w:b/>
          <w:noProof/>
          <w:lang w:val="ru-RU"/>
        </w:rPr>
      </w:pPr>
      <w:r w:rsidRPr="00E57C5A">
        <w:rPr>
          <w:rFonts w:cs="Arial"/>
          <w:b/>
          <w:noProof/>
          <w:lang w:val="ru-RU"/>
        </w:rPr>
        <w:t>Члан 1</w:t>
      </w:r>
      <w:r w:rsidR="00070721">
        <w:rPr>
          <w:rFonts w:cs="Arial"/>
          <w:b/>
          <w:noProof/>
          <w:lang w:val="ru-RU"/>
        </w:rPr>
        <w:t>4</w:t>
      </w:r>
      <w:r w:rsidRPr="00E57C5A">
        <w:rPr>
          <w:rFonts w:cs="Arial"/>
          <w:b/>
          <w:noProof/>
          <w:lang w:val="ru-RU"/>
        </w:rPr>
        <w:t>.</w:t>
      </w:r>
    </w:p>
    <w:p w14:paraId="0FEC1721" w14:textId="77777777" w:rsidR="004A0A77" w:rsidRPr="004A0A77" w:rsidRDefault="004A0A77" w:rsidP="004A0A77">
      <w:pPr>
        <w:tabs>
          <w:tab w:val="left" w:pos="1512"/>
          <w:tab w:val="left" w:pos="9090"/>
        </w:tabs>
        <w:rPr>
          <w:rFonts w:cs="Arial"/>
          <w:noProof/>
        </w:rPr>
      </w:pPr>
      <w:r w:rsidRPr="004A0A77">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F3FF84B" w14:textId="77777777" w:rsidR="004A0A77" w:rsidRPr="004A0A77" w:rsidRDefault="004A0A77" w:rsidP="004A0A77">
      <w:pPr>
        <w:tabs>
          <w:tab w:val="left" w:pos="1512"/>
          <w:tab w:val="left" w:pos="9090"/>
        </w:tabs>
        <w:rPr>
          <w:rFonts w:cs="Arial"/>
          <w:noProof/>
          <w:lang w:val="hr-HR"/>
        </w:rPr>
      </w:pPr>
      <w:r w:rsidRPr="004A0A77">
        <w:rPr>
          <w:rFonts w:cs="Arial"/>
          <w:noProof/>
        </w:rPr>
        <w:t>Уговорна страна којој је извршавање уговорних обавеза онемогућено услед дејства више силе је у обавези да одмах</w:t>
      </w:r>
      <w:r w:rsidRPr="004A0A77">
        <w:rPr>
          <w:rFonts w:cs="Arial"/>
          <w:noProof/>
          <w:lang w:val="hr-HR"/>
        </w:rPr>
        <w:t xml:space="preserve">, </w:t>
      </w:r>
      <w:r w:rsidRPr="004A0A77">
        <w:rPr>
          <w:rFonts w:cs="Arial"/>
          <w:noProof/>
        </w:rPr>
        <w:t>без одлагања</w:t>
      </w:r>
      <w:r w:rsidRPr="004A0A7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A0A77">
        <w:rPr>
          <w:rFonts w:cs="Arial"/>
          <w:noProof/>
        </w:rPr>
        <w:t>страну о настанку</w:t>
      </w:r>
      <w:r w:rsidRPr="004A0A77">
        <w:rPr>
          <w:rFonts w:cs="Arial"/>
          <w:noProof/>
          <w:lang w:val="hr-HR"/>
        </w:rPr>
        <w:t xml:space="preserve"> више силе</w:t>
      </w:r>
      <w:r w:rsidRPr="004A0A77">
        <w:rPr>
          <w:rFonts w:cs="Arial"/>
          <w:noProof/>
        </w:rPr>
        <w:t xml:space="preserve"> и њеном процењеном или очекиваном трајању</w:t>
      </w:r>
      <w:r w:rsidRPr="004A0A77">
        <w:rPr>
          <w:rFonts w:cs="Arial"/>
          <w:noProof/>
          <w:lang w:val="hr-HR"/>
        </w:rPr>
        <w:t>, уз достављање доказа о постојању више силе.</w:t>
      </w:r>
    </w:p>
    <w:p w14:paraId="04255501" w14:textId="77777777" w:rsidR="004A0A77" w:rsidRPr="004A0A77" w:rsidRDefault="004A0A77" w:rsidP="004A0A77">
      <w:pPr>
        <w:tabs>
          <w:tab w:val="left" w:pos="1512"/>
          <w:tab w:val="left" w:pos="9090"/>
        </w:tabs>
        <w:rPr>
          <w:rFonts w:cs="Arial"/>
          <w:noProof/>
        </w:rPr>
      </w:pPr>
      <w:r w:rsidRPr="004A0A77">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73AAF4D" w14:textId="77777777" w:rsidR="004A0A77" w:rsidRPr="004A0A77" w:rsidRDefault="004A0A77" w:rsidP="004A0A77">
      <w:pPr>
        <w:tabs>
          <w:tab w:val="left" w:pos="1512"/>
          <w:tab w:val="left" w:pos="9090"/>
        </w:tabs>
        <w:rPr>
          <w:rFonts w:cs="Arial"/>
          <w:noProof/>
        </w:rPr>
      </w:pPr>
      <w:r w:rsidRPr="004A0A77">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9DBD658" w14:textId="77777777" w:rsidR="004003C7" w:rsidRPr="00E57C5A" w:rsidRDefault="004003C7" w:rsidP="009F443C">
      <w:pPr>
        <w:pStyle w:val="KDParagraf"/>
        <w:spacing w:before="0"/>
        <w:rPr>
          <w:rFonts w:cs="Arial"/>
          <w:b/>
          <w:noProof/>
          <w:lang w:val="ru-RU"/>
        </w:rPr>
      </w:pPr>
    </w:p>
    <w:p w14:paraId="29FF3672" w14:textId="77777777" w:rsidR="006341EE" w:rsidRPr="006341EE" w:rsidRDefault="006341EE" w:rsidP="006341EE">
      <w:pPr>
        <w:spacing w:before="0"/>
        <w:rPr>
          <w:rFonts w:cs="Arial"/>
          <w:b/>
          <w:noProof/>
          <w:lang w:val="ru-RU"/>
        </w:rPr>
      </w:pPr>
      <w:r w:rsidRPr="006341EE">
        <w:rPr>
          <w:rFonts w:cs="Arial"/>
          <w:b/>
          <w:noProof/>
        </w:rPr>
        <w:t>РАСКИД УГОВОРА</w:t>
      </w:r>
    </w:p>
    <w:p w14:paraId="3ED87713" w14:textId="0CE55A94" w:rsidR="006341EE" w:rsidRPr="006341EE" w:rsidRDefault="006341EE" w:rsidP="006341EE">
      <w:pPr>
        <w:spacing w:before="0"/>
        <w:jc w:val="center"/>
        <w:rPr>
          <w:rFonts w:cs="Arial"/>
          <w:noProof/>
          <w:lang w:val="ru-RU"/>
        </w:rPr>
      </w:pPr>
      <w:r w:rsidRPr="006341EE">
        <w:rPr>
          <w:rFonts w:cs="Arial"/>
          <w:b/>
          <w:noProof/>
        </w:rPr>
        <w:t>Члан 1</w:t>
      </w:r>
      <w:r w:rsidR="00070721">
        <w:rPr>
          <w:rFonts w:cs="Arial"/>
          <w:b/>
          <w:noProof/>
          <w:lang w:val="sr-Cyrl-RS"/>
        </w:rPr>
        <w:t>5</w:t>
      </w:r>
      <w:r w:rsidRPr="006341EE">
        <w:rPr>
          <w:rFonts w:cs="Arial"/>
          <w:b/>
          <w:noProof/>
        </w:rPr>
        <w:t>.</w:t>
      </w:r>
    </w:p>
    <w:p w14:paraId="115CEE92" w14:textId="77777777" w:rsidR="006341EE" w:rsidRPr="006341EE" w:rsidRDefault="006341EE" w:rsidP="006341EE">
      <w:pPr>
        <w:tabs>
          <w:tab w:val="left" w:pos="9090"/>
        </w:tabs>
        <w:rPr>
          <w:rFonts w:cs="Arial"/>
          <w:bCs/>
          <w:noProof/>
        </w:rPr>
      </w:pPr>
      <w:r w:rsidRPr="006341EE">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6341EE">
        <w:rPr>
          <w:rFonts w:cs="Arial"/>
          <w:noProof/>
        </w:rPr>
        <w:t>Купца</w:t>
      </w:r>
      <w:r w:rsidRPr="006341EE">
        <w:rPr>
          <w:rFonts w:cs="Arial"/>
          <w:bCs/>
          <w:noProof/>
        </w:rPr>
        <w:t xml:space="preserve">, крши одредбе овог уговора, </w:t>
      </w:r>
      <w:r w:rsidRPr="006341EE">
        <w:rPr>
          <w:rFonts w:cs="Arial"/>
          <w:noProof/>
        </w:rPr>
        <w:t>Купац</w:t>
      </w:r>
      <w:r w:rsidRPr="006341EE">
        <w:rPr>
          <w:rFonts w:cs="Arial"/>
          <w:bCs/>
          <w:noProof/>
        </w:rPr>
        <w:t xml:space="preserve"> има право да констатује непоштовање одредби Уговора и о томе достави Продавцу писану опомену.</w:t>
      </w:r>
    </w:p>
    <w:p w14:paraId="35390246" w14:textId="77777777" w:rsidR="006341EE" w:rsidRPr="006341EE" w:rsidRDefault="006341EE" w:rsidP="006341EE">
      <w:pPr>
        <w:tabs>
          <w:tab w:val="left" w:pos="9090"/>
        </w:tabs>
        <w:rPr>
          <w:rFonts w:cs="Arial"/>
          <w:bCs/>
          <w:noProof/>
        </w:rPr>
      </w:pPr>
      <w:r w:rsidRPr="006341EE">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6341EE">
        <w:rPr>
          <w:rFonts w:cs="Arial"/>
          <w:noProof/>
        </w:rPr>
        <w:t>Купац</w:t>
      </w:r>
      <w:r w:rsidRPr="006341EE">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671909D9" w14:textId="77777777" w:rsidR="006341EE" w:rsidRPr="006341EE" w:rsidRDefault="006341EE" w:rsidP="006341EE">
      <w:pPr>
        <w:tabs>
          <w:tab w:val="left" w:pos="9090"/>
        </w:tabs>
        <w:rPr>
          <w:rFonts w:cs="Arial"/>
          <w:bCs/>
          <w:noProof/>
        </w:rPr>
      </w:pPr>
      <w:r w:rsidRPr="006341EE">
        <w:rPr>
          <w:rFonts w:cs="Arial"/>
          <w:bCs/>
          <w:noProof/>
        </w:rPr>
        <w:t>У случају раскида овог Уговора, у смислу овог члана, Уговорне стране ће измирити своје обавезе настале до дана раскида.</w:t>
      </w:r>
    </w:p>
    <w:p w14:paraId="469BC28B" w14:textId="77777777" w:rsidR="006341EE" w:rsidRPr="006341EE" w:rsidRDefault="006341EE" w:rsidP="006341EE">
      <w:pPr>
        <w:tabs>
          <w:tab w:val="left" w:pos="9090"/>
        </w:tabs>
        <w:rPr>
          <w:rFonts w:cs="Arial"/>
          <w:bCs/>
          <w:noProof/>
        </w:rPr>
      </w:pPr>
      <w:r w:rsidRPr="006341EE">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919A958" w14:textId="77777777" w:rsidR="009F443C" w:rsidRPr="00E57C5A" w:rsidRDefault="009F443C" w:rsidP="009F443C">
      <w:pPr>
        <w:tabs>
          <w:tab w:val="left" w:pos="9090"/>
        </w:tabs>
        <w:rPr>
          <w:rFonts w:cs="Arial"/>
          <w:bCs/>
          <w:noProof/>
          <w:lang w:val="ru-RU"/>
        </w:rPr>
      </w:pPr>
    </w:p>
    <w:p w14:paraId="28826C7D" w14:textId="1D0FBFFF" w:rsidR="009F443C" w:rsidRPr="00E57C5A" w:rsidRDefault="009F443C" w:rsidP="009F443C">
      <w:pPr>
        <w:spacing w:before="0"/>
        <w:jc w:val="center"/>
        <w:rPr>
          <w:rFonts w:cs="Arial"/>
          <w:b/>
          <w:noProof/>
          <w:lang w:val="ru-RU"/>
        </w:rPr>
      </w:pPr>
      <w:r w:rsidRPr="00E57C5A">
        <w:rPr>
          <w:rFonts w:cs="Arial"/>
          <w:b/>
          <w:noProof/>
          <w:lang w:val="ru-RU"/>
        </w:rPr>
        <w:t xml:space="preserve">Члан </w:t>
      </w:r>
      <w:r w:rsidR="00070721">
        <w:rPr>
          <w:rFonts w:cs="Arial"/>
          <w:b/>
          <w:noProof/>
          <w:lang w:val="ru-RU"/>
        </w:rPr>
        <w:t>16.</w:t>
      </w:r>
    </w:p>
    <w:p w14:paraId="2E88B0E2" w14:textId="77777777" w:rsidR="009F443C" w:rsidRPr="00E57C5A" w:rsidRDefault="009F443C" w:rsidP="009F443C">
      <w:pPr>
        <w:rPr>
          <w:rFonts w:cs="Arial"/>
          <w:noProof/>
          <w:lang w:val="ru-RU"/>
        </w:rPr>
      </w:pPr>
      <w:r w:rsidRPr="00E57C5A">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F68DCA" w14:textId="77777777" w:rsidR="009F443C" w:rsidRPr="00E57C5A" w:rsidRDefault="009F443C" w:rsidP="009F443C">
      <w:pPr>
        <w:pStyle w:val="KDParagraf"/>
        <w:spacing w:before="0"/>
        <w:rPr>
          <w:rFonts w:eastAsia="Calibri" w:cs="Arial"/>
          <w:noProof/>
          <w:lang w:val="ru-RU"/>
        </w:rPr>
      </w:pPr>
    </w:p>
    <w:p w14:paraId="29AA675C" w14:textId="45B17BCA" w:rsidR="009F443C" w:rsidRPr="00E57C5A" w:rsidRDefault="009F443C" w:rsidP="009F443C">
      <w:pPr>
        <w:spacing w:before="0"/>
        <w:jc w:val="center"/>
        <w:rPr>
          <w:rFonts w:cs="Arial"/>
          <w:b/>
          <w:noProof/>
          <w:lang w:val="ru-RU"/>
        </w:rPr>
      </w:pPr>
      <w:r w:rsidRPr="00E57C5A">
        <w:rPr>
          <w:rFonts w:cs="Arial"/>
          <w:b/>
          <w:noProof/>
          <w:lang w:val="ru-RU"/>
        </w:rPr>
        <w:t xml:space="preserve">Члан </w:t>
      </w:r>
      <w:r w:rsidR="00070721">
        <w:rPr>
          <w:rFonts w:cs="Arial"/>
          <w:b/>
          <w:noProof/>
          <w:lang w:val="ru-RU"/>
        </w:rPr>
        <w:t>17</w:t>
      </w:r>
      <w:r w:rsidRPr="00E57C5A">
        <w:rPr>
          <w:rFonts w:cs="Arial"/>
          <w:b/>
          <w:noProof/>
          <w:lang w:val="ru-RU"/>
        </w:rPr>
        <w:t>.</w:t>
      </w:r>
    </w:p>
    <w:p w14:paraId="094BFA42" w14:textId="77777777" w:rsidR="009F443C" w:rsidRPr="00E57C5A" w:rsidRDefault="009F443C" w:rsidP="009F443C">
      <w:pPr>
        <w:rPr>
          <w:rFonts w:cs="Arial"/>
          <w:noProof/>
          <w:lang w:val="ru-RU"/>
        </w:rPr>
      </w:pPr>
      <w:r w:rsidRPr="00E57C5A">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2CC748B" w14:textId="77777777" w:rsidR="009F443C" w:rsidRPr="00E57C5A" w:rsidRDefault="009F443C" w:rsidP="009F443C">
      <w:pPr>
        <w:rPr>
          <w:rFonts w:cs="Arial"/>
          <w:noProof/>
          <w:lang w:val="ru-RU"/>
        </w:rPr>
      </w:pPr>
      <w:r w:rsidRPr="00E57C5A">
        <w:rPr>
          <w:rFonts w:cs="Arial"/>
          <w:noProof/>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89FC5AC" w14:textId="77777777" w:rsidR="00625B29" w:rsidRPr="00E57C5A" w:rsidRDefault="00625B29" w:rsidP="009F443C">
      <w:pPr>
        <w:rPr>
          <w:rFonts w:cs="Arial"/>
          <w:noProof/>
          <w:lang w:val="ru-RU"/>
        </w:rPr>
      </w:pPr>
    </w:p>
    <w:p w14:paraId="646F34C5" w14:textId="7F96F54A" w:rsidR="009F443C" w:rsidRPr="00E57C5A" w:rsidRDefault="009F443C" w:rsidP="009F443C">
      <w:pPr>
        <w:spacing w:before="0"/>
        <w:jc w:val="center"/>
        <w:rPr>
          <w:rFonts w:cs="Arial"/>
          <w:b/>
          <w:noProof/>
          <w:lang w:val="ru-RU"/>
        </w:rPr>
      </w:pPr>
      <w:r w:rsidRPr="00E57C5A">
        <w:rPr>
          <w:rFonts w:cs="Arial"/>
          <w:b/>
          <w:noProof/>
          <w:lang w:val="ru-RU"/>
        </w:rPr>
        <w:t xml:space="preserve">Члан </w:t>
      </w:r>
      <w:r w:rsidR="00070721">
        <w:rPr>
          <w:rFonts w:cs="Arial"/>
          <w:b/>
          <w:noProof/>
          <w:lang w:val="ru-RU"/>
        </w:rPr>
        <w:t>18</w:t>
      </w:r>
      <w:r w:rsidRPr="00E57C5A">
        <w:rPr>
          <w:rFonts w:cs="Arial"/>
          <w:b/>
          <w:noProof/>
          <w:lang w:val="ru-RU"/>
        </w:rPr>
        <w:t>.</w:t>
      </w:r>
    </w:p>
    <w:p w14:paraId="194848E1" w14:textId="77777777" w:rsidR="009F443C" w:rsidRPr="00E57C5A" w:rsidRDefault="009F443C" w:rsidP="009F443C">
      <w:pPr>
        <w:tabs>
          <w:tab w:val="left" w:pos="9090"/>
        </w:tabs>
        <w:rPr>
          <w:rFonts w:cs="Arial"/>
          <w:noProof/>
          <w:lang w:val="ru-RU"/>
        </w:rPr>
      </w:pPr>
      <w:r w:rsidRPr="00E57C5A">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5209504" w14:textId="77777777" w:rsidR="009F443C" w:rsidRPr="00E57C5A" w:rsidRDefault="009F443C" w:rsidP="009F443C">
      <w:pPr>
        <w:tabs>
          <w:tab w:val="left" w:pos="9090"/>
        </w:tabs>
        <w:rPr>
          <w:rFonts w:cs="Arial"/>
          <w:noProof/>
          <w:lang w:val="ru-RU"/>
        </w:rPr>
      </w:pPr>
      <w:r w:rsidRPr="00E57C5A">
        <w:rPr>
          <w:rFonts w:cs="Arial"/>
          <w:noProof/>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E01738C" w14:textId="77777777" w:rsidR="009F443C" w:rsidRPr="00E57C5A" w:rsidRDefault="009F443C" w:rsidP="009F443C">
      <w:pPr>
        <w:tabs>
          <w:tab w:val="left" w:pos="9090"/>
        </w:tabs>
        <w:rPr>
          <w:rFonts w:cs="Arial"/>
          <w:smallCaps/>
          <w:noProof/>
          <w:lang w:val="ru-RU"/>
        </w:rPr>
      </w:pPr>
    </w:p>
    <w:p w14:paraId="28BAAB6F" w14:textId="7E161262" w:rsidR="009F443C" w:rsidRPr="00E57C5A" w:rsidRDefault="009F443C" w:rsidP="009F443C">
      <w:pPr>
        <w:spacing w:before="0" w:after="240"/>
        <w:jc w:val="center"/>
        <w:rPr>
          <w:rFonts w:cs="Arial"/>
          <w:b/>
          <w:noProof/>
          <w:lang w:val="ru-RU"/>
        </w:rPr>
      </w:pPr>
      <w:r w:rsidRPr="00E57C5A">
        <w:rPr>
          <w:rFonts w:cs="Arial"/>
          <w:b/>
          <w:noProof/>
          <w:lang w:val="ru-RU"/>
        </w:rPr>
        <w:t xml:space="preserve">Члан </w:t>
      </w:r>
      <w:r w:rsidR="00070721">
        <w:rPr>
          <w:rFonts w:cs="Arial"/>
          <w:b/>
          <w:noProof/>
          <w:lang w:val="ru-RU"/>
        </w:rPr>
        <w:t>19</w:t>
      </w:r>
      <w:r w:rsidRPr="00E57C5A">
        <w:rPr>
          <w:rFonts w:cs="Arial"/>
          <w:b/>
          <w:noProof/>
          <w:lang w:val="ru-RU"/>
        </w:rPr>
        <w:t>.</w:t>
      </w:r>
    </w:p>
    <w:p w14:paraId="1C4F988B" w14:textId="77777777" w:rsidR="009F443C" w:rsidRPr="00E57C5A" w:rsidRDefault="009F443C" w:rsidP="009F443C">
      <w:pPr>
        <w:pStyle w:val="KDParagraf"/>
        <w:spacing w:before="0" w:after="240"/>
        <w:rPr>
          <w:rFonts w:eastAsia="Calibri" w:cs="Arial"/>
          <w:noProof/>
          <w:lang w:val="ru-RU"/>
        </w:rPr>
      </w:pPr>
      <w:r w:rsidRPr="00E57C5A">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E57C5A">
        <w:rPr>
          <w:rFonts w:eastAsia="TimesNewRomanPSMT" w:cs="Arial"/>
          <w:bCs/>
          <w:noProof/>
          <w:lang w:val="ru-RU"/>
        </w:rPr>
        <w:t>у вези са испуњеношћу услова из поступка јавне набавке</w:t>
      </w:r>
      <w:r w:rsidRPr="00E57C5A">
        <w:rPr>
          <w:rFonts w:eastAsia="Calibri" w:cs="Arial"/>
          <w:noProof/>
          <w:lang w:val="ru-RU"/>
        </w:rPr>
        <w:t>, о насталој промени писмено обавести Купца и да је документује на прописан начин.</w:t>
      </w:r>
    </w:p>
    <w:p w14:paraId="349BD075" w14:textId="77777777" w:rsidR="009F443C" w:rsidRPr="00E57C5A" w:rsidRDefault="009F443C" w:rsidP="009F443C">
      <w:pPr>
        <w:pStyle w:val="KDParagraf"/>
        <w:spacing w:before="0"/>
        <w:rPr>
          <w:rFonts w:eastAsia="Calibri" w:cs="Arial"/>
          <w:noProof/>
          <w:lang w:val="ru-RU"/>
        </w:rPr>
      </w:pPr>
      <w:r w:rsidRPr="00E57C5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898E8AD" w14:textId="77777777" w:rsidR="009F443C" w:rsidRPr="00E57C5A" w:rsidRDefault="009F443C" w:rsidP="009F443C">
      <w:pPr>
        <w:pStyle w:val="KDParagraf"/>
        <w:spacing w:before="0"/>
        <w:rPr>
          <w:rFonts w:cs="Arial"/>
          <w:b/>
          <w:noProof/>
          <w:lang w:val="sr-Cyrl-BA"/>
        </w:rPr>
      </w:pPr>
    </w:p>
    <w:p w14:paraId="21BA9C94" w14:textId="77777777" w:rsidR="004003C7" w:rsidRPr="00E57C5A" w:rsidRDefault="004003C7" w:rsidP="009F443C">
      <w:pPr>
        <w:pStyle w:val="KDParagraf"/>
        <w:spacing w:before="0"/>
        <w:rPr>
          <w:rFonts w:cs="Arial"/>
          <w:b/>
          <w:noProof/>
          <w:lang w:val="sr-Cyrl-BA"/>
        </w:rPr>
      </w:pPr>
    </w:p>
    <w:p w14:paraId="7D231C52" w14:textId="2FCDEE56" w:rsidR="009F443C" w:rsidRPr="00E57C5A" w:rsidRDefault="009F443C" w:rsidP="009F443C">
      <w:pPr>
        <w:pStyle w:val="KDParagraf"/>
        <w:spacing w:before="0"/>
        <w:rPr>
          <w:rFonts w:cs="Arial"/>
          <w:b/>
          <w:noProof/>
          <w:lang w:val="sr-Cyrl-BA"/>
        </w:rPr>
      </w:pPr>
      <w:r w:rsidRPr="00E57C5A">
        <w:rPr>
          <w:rFonts w:cs="Arial"/>
          <w:b/>
          <w:noProof/>
          <w:lang w:val="sr-Cyrl-BA"/>
        </w:rPr>
        <w:t>ВАЖНОСТ УГОВОРА</w:t>
      </w:r>
    </w:p>
    <w:p w14:paraId="47027012" w14:textId="45518DEF" w:rsidR="009F443C" w:rsidRPr="00E57C5A" w:rsidRDefault="009F443C" w:rsidP="009F443C">
      <w:pPr>
        <w:spacing w:before="0" w:after="240"/>
        <w:jc w:val="center"/>
        <w:rPr>
          <w:rFonts w:cs="Arial"/>
          <w:b/>
          <w:noProof/>
          <w:lang w:val="ru-RU"/>
        </w:rPr>
      </w:pPr>
      <w:r w:rsidRPr="00E57C5A">
        <w:rPr>
          <w:rFonts w:cs="Arial"/>
          <w:b/>
          <w:noProof/>
          <w:lang w:val="ru-RU"/>
        </w:rPr>
        <w:t xml:space="preserve">Члан </w:t>
      </w:r>
      <w:r w:rsidR="003A201E" w:rsidRPr="00E57C5A">
        <w:rPr>
          <w:rFonts w:cs="Arial"/>
          <w:b/>
          <w:noProof/>
          <w:lang w:val="ru-RU"/>
        </w:rPr>
        <w:t>2</w:t>
      </w:r>
      <w:r w:rsidR="00070721">
        <w:rPr>
          <w:rFonts w:cs="Arial"/>
          <w:b/>
          <w:noProof/>
          <w:lang w:val="ru-RU"/>
        </w:rPr>
        <w:t>0</w:t>
      </w:r>
      <w:r w:rsidRPr="00E57C5A">
        <w:rPr>
          <w:rFonts w:cs="Arial"/>
          <w:b/>
          <w:noProof/>
          <w:lang w:val="ru-RU"/>
        </w:rPr>
        <w:t>.</w:t>
      </w:r>
    </w:p>
    <w:p w14:paraId="14AAE181" w14:textId="77777777" w:rsidR="006341EE" w:rsidRPr="006341EE" w:rsidRDefault="006341EE" w:rsidP="006341EE">
      <w:pPr>
        <w:tabs>
          <w:tab w:val="left" w:pos="567"/>
        </w:tabs>
        <w:spacing w:before="0"/>
        <w:rPr>
          <w:rFonts w:eastAsia="Calibri" w:cs="Arial"/>
          <w:noProof/>
          <w:lang w:val="ru-RU"/>
        </w:rPr>
      </w:pPr>
      <w:r w:rsidRPr="006341EE">
        <w:rPr>
          <w:rFonts w:cs="Arial"/>
          <w:noProof/>
        </w:rPr>
        <w:t xml:space="preserve">Уговор се закључује до укупно испоручених уговорених количина добара из члана 1. овог Уговора. </w:t>
      </w:r>
      <w:r w:rsidRPr="006341EE">
        <w:rPr>
          <w:rFonts w:eastAsia="Calibri" w:cs="Arial"/>
          <w:noProof/>
        </w:rPr>
        <w:t>Испуњењем обавеза Уговорних страна Уговор се сматра извршеним.</w:t>
      </w:r>
    </w:p>
    <w:p w14:paraId="7A99BE25" w14:textId="77777777" w:rsidR="006341EE" w:rsidRDefault="006341EE" w:rsidP="006341EE">
      <w:pPr>
        <w:rPr>
          <w:rFonts w:cs="Arial"/>
          <w:noProof/>
          <w:spacing w:val="2"/>
          <w:lang w:val="sr-Cyrl-RS"/>
        </w:rPr>
      </w:pPr>
      <w:r w:rsidRPr="006341EE">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6341EE">
        <w:rPr>
          <w:rFonts w:cs="Arial"/>
          <w:i/>
          <w:iCs/>
          <w:noProof/>
          <w:spacing w:val="2"/>
        </w:rPr>
        <w:t xml:space="preserve"> </w:t>
      </w:r>
      <w:r w:rsidRPr="006341EE">
        <w:rPr>
          <w:rFonts w:cs="Arial"/>
          <w:noProof/>
          <w:spacing w:val="2"/>
        </w:rPr>
        <w:t>Уговора, а што не утиче на одредбе о гарантном року и обавезама из гарантног рока.</w:t>
      </w:r>
    </w:p>
    <w:p w14:paraId="1856882D" w14:textId="77777777" w:rsidR="006341EE" w:rsidRPr="00A42248" w:rsidRDefault="006341EE" w:rsidP="006341EE">
      <w:pPr>
        <w:rPr>
          <w:rFonts w:cs="Arial"/>
          <w:noProof/>
          <w:spacing w:val="2"/>
          <w:lang w:val="sr-Latn-RS"/>
        </w:rPr>
      </w:pPr>
    </w:p>
    <w:p w14:paraId="547DA1D9" w14:textId="77777777" w:rsidR="009F443C" w:rsidRPr="00E57C5A" w:rsidRDefault="009F443C" w:rsidP="009F443C">
      <w:pPr>
        <w:spacing w:before="0"/>
        <w:rPr>
          <w:rFonts w:cs="Arial"/>
          <w:b/>
          <w:noProof/>
          <w:lang w:val="ru-RU"/>
        </w:rPr>
      </w:pPr>
      <w:r w:rsidRPr="00E57C5A">
        <w:rPr>
          <w:rFonts w:cs="Arial"/>
          <w:b/>
          <w:noProof/>
          <w:lang w:val="ru-RU"/>
        </w:rPr>
        <w:t xml:space="preserve">   ИЗМЕНЕ ТОКОМ ТРАЈАЊА УГОВОРА</w:t>
      </w:r>
    </w:p>
    <w:p w14:paraId="72B6E050" w14:textId="77777777" w:rsidR="009F443C" w:rsidRPr="00E57C5A" w:rsidRDefault="009F443C" w:rsidP="009F443C">
      <w:pPr>
        <w:pStyle w:val="KDParagraf"/>
        <w:spacing w:before="0"/>
        <w:rPr>
          <w:rFonts w:cs="Arial"/>
          <w:i/>
          <w:noProof/>
          <w:lang w:val="ru-RU"/>
        </w:rPr>
      </w:pPr>
    </w:p>
    <w:p w14:paraId="6CC85F23" w14:textId="0861F741" w:rsidR="009F443C" w:rsidRPr="00E57C5A" w:rsidRDefault="009F443C" w:rsidP="009F443C">
      <w:pPr>
        <w:spacing w:before="0"/>
        <w:jc w:val="center"/>
        <w:rPr>
          <w:rFonts w:cs="Arial"/>
          <w:b/>
          <w:noProof/>
          <w:lang w:val="ru-RU"/>
        </w:rPr>
      </w:pPr>
      <w:r w:rsidRPr="00E57C5A">
        <w:rPr>
          <w:rFonts w:cs="Arial"/>
          <w:b/>
          <w:noProof/>
          <w:lang w:val="ru-RU"/>
        </w:rPr>
        <w:t>Члан 2</w:t>
      </w:r>
      <w:r w:rsidR="00070721">
        <w:rPr>
          <w:rFonts w:cs="Arial"/>
          <w:b/>
          <w:noProof/>
          <w:lang w:val="ru-RU"/>
        </w:rPr>
        <w:t>1</w:t>
      </w:r>
      <w:r w:rsidRPr="00E57C5A">
        <w:rPr>
          <w:rFonts w:cs="Arial"/>
          <w:b/>
          <w:noProof/>
          <w:lang w:val="ru-RU"/>
        </w:rPr>
        <w:t>.</w:t>
      </w:r>
    </w:p>
    <w:p w14:paraId="474F4F99" w14:textId="77777777" w:rsidR="006341EE" w:rsidRPr="006341EE" w:rsidRDefault="006341EE" w:rsidP="006341EE">
      <w:pPr>
        <w:rPr>
          <w:rFonts w:cs="Arial"/>
          <w:noProof/>
          <w:lang w:val="ru-RU"/>
        </w:rPr>
      </w:pPr>
      <w:r w:rsidRPr="006341EE">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8AD7B8B" w14:textId="77777777" w:rsidR="006341EE" w:rsidRPr="006341EE" w:rsidRDefault="006341EE" w:rsidP="006341EE">
      <w:pPr>
        <w:spacing w:before="0"/>
        <w:rPr>
          <w:rFonts w:cs="Arial"/>
          <w:noProof/>
          <w:lang w:val="ru-RU"/>
        </w:rPr>
      </w:pPr>
    </w:p>
    <w:p w14:paraId="426970F7" w14:textId="77777777" w:rsidR="006341EE" w:rsidRPr="006341EE" w:rsidRDefault="006341EE" w:rsidP="006341EE">
      <w:pPr>
        <w:spacing w:before="0"/>
        <w:rPr>
          <w:rFonts w:cs="Arial"/>
          <w:noProof/>
          <w:lang w:val="ru-RU"/>
        </w:rPr>
      </w:pPr>
      <w:r w:rsidRPr="006341EE">
        <w:rPr>
          <w:rFonts w:cs="Arial"/>
          <w:noProof/>
        </w:rPr>
        <w:lastRenderedPageBreak/>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6341EE">
        <w:rPr>
          <w:rFonts w:cs="Arial"/>
          <w:noProof/>
          <w:lang w:val="ru-RU"/>
        </w:rPr>
        <w:t>промењене околности</w:t>
      </w:r>
      <w:r w:rsidRPr="006341EE">
        <w:rPr>
          <w:rFonts w:cs="Arial"/>
          <w:noProof/>
        </w:rPr>
        <w:t xml:space="preserve"> у смислу члана 133. Закона о облигационим односима.  </w:t>
      </w:r>
      <w:r w:rsidRPr="006341EE">
        <w:rPr>
          <w:rFonts w:cs="Arial"/>
          <w:noProof/>
          <w:lang w:val="ru-RU"/>
        </w:rPr>
        <w:t xml:space="preserve"> </w:t>
      </w:r>
    </w:p>
    <w:p w14:paraId="621F9C07" w14:textId="77777777" w:rsidR="006341EE" w:rsidRPr="006341EE" w:rsidRDefault="006341EE" w:rsidP="006341EE">
      <w:pPr>
        <w:tabs>
          <w:tab w:val="left" w:pos="567"/>
        </w:tabs>
        <w:spacing w:before="0"/>
        <w:rPr>
          <w:rFonts w:cs="Arial"/>
          <w:noProof/>
          <w:lang w:val="ru-RU"/>
        </w:rPr>
      </w:pPr>
    </w:p>
    <w:p w14:paraId="71B1B2C0" w14:textId="77777777" w:rsidR="006341EE" w:rsidRPr="006341EE" w:rsidRDefault="006341EE" w:rsidP="006341EE">
      <w:pPr>
        <w:rPr>
          <w:rFonts w:cs="Arial"/>
          <w:noProof/>
          <w:lang w:val="ru-RU"/>
        </w:rPr>
      </w:pPr>
      <w:r w:rsidRPr="006341E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B438695" w14:textId="77777777" w:rsidR="006341EE" w:rsidRPr="006341EE" w:rsidRDefault="006341EE" w:rsidP="006341EE">
      <w:pPr>
        <w:spacing w:before="0"/>
        <w:rPr>
          <w:rFonts w:cs="Arial"/>
          <w:b/>
          <w:noProof/>
        </w:rPr>
      </w:pPr>
    </w:p>
    <w:p w14:paraId="7B359D43" w14:textId="77777777" w:rsidR="00CD4863" w:rsidRPr="00E57C5A" w:rsidRDefault="00CD4863" w:rsidP="009F443C">
      <w:pPr>
        <w:spacing w:before="0"/>
        <w:rPr>
          <w:rFonts w:cs="Arial"/>
          <w:b/>
          <w:noProof/>
          <w:lang w:val="ru-RU"/>
        </w:rPr>
      </w:pPr>
    </w:p>
    <w:p w14:paraId="6B8CDD29" w14:textId="77777777" w:rsidR="009F443C" w:rsidRPr="00E57C5A" w:rsidRDefault="009F443C" w:rsidP="009F443C">
      <w:pPr>
        <w:spacing w:before="0"/>
        <w:rPr>
          <w:rFonts w:cs="Arial"/>
          <w:b/>
          <w:noProof/>
          <w:lang w:val="ru-RU"/>
        </w:rPr>
      </w:pPr>
      <w:r w:rsidRPr="00E57C5A">
        <w:rPr>
          <w:rFonts w:cs="Arial"/>
          <w:b/>
          <w:noProof/>
          <w:lang w:val="ru-RU"/>
        </w:rPr>
        <w:t>ЗАВРШНЕ ОДРЕДБЕ</w:t>
      </w:r>
    </w:p>
    <w:p w14:paraId="1765FEF6" w14:textId="79E40D46" w:rsidR="009F443C" w:rsidRPr="00E57C5A" w:rsidRDefault="009F443C" w:rsidP="009F443C">
      <w:pPr>
        <w:spacing w:before="0"/>
        <w:jc w:val="center"/>
        <w:rPr>
          <w:rFonts w:cs="Arial"/>
          <w:noProof/>
          <w:lang w:val="ru-RU"/>
        </w:rPr>
      </w:pPr>
      <w:r w:rsidRPr="00E57C5A">
        <w:rPr>
          <w:rFonts w:cs="Arial"/>
          <w:b/>
          <w:noProof/>
          <w:lang w:val="ru-RU"/>
        </w:rPr>
        <w:t>Члан 2</w:t>
      </w:r>
      <w:r w:rsidR="00070721">
        <w:rPr>
          <w:rFonts w:cs="Arial"/>
          <w:b/>
          <w:noProof/>
          <w:lang w:val="ru-RU"/>
        </w:rPr>
        <w:t>2</w:t>
      </w:r>
      <w:r w:rsidR="003A201E" w:rsidRPr="00E57C5A">
        <w:rPr>
          <w:rFonts w:cs="Arial"/>
          <w:b/>
          <w:noProof/>
          <w:lang w:val="ru-RU"/>
        </w:rPr>
        <w:t>.</w:t>
      </w:r>
    </w:p>
    <w:p w14:paraId="3EF2CED3" w14:textId="77777777" w:rsidR="009F443C" w:rsidRPr="00E57C5A" w:rsidRDefault="009F443C" w:rsidP="009F443C">
      <w:pPr>
        <w:tabs>
          <w:tab w:val="left" w:pos="9090"/>
        </w:tabs>
        <w:rPr>
          <w:rFonts w:cs="Arial"/>
          <w:noProof/>
          <w:lang w:val="ru-RU"/>
        </w:rPr>
      </w:pPr>
      <w:r w:rsidRPr="00E57C5A">
        <w:rPr>
          <w:rFonts w:cs="Arial"/>
          <w:noProof/>
          <w:lang w:val="ru-RU"/>
        </w:rPr>
        <w:t>На односе Уговорних страна, који нису уређени овим Уговором, примењују се одговарајуће одредбе ЗОО</w:t>
      </w:r>
      <w:r w:rsidRPr="00E57C5A">
        <w:rPr>
          <w:rFonts w:cs="Arial"/>
          <w:noProof/>
          <w:lang w:val="pt-BR"/>
        </w:rPr>
        <w:t xml:space="preserve"> и других </w:t>
      </w:r>
      <w:r w:rsidRPr="00E57C5A">
        <w:rPr>
          <w:rFonts w:cs="Arial"/>
          <w:noProof/>
          <w:lang w:val="ru-RU"/>
        </w:rPr>
        <w:t>закона, подзаконских аката, стандарда и техничких норматива Републике Србије – примењивих с обзиром на предмет овог Уговора.</w:t>
      </w:r>
    </w:p>
    <w:p w14:paraId="5344700E" w14:textId="77777777" w:rsidR="00F54D20" w:rsidRPr="00E57C5A" w:rsidRDefault="00F54D20" w:rsidP="009F443C">
      <w:pPr>
        <w:spacing w:before="0"/>
        <w:jc w:val="center"/>
        <w:rPr>
          <w:rFonts w:cs="Arial"/>
          <w:b/>
          <w:noProof/>
          <w:lang w:val="ru-RU"/>
        </w:rPr>
      </w:pPr>
    </w:p>
    <w:p w14:paraId="1FFBC401" w14:textId="77777777" w:rsidR="00F54D20" w:rsidRPr="00A42248" w:rsidRDefault="00F54D20" w:rsidP="00A42248">
      <w:pPr>
        <w:spacing w:before="0"/>
        <w:rPr>
          <w:rFonts w:cs="Arial"/>
          <w:b/>
          <w:noProof/>
          <w:lang w:val="sr-Latn-RS"/>
        </w:rPr>
      </w:pPr>
    </w:p>
    <w:p w14:paraId="03F55BFC" w14:textId="30817D74" w:rsidR="009F443C" w:rsidRPr="00E57C5A" w:rsidRDefault="009F443C" w:rsidP="009F443C">
      <w:pPr>
        <w:spacing w:before="0"/>
        <w:jc w:val="center"/>
        <w:rPr>
          <w:rFonts w:cs="Arial"/>
          <w:b/>
          <w:noProof/>
          <w:lang w:val="ru-RU"/>
        </w:rPr>
      </w:pPr>
      <w:r w:rsidRPr="00E57C5A">
        <w:rPr>
          <w:rFonts w:cs="Arial"/>
          <w:b/>
          <w:noProof/>
          <w:lang w:val="ru-RU"/>
        </w:rPr>
        <w:t>Члан 2</w:t>
      </w:r>
      <w:r w:rsidR="00070721">
        <w:rPr>
          <w:rFonts w:cs="Arial"/>
          <w:b/>
          <w:noProof/>
          <w:lang w:val="ru-RU"/>
        </w:rPr>
        <w:t>3</w:t>
      </w:r>
      <w:r w:rsidRPr="00E57C5A">
        <w:rPr>
          <w:rFonts w:cs="Arial"/>
          <w:b/>
          <w:noProof/>
          <w:lang w:val="ru-RU"/>
        </w:rPr>
        <w:t>.</w:t>
      </w:r>
    </w:p>
    <w:p w14:paraId="76D6722A" w14:textId="77777777" w:rsidR="009F443C" w:rsidRPr="00E57C5A" w:rsidRDefault="009F443C" w:rsidP="009F443C">
      <w:pPr>
        <w:tabs>
          <w:tab w:val="left" w:pos="9090"/>
        </w:tabs>
        <w:rPr>
          <w:rFonts w:cs="Arial"/>
          <w:noProof/>
          <w:lang w:val="ru-RU"/>
        </w:rPr>
      </w:pPr>
      <w:r w:rsidRPr="00E57C5A">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BE6A820" w14:textId="77777777" w:rsidR="009F443C" w:rsidRPr="00E57C5A" w:rsidRDefault="009F443C" w:rsidP="009F443C">
      <w:pPr>
        <w:tabs>
          <w:tab w:val="left" w:pos="9090"/>
        </w:tabs>
        <w:rPr>
          <w:rFonts w:cs="Arial"/>
          <w:noProof/>
          <w:lang w:val="ru-RU"/>
        </w:rPr>
      </w:pPr>
      <w:r w:rsidRPr="00E57C5A">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5C076DF7" w14:textId="77777777" w:rsidR="00D348E3" w:rsidRPr="00A42248" w:rsidRDefault="00D348E3" w:rsidP="009F443C">
      <w:pPr>
        <w:tabs>
          <w:tab w:val="left" w:pos="9090"/>
        </w:tabs>
        <w:rPr>
          <w:rFonts w:cs="Arial"/>
          <w:noProof/>
          <w:lang w:val="sr-Latn-RS"/>
        </w:rPr>
      </w:pPr>
    </w:p>
    <w:p w14:paraId="7ACC98A1" w14:textId="5FFE8FBB" w:rsidR="009F443C" w:rsidRPr="00E57C5A" w:rsidRDefault="009F443C" w:rsidP="009F443C">
      <w:pPr>
        <w:jc w:val="center"/>
        <w:rPr>
          <w:rFonts w:cs="Arial"/>
          <w:b/>
          <w:noProof/>
          <w:lang w:val="ru-RU"/>
        </w:rPr>
      </w:pPr>
      <w:r w:rsidRPr="00E57C5A">
        <w:rPr>
          <w:rFonts w:cs="Arial"/>
          <w:b/>
          <w:noProof/>
          <w:lang w:val="ru-RU"/>
        </w:rPr>
        <w:t>Члан 2</w:t>
      </w:r>
      <w:r w:rsidR="00070721">
        <w:rPr>
          <w:rFonts w:cs="Arial"/>
          <w:b/>
          <w:noProof/>
          <w:lang w:val="ru-RU"/>
        </w:rPr>
        <w:t>4</w:t>
      </w:r>
      <w:r w:rsidRPr="00E57C5A">
        <w:rPr>
          <w:rFonts w:cs="Arial"/>
          <w:b/>
          <w:noProof/>
          <w:lang w:val="ru-RU"/>
        </w:rPr>
        <w:t>.</w:t>
      </w:r>
    </w:p>
    <w:p w14:paraId="160863DC" w14:textId="77777777" w:rsidR="009F443C" w:rsidRPr="00E57C5A" w:rsidRDefault="009F443C" w:rsidP="009F443C">
      <w:pPr>
        <w:jc w:val="left"/>
        <w:rPr>
          <w:rFonts w:cs="Arial"/>
          <w:noProof/>
          <w:spacing w:val="2"/>
          <w:lang w:val="ru-RU"/>
        </w:rPr>
      </w:pPr>
      <w:r w:rsidRPr="00E57C5A">
        <w:rPr>
          <w:rFonts w:cs="Arial"/>
          <w:noProof/>
          <w:spacing w:val="2"/>
          <w:lang w:val="ru-RU"/>
        </w:rPr>
        <w:t>Овај Уговор ступа на снагу кад се испуне следећи услови:</w:t>
      </w:r>
    </w:p>
    <w:p w14:paraId="5AEB9CB4" w14:textId="77777777" w:rsidR="009F443C" w:rsidRPr="00E57C5A" w:rsidRDefault="009F443C" w:rsidP="006F4C4B">
      <w:pPr>
        <w:numPr>
          <w:ilvl w:val="0"/>
          <w:numId w:val="11"/>
        </w:numPr>
        <w:suppressAutoHyphens/>
        <w:spacing w:before="0" w:line="100" w:lineRule="atLeast"/>
        <w:jc w:val="left"/>
        <w:rPr>
          <w:rFonts w:cs="Arial"/>
          <w:noProof/>
          <w:spacing w:val="2"/>
          <w:lang w:val="ru-RU"/>
        </w:rPr>
      </w:pPr>
      <w:r w:rsidRPr="00E57C5A">
        <w:rPr>
          <w:rFonts w:cs="Arial"/>
          <w:noProof/>
          <w:spacing w:val="2"/>
          <w:lang w:val="ru-RU"/>
        </w:rPr>
        <w:t xml:space="preserve">када Уговор потпишу </w:t>
      </w:r>
      <w:r w:rsidR="00314E86" w:rsidRPr="00E57C5A">
        <w:rPr>
          <w:rFonts w:cs="Arial"/>
          <w:noProof/>
          <w:spacing w:val="2"/>
          <w:lang w:val="sr-Cyrl-RS"/>
        </w:rPr>
        <w:t>законски заступници/</w:t>
      </w:r>
      <w:r w:rsidRPr="00E57C5A">
        <w:rPr>
          <w:rFonts w:cs="Arial"/>
          <w:noProof/>
          <w:spacing w:val="2"/>
          <w:lang w:val="ru-RU"/>
        </w:rPr>
        <w:t>овлашћена лица Уговорних страна</w:t>
      </w:r>
    </w:p>
    <w:p w14:paraId="1BE77E8F" w14:textId="7388B8AD" w:rsidR="009F443C" w:rsidRPr="00E57C5A" w:rsidRDefault="009F443C" w:rsidP="006F4C4B">
      <w:pPr>
        <w:numPr>
          <w:ilvl w:val="0"/>
          <w:numId w:val="11"/>
        </w:numPr>
        <w:suppressAutoHyphens/>
        <w:spacing w:before="0" w:line="100" w:lineRule="atLeast"/>
        <w:jc w:val="left"/>
        <w:rPr>
          <w:rFonts w:cs="Arial"/>
          <w:noProof/>
          <w:spacing w:val="2"/>
          <w:lang w:val="ru-RU"/>
        </w:rPr>
      </w:pPr>
      <w:r w:rsidRPr="00E57C5A">
        <w:rPr>
          <w:rFonts w:cs="Arial"/>
          <w:noProof/>
          <w:spacing w:val="2"/>
          <w:lang w:val="ru-RU"/>
        </w:rPr>
        <w:t>када Продавац достави средств</w:t>
      </w:r>
      <w:r w:rsidR="00F54D20" w:rsidRPr="00E57C5A">
        <w:rPr>
          <w:rFonts w:cs="Arial"/>
          <w:noProof/>
          <w:spacing w:val="2"/>
          <w:lang w:val="sr-Cyrl-RS"/>
        </w:rPr>
        <w:t>а</w:t>
      </w:r>
      <w:r w:rsidRPr="00E57C5A">
        <w:rPr>
          <w:rFonts w:cs="Arial"/>
          <w:noProof/>
          <w:spacing w:val="2"/>
          <w:lang w:val="ru-RU"/>
        </w:rPr>
        <w:t xml:space="preserve"> финансијског обезбеђења за добро извршење посла</w:t>
      </w:r>
      <w:r w:rsidR="00F54D20" w:rsidRPr="00E57C5A">
        <w:rPr>
          <w:rFonts w:cs="Arial"/>
          <w:noProof/>
          <w:spacing w:val="2"/>
          <w:lang w:val="ru-RU"/>
        </w:rPr>
        <w:t xml:space="preserve"> и повраћај аванса</w:t>
      </w:r>
      <w:r w:rsidRPr="00E57C5A">
        <w:rPr>
          <w:rFonts w:cs="Arial"/>
          <w:noProof/>
          <w:spacing w:val="2"/>
          <w:lang w:val="ru-RU"/>
        </w:rPr>
        <w:t>.</w:t>
      </w:r>
    </w:p>
    <w:p w14:paraId="1AEEED46" w14:textId="77777777" w:rsidR="009F443C" w:rsidRPr="00E57C5A" w:rsidRDefault="009F443C" w:rsidP="009F443C">
      <w:pPr>
        <w:spacing w:before="0"/>
        <w:rPr>
          <w:rFonts w:cs="Arial"/>
          <w:noProof/>
          <w:spacing w:val="2"/>
          <w:lang w:val="ru-RU"/>
        </w:rPr>
      </w:pPr>
      <w:r w:rsidRPr="00E57C5A">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B11482E" w14:textId="77777777" w:rsidR="009F443C" w:rsidRPr="00E57C5A" w:rsidRDefault="009F443C" w:rsidP="009F443C">
      <w:pPr>
        <w:spacing w:before="0"/>
        <w:rPr>
          <w:rFonts w:cs="Arial"/>
          <w:noProof/>
          <w:spacing w:val="2"/>
          <w:lang w:val="ru-RU"/>
        </w:rPr>
      </w:pPr>
    </w:p>
    <w:p w14:paraId="410AFDEE" w14:textId="77777777" w:rsidR="009F443C" w:rsidRPr="00E57C5A" w:rsidRDefault="009F443C" w:rsidP="009F443C">
      <w:pPr>
        <w:spacing w:before="0"/>
        <w:rPr>
          <w:rFonts w:cs="Arial"/>
          <w:noProof/>
          <w:spacing w:val="2"/>
          <w:lang w:val="ru-RU"/>
        </w:rPr>
      </w:pPr>
      <w:r w:rsidRPr="00E57C5A">
        <w:rPr>
          <w:rFonts w:cs="Arial"/>
          <w:noProof/>
          <w:spacing w:val="2"/>
          <w:lang w:val="ru-RU"/>
        </w:rPr>
        <w:t>Саставни део овог Уговора су и његови прилози, како следи:</w:t>
      </w:r>
    </w:p>
    <w:p w14:paraId="5DBC588B" w14:textId="77777777" w:rsidR="009F443C" w:rsidRPr="00E57C5A" w:rsidRDefault="009F443C" w:rsidP="009F443C">
      <w:pPr>
        <w:tabs>
          <w:tab w:val="left" w:pos="9090"/>
        </w:tabs>
        <w:spacing w:before="0"/>
        <w:rPr>
          <w:rFonts w:cs="Arial"/>
          <w:noProof/>
          <w:lang w:val="ru-RU"/>
        </w:rPr>
      </w:pPr>
      <w:r w:rsidRPr="00E57C5A">
        <w:rPr>
          <w:rFonts w:cs="Arial"/>
          <w:noProof/>
          <w:lang w:val="ru-RU"/>
        </w:rPr>
        <w:t>Прилог 1: Понуда</w:t>
      </w:r>
    </w:p>
    <w:p w14:paraId="1D9DB878" w14:textId="77777777" w:rsidR="009F443C" w:rsidRPr="00E57C5A" w:rsidRDefault="009F443C" w:rsidP="009F443C">
      <w:pPr>
        <w:tabs>
          <w:tab w:val="left" w:pos="9090"/>
        </w:tabs>
        <w:spacing w:before="0"/>
        <w:rPr>
          <w:rFonts w:cs="Arial"/>
          <w:noProof/>
          <w:lang w:val="ru-RU"/>
        </w:rPr>
      </w:pPr>
      <w:r w:rsidRPr="00E57C5A">
        <w:rPr>
          <w:rFonts w:cs="Arial"/>
          <w:noProof/>
          <w:lang w:val="ru-RU"/>
        </w:rPr>
        <w:t>Прилог 2: Образац структуре цене</w:t>
      </w:r>
    </w:p>
    <w:p w14:paraId="46BAA39E" w14:textId="77777777" w:rsidR="00314E86" w:rsidRPr="00E57C5A" w:rsidRDefault="00314E86" w:rsidP="009F443C">
      <w:pPr>
        <w:tabs>
          <w:tab w:val="left" w:pos="9090"/>
        </w:tabs>
        <w:spacing w:before="0"/>
        <w:rPr>
          <w:rFonts w:cs="Arial"/>
          <w:noProof/>
          <w:lang w:val="sr-Cyrl-RS"/>
        </w:rPr>
      </w:pPr>
      <w:r w:rsidRPr="00E57C5A">
        <w:rPr>
          <w:rFonts w:cs="Arial"/>
          <w:noProof/>
          <w:lang w:val="ru-RU"/>
        </w:rPr>
        <w:t xml:space="preserve">Прилог </w:t>
      </w:r>
      <w:r w:rsidRPr="00E57C5A">
        <w:rPr>
          <w:rFonts w:cs="Arial"/>
          <w:noProof/>
          <w:lang w:val="sr-Cyrl-RS"/>
        </w:rPr>
        <w:t>3</w:t>
      </w:r>
      <w:r w:rsidRPr="00E57C5A">
        <w:rPr>
          <w:rFonts w:cs="Arial"/>
          <w:noProof/>
          <w:lang w:val="ru-RU"/>
        </w:rPr>
        <w:t>:</w:t>
      </w:r>
      <w:r w:rsidRPr="00E57C5A">
        <w:rPr>
          <w:rFonts w:cs="Arial"/>
          <w:noProof/>
          <w:lang w:val="sr-Cyrl-RS"/>
        </w:rPr>
        <w:t xml:space="preserve"> Конкурсна документација</w:t>
      </w:r>
    </w:p>
    <w:p w14:paraId="0123BDF1" w14:textId="77777777" w:rsidR="00486C03" w:rsidRPr="00E57C5A" w:rsidRDefault="009F443C" w:rsidP="009F443C">
      <w:pPr>
        <w:tabs>
          <w:tab w:val="left" w:pos="9090"/>
        </w:tabs>
        <w:spacing w:before="0"/>
        <w:rPr>
          <w:rFonts w:cs="Arial"/>
          <w:noProof/>
          <w:lang w:val="ru-RU"/>
        </w:rPr>
      </w:pPr>
      <w:r w:rsidRPr="00E57C5A">
        <w:rPr>
          <w:rFonts w:cs="Arial"/>
          <w:noProof/>
          <w:lang w:val="ru-RU"/>
        </w:rPr>
        <w:t xml:space="preserve">Прилог </w:t>
      </w:r>
      <w:r w:rsidR="00314E86" w:rsidRPr="00E57C5A">
        <w:rPr>
          <w:rFonts w:cs="Arial"/>
          <w:noProof/>
          <w:lang w:val="sr-Cyrl-RS"/>
        </w:rPr>
        <w:t>4</w:t>
      </w:r>
      <w:r w:rsidRPr="00E57C5A">
        <w:rPr>
          <w:rFonts w:cs="Arial"/>
          <w:noProof/>
          <w:lang w:val="ru-RU"/>
        </w:rPr>
        <w:t xml:space="preserve">: Техничка спецификација </w:t>
      </w:r>
    </w:p>
    <w:p w14:paraId="533A7C59" w14:textId="77777777" w:rsidR="009F443C" w:rsidRPr="00E57C5A" w:rsidRDefault="00486C03" w:rsidP="009F443C">
      <w:pPr>
        <w:tabs>
          <w:tab w:val="left" w:pos="9090"/>
        </w:tabs>
        <w:spacing w:before="0"/>
        <w:rPr>
          <w:rFonts w:cs="Arial"/>
          <w:i/>
          <w:noProof/>
          <w:lang w:val="ru-RU"/>
        </w:rPr>
      </w:pPr>
      <w:r w:rsidRPr="00E57C5A">
        <w:rPr>
          <w:rFonts w:cs="Arial"/>
          <w:noProof/>
          <w:lang w:val="ru-RU"/>
        </w:rPr>
        <w:t xml:space="preserve">Прилог </w:t>
      </w:r>
      <w:r w:rsidR="00314E86" w:rsidRPr="00E57C5A">
        <w:rPr>
          <w:rFonts w:cs="Arial"/>
          <w:noProof/>
          <w:lang w:val="ru-RU"/>
        </w:rPr>
        <w:t>5</w:t>
      </w:r>
      <w:r w:rsidR="009F443C" w:rsidRPr="00E57C5A">
        <w:rPr>
          <w:rFonts w:cs="Arial"/>
          <w:noProof/>
          <w:lang w:val="ru-RU"/>
        </w:rPr>
        <w:t xml:space="preserve">:  </w:t>
      </w:r>
      <w:r w:rsidR="009F443C" w:rsidRPr="00E57C5A">
        <w:rPr>
          <w:rFonts w:cs="Arial"/>
          <w:i/>
          <w:noProof/>
          <w:lang w:val="ru-RU"/>
        </w:rPr>
        <w:t>Споразум о заједничком наступању</w:t>
      </w:r>
    </w:p>
    <w:p w14:paraId="05C14C36" w14:textId="77777777" w:rsidR="00B563B0" w:rsidRPr="00E57C5A" w:rsidRDefault="00486C03" w:rsidP="00B563B0">
      <w:pPr>
        <w:tabs>
          <w:tab w:val="left" w:pos="9090"/>
        </w:tabs>
        <w:spacing w:before="0"/>
        <w:rPr>
          <w:rFonts w:cs="Arial"/>
          <w:lang w:val="ru-RU"/>
        </w:rPr>
      </w:pPr>
      <w:r w:rsidRPr="00E57C5A">
        <w:rPr>
          <w:rFonts w:cs="Arial"/>
          <w:lang w:val="ru-RU"/>
        </w:rPr>
        <w:t>Прилог</w:t>
      </w:r>
      <w:r w:rsidR="00314E86" w:rsidRPr="00E57C5A">
        <w:rPr>
          <w:rFonts w:cs="Arial"/>
          <w:lang w:val="sr-Cyrl-RS"/>
        </w:rPr>
        <w:t xml:space="preserve"> 6</w:t>
      </w:r>
      <w:r w:rsidR="00B563B0" w:rsidRPr="00E57C5A">
        <w:rPr>
          <w:rFonts w:cs="Arial"/>
          <w:lang w:val="ru-RU"/>
        </w:rPr>
        <w:t xml:space="preserve">: </w:t>
      </w:r>
      <w:r w:rsidR="00B563B0" w:rsidRPr="00E57C5A">
        <w:rPr>
          <w:rFonts w:eastAsia="Arial Unicode MS" w:cs="Arial"/>
          <w:lang w:val="sr-Cyrl-CS"/>
        </w:rPr>
        <w:t>Прилог о безбедности и здрављу на раду</w:t>
      </w:r>
    </w:p>
    <w:p w14:paraId="63956571" w14:textId="77777777" w:rsidR="00B563B0" w:rsidRPr="00E57C5A" w:rsidRDefault="00486C03" w:rsidP="00B563B0">
      <w:pPr>
        <w:tabs>
          <w:tab w:val="left" w:pos="9090"/>
        </w:tabs>
        <w:spacing w:before="0"/>
        <w:rPr>
          <w:rFonts w:eastAsia="Arial Unicode MS" w:cs="Arial"/>
          <w:lang w:val="sr-Cyrl-CS"/>
        </w:rPr>
      </w:pPr>
      <w:r w:rsidRPr="00E57C5A">
        <w:rPr>
          <w:rFonts w:eastAsia="Arial Unicode MS" w:cs="Arial"/>
          <w:lang w:val="sr-Cyrl-CS"/>
        </w:rPr>
        <w:t xml:space="preserve">Прилог </w:t>
      </w:r>
      <w:r w:rsidR="00314E86" w:rsidRPr="00E57C5A">
        <w:rPr>
          <w:rFonts w:eastAsia="Arial Unicode MS" w:cs="Arial"/>
          <w:lang w:val="sr-Cyrl-RS"/>
        </w:rPr>
        <w:t>7</w:t>
      </w:r>
      <w:r w:rsidR="00B563B0" w:rsidRPr="00E57C5A">
        <w:rPr>
          <w:rFonts w:eastAsia="Arial Unicode MS" w:cs="Arial"/>
          <w:lang w:val="sr-Cyrl-CS"/>
        </w:rPr>
        <w:t>: Средства финансијског обезбеђења</w:t>
      </w:r>
    </w:p>
    <w:p w14:paraId="7561983C" w14:textId="77777777" w:rsidR="009F443C" w:rsidRPr="00E57C5A" w:rsidRDefault="009F443C" w:rsidP="009F443C">
      <w:pPr>
        <w:tabs>
          <w:tab w:val="left" w:pos="9090"/>
        </w:tabs>
        <w:spacing w:before="0"/>
        <w:rPr>
          <w:rFonts w:cs="Arial"/>
          <w:noProof/>
          <w:lang w:val="ru-RU"/>
        </w:rPr>
      </w:pPr>
    </w:p>
    <w:p w14:paraId="3C1A1D20" w14:textId="77777777" w:rsidR="009F443C" w:rsidRDefault="009F443C" w:rsidP="009F443C">
      <w:pPr>
        <w:spacing w:before="0"/>
        <w:rPr>
          <w:rFonts w:cs="Arial"/>
          <w:noProof/>
          <w:spacing w:val="2"/>
          <w:lang w:val="sr-Latn-RS"/>
        </w:rPr>
      </w:pPr>
      <w:r w:rsidRPr="00E57C5A">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F31F000" w14:textId="77777777" w:rsidR="00A42248" w:rsidRPr="00A42248" w:rsidRDefault="00A42248" w:rsidP="009F443C">
      <w:pPr>
        <w:spacing w:before="0"/>
        <w:rPr>
          <w:rFonts w:cs="Arial"/>
          <w:noProof/>
          <w:spacing w:val="2"/>
          <w:lang w:val="sr-Latn-RS"/>
        </w:rPr>
      </w:pPr>
    </w:p>
    <w:p w14:paraId="241293A5" w14:textId="77777777" w:rsidR="00D348E3" w:rsidRPr="00E57C5A" w:rsidRDefault="00D348E3" w:rsidP="009F443C">
      <w:pPr>
        <w:spacing w:before="0"/>
        <w:rPr>
          <w:rFonts w:cs="Arial"/>
          <w:noProof/>
          <w:spacing w:val="2"/>
          <w:lang w:val="ru-RU"/>
        </w:rPr>
      </w:pPr>
    </w:p>
    <w:p w14:paraId="26F87F0C" w14:textId="0B15B604" w:rsidR="009F443C" w:rsidRPr="00E57C5A" w:rsidRDefault="009F443C" w:rsidP="009F443C">
      <w:pPr>
        <w:jc w:val="center"/>
        <w:rPr>
          <w:rFonts w:cs="Arial"/>
          <w:b/>
          <w:noProof/>
          <w:lang w:val="ru-RU"/>
        </w:rPr>
      </w:pPr>
      <w:r w:rsidRPr="00E57C5A">
        <w:rPr>
          <w:rFonts w:cs="Arial"/>
          <w:b/>
          <w:noProof/>
          <w:lang w:val="ru-RU"/>
        </w:rPr>
        <w:lastRenderedPageBreak/>
        <w:t>Члан 2</w:t>
      </w:r>
      <w:r w:rsidR="00070721">
        <w:rPr>
          <w:rFonts w:cs="Arial"/>
          <w:b/>
          <w:noProof/>
          <w:lang w:val="ru-RU"/>
        </w:rPr>
        <w:t>5</w:t>
      </w:r>
      <w:r w:rsidRPr="00E57C5A">
        <w:rPr>
          <w:rFonts w:cs="Arial"/>
          <w:b/>
          <w:noProof/>
          <w:lang w:val="ru-RU"/>
        </w:rPr>
        <w:t>.</w:t>
      </w:r>
    </w:p>
    <w:p w14:paraId="262EB02D" w14:textId="77777777" w:rsidR="009F443C" w:rsidRPr="00E57C5A" w:rsidRDefault="009F443C" w:rsidP="009F443C">
      <w:pPr>
        <w:pStyle w:val="KDParagraf"/>
        <w:rPr>
          <w:rFonts w:cs="Arial"/>
          <w:noProof/>
          <w:lang w:val="ru-RU"/>
        </w:rPr>
      </w:pPr>
      <w:r w:rsidRPr="00E57C5A">
        <w:rPr>
          <w:rFonts w:cs="Arial"/>
          <w:noProof/>
          <w:lang w:val="ru-RU"/>
        </w:rPr>
        <w:t>Уговор је сачињен у 6 (шест) истоветних примерка, од којих 2 (два) примерка за Продавца а четири (4) за Купца.</w:t>
      </w:r>
    </w:p>
    <w:p w14:paraId="68296664" w14:textId="77777777" w:rsidR="009F443C" w:rsidRPr="00E57C5A"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E57C5A" w:rsidRPr="00E57C5A" w14:paraId="50AC6278" w14:textId="77777777" w:rsidTr="007D05A9">
        <w:tc>
          <w:tcPr>
            <w:tcW w:w="4154" w:type="dxa"/>
            <w:shd w:val="clear" w:color="auto" w:fill="auto"/>
            <w:vAlign w:val="center"/>
            <w:hideMark/>
          </w:tcPr>
          <w:p w14:paraId="174A0570" w14:textId="77777777" w:rsidR="009F443C" w:rsidRPr="00E57C5A" w:rsidRDefault="009F443C" w:rsidP="00585A1F">
            <w:pPr>
              <w:spacing w:before="0"/>
              <w:jc w:val="center"/>
              <w:rPr>
                <w:rFonts w:cs="Arial"/>
                <w:b/>
                <w:smallCaps/>
                <w:noProof/>
              </w:rPr>
            </w:pPr>
            <w:r w:rsidRPr="00E57C5A">
              <w:rPr>
                <w:rFonts w:cs="Arial"/>
                <w:b/>
                <w:noProof/>
              </w:rPr>
              <w:t>КУПАЦ</w:t>
            </w:r>
          </w:p>
        </w:tc>
        <w:tc>
          <w:tcPr>
            <w:tcW w:w="994" w:type="dxa"/>
            <w:shd w:val="clear" w:color="auto" w:fill="auto"/>
            <w:vAlign w:val="center"/>
          </w:tcPr>
          <w:p w14:paraId="0DBF5DE0" w14:textId="77777777" w:rsidR="009F443C" w:rsidRPr="00E57C5A" w:rsidRDefault="009F443C" w:rsidP="00585A1F">
            <w:pPr>
              <w:spacing w:before="0"/>
              <w:jc w:val="center"/>
              <w:rPr>
                <w:rFonts w:cs="Arial"/>
                <w:b/>
                <w:smallCaps/>
                <w:noProof/>
              </w:rPr>
            </w:pPr>
          </w:p>
        </w:tc>
        <w:tc>
          <w:tcPr>
            <w:tcW w:w="4097" w:type="dxa"/>
            <w:shd w:val="clear" w:color="auto" w:fill="auto"/>
            <w:vAlign w:val="center"/>
            <w:hideMark/>
          </w:tcPr>
          <w:p w14:paraId="01811918" w14:textId="77777777" w:rsidR="009F443C" w:rsidRPr="00E57C5A" w:rsidRDefault="009F443C" w:rsidP="00585A1F">
            <w:pPr>
              <w:spacing w:before="0"/>
              <w:jc w:val="center"/>
              <w:rPr>
                <w:rFonts w:cs="Arial"/>
                <w:b/>
                <w:smallCaps/>
                <w:noProof/>
              </w:rPr>
            </w:pPr>
            <w:r w:rsidRPr="00E57C5A">
              <w:rPr>
                <w:rFonts w:cs="Arial"/>
                <w:b/>
                <w:noProof/>
              </w:rPr>
              <w:t>ПРОДАВАЦ</w:t>
            </w:r>
          </w:p>
        </w:tc>
      </w:tr>
      <w:tr w:rsidR="00E57C5A" w:rsidRPr="00E57C5A" w14:paraId="2FDCEFE6" w14:textId="77777777" w:rsidTr="007D05A9">
        <w:tc>
          <w:tcPr>
            <w:tcW w:w="4154" w:type="dxa"/>
            <w:shd w:val="clear" w:color="auto" w:fill="auto"/>
            <w:vAlign w:val="center"/>
            <w:hideMark/>
          </w:tcPr>
          <w:p w14:paraId="004A6AA5" w14:textId="77777777" w:rsidR="003026AB" w:rsidRPr="00E57C5A" w:rsidRDefault="003026AB" w:rsidP="003026AB">
            <w:pPr>
              <w:jc w:val="center"/>
              <w:rPr>
                <w:rFonts w:cs="Arial"/>
                <w:noProof/>
                <w:lang w:val="sr-Cyrl-RS"/>
              </w:rPr>
            </w:pPr>
            <w:r w:rsidRPr="00E57C5A">
              <w:rPr>
                <w:rFonts w:cs="Arial"/>
                <w:noProof/>
                <w:lang w:val="sr-Cyrl-RS"/>
              </w:rPr>
              <w:t>ЈАВНО ПРЕДУЗЕЋЕ</w:t>
            </w:r>
          </w:p>
          <w:p w14:paraId="41E9DABD" w14:textId="77777777" w:rsidR="009F443C" w:rsidRPr="00E57C5A" w:rsidRDefault="003026AB" w:rsidP="003026AB">
            <w:pPr>
              <w:spacing w:before="0"/>
              <w:jc w:val="center"/>
              <w:rPr>
                <w:rFonts w:cs="Arial"/>
                <w:b/>
                <w:noProof/>
                <w:lang w:val="ru-RU"/>
              </w:rPr>
            </w:pPr>
            <w:r w:rsidRPr="00E57C5A">
              <w:rPr>
                <w:rFonts w:cs="Arial"/>
                <w:noProof/>
                <w:lang w:val="sr-Cyrl-RS"/>
              </w:rPr>
              <w:t>ЕЛЕКТРОПРИВРЕДА СРБИЈЕ БЕОГРАД</w:t>
            </w:r>
            <w:r w:rsidRPr="00E57C5A">
              <w:rPr>
                <w:rFonts w:cs="Arial"/>
                <w:noProof/>
                <w:lang w:val="sr-Latn-RS"/>
              </w:rPr>
              <w:t xml:space="preserve"> </w:t>
            </w:r>
          </w:p>
        </w:tc>
        <w:tc>
          <w:tcPr>
            <w:tcW w:w="994" w:type="dxa"/>
            <w:shd w:val="clear" w:color="auto" w:fill="auto"/>
            <w:vAlign w:val="center"/>
          </w:tcPr>
          <w:p w14:paraId="4379513D" w14:textId="77777777" w:rsidR="009F443C" w:rsidRPr="00E57C5A" w:rsidRDefault="009F443C" w:rsidP="00585A1F">
            <w:pPr>
              <w:spacing w:before="0"/>
              <w:jc w:val="center"/>
              <w:rPr>
                <w:rFonts w:cs="Arial"/>
                <w:b/>
                <w:smallCaps/>
                <w:noProof/>
                <w:lang w:val="ru-RU"/>
              </w:rPr>
            </w:pPr>
          </w:p>
        </w:tc>
        <w:tc>
          <w:tcPr>
            <w:tcW w:w="4097" w:type="dxa"/>
            <w:shd w:val="clear" w:color="auto" w:fill="auto"/>
            <w:vAlign w:val="center"/>
          </w:tcPr>
          <w:p w14:paraId="202E6B73" w14:textId="77777777" w:rsidR="009F443C" w:rsidRPr="00E57C5A" w:rsidRDefault="009F443C" w:rsidP="00585A1F">
            <w:pPr>
              <w:spacing w:before="0"/>
              <w:jc w:val="center"/>
              <w:rPr>
                <w:rFonts w:cs="Arial"/>
                <w:b/>
                <w:smallCaps/>
                <w:noProof/>
              </w:rPr>
            </w:pPr>
            <w:r w:rsidRPr="00E57C5A">
              <w:rPr>
                <w:rFonts w:cs="Arial"/>
                <w:b/>
                <w:noProof/>
              </w:rPr>
              <w:t>Назив</w:t>
            </w:r>
          </w:p>
        </w:tc>
      </w:tr>
      <w:tr w:rsidR="00E57C5A" w:rsidRPr="00E57C5A" w14:paraId="2B4E9585" w14:textId="77777777" w:rsidTr="007D05A9">
        <w:tc>
          <w:tcPr>
            <w:tcW w:w="4154" w:type="dxa"/>
            <w:shd w:val="clear" w:color="auto" w:fill="auto"/>
            <w:vAlign w:val="center"/>
            <w:hideMark/>
          </w:tcPr>
          <w:p w14:paraId="49EC0B38" w14:textId="77777777" w:rsidR="009F443C" w:rsidRPr="00E57C5A" w:rsidRDefault="009F443C" w:rsidP="00585A1F">
            <w:pPr>
              <w:spacing w:before="0"/>
              <w:jc w:val="center"/>
              <w:rPr>
                <w:rFonts w:cs="Arial"/>
                <w:b/>
                <w:smallCaps/>
                <w:noProof/>
              </w:rPr>
            </w:pPr>
            <w:r w:rsidRPr="00E57C5A">
              <w:rPr>
                <w:rFonts w:cs="Arial"/>
                <w:b/>
                <w:noProof/>
              </w:rPr>
              <w:t>_____________________________</w:t>
            </w:r>
          </w:p>
        </w:tc>
        <w:tc>
          <w:tcPr>
            <w:tcW w:w="994" w:type="dxa"/>
            <w:shd w:val="clear" w:color="auto" w:fill="auto"/>
            <w:vAlign w:val="center"/>
            <w:hideMark/>
          </w:tcPr>
          <w:p w14:paraId="7F7733D0" w14:textId="77777777" w:rsidR="009F443C" w:rsidRPr="00E57C5A" w:rsidRDefault="009F443C" w:rsidP="00585A1F">
            <w:pPr>
              <w:spacing w:before="0"/>
              <w:jc w:val="center"/>
              <w:rPr>
                <w:rFonts w:cs="Arial"/>
                <w:smallCaps/>
                <w:noProof/>
              </w:rPr>
            </w:pPr>
            <w:r w:rsidRPr="00E57C5A">
              <w:rPr>
                <w:rFonts w:cs="Arial"/>
                <w:noProof/>
              </w:rPr>
              <w:t>М.П.</w:t>
            </w:r>
          </w:p>
        </w:tc>
        <w:tc>
          <w:tcPr>
            <w:tcW w:w="4097" w:type="dxa"/>
            <w:shd w:val="clear" w:color="auto" w:fill="auto"/>
            <w:vAlign w:val="center"/>
            <w:hideMark/>
          </w:tcPr>
          <w:p w14:paraId="1B0BB5EA" w14:textId="77777777" w:rsidR="009F443C" w:rsidRPr="00E57C5A" w:rsidRDefault="009F443C" w:rsidP="00585A1F">
            <w:pPr>
              <w:spacing w:before="0"/>
              <w:jc w:val="center"/>
              <w:rPr>
                <w:rFonts w:cs="Arial"/>
                <w:b/>
                <w:smallCaps/>
                <w:noProof/>
              </w:rPr>
            </w:pPr>
            <w:r w:rsidRPr="00E57C5A">
              <w:rPr>
                <w:rFonts w:cs="Arial"/>
                <w:b/>
                <w:noProof/>
              </w:rPr>
              <w:t>_____________________________</w:t>
            </w:r>
          </w:p>
        </w:tc>
      </w:tr>
      <w:tr w:rsidR="00E57C5A" w:rsidRPr="00E57C5A" w14:paraId="2B184166" w14:textId="77777777" w:rsidTr="007D05A9">
        <w:tc>
          <w:tcPr>
            <w:tcW w:w="4154" w:type="dxa"/>
            <w:shd w:val="clear" w:color="auto" w:fill="auto"/>
            <w:vAlign w:val="center"/>
            <w:hideMark/>
          </w:tcPr>
          <w:p w14:paraId="00CADC0C" w14:textId="77777777" w:rsidR="009F443C" w:rsidRPr="00E57C5A" w:rsidRDefault="009F443C" w:rsidP="00585A1F">
            <w:pPr>
              <w:spacing w:before="0"/>
              <w:jc w:val="center"/>
              <w:rPr>
                <w:rFonts w:cs="Arial"/>
                <w:b/>
                <w:smallCaps/>
                <w:noProof/>
              </w:rPr>
            </w:pPr>
          </w:p>
        </w:tc>
        <w:tc>
          <w:tcPr>
            <w:tcW w:w="994" w:type="dxa"/>
            <w:shd w:val="clear" w:color="auto" w:fill="auto"/>
            <w:vAlign w:val="center"/>
          </w:tcPr>
          <w:p w14:paraId="01686BD7" w14:textId="77777777" w:rsidR="009F443C" w:rsidRPr="00E57C5A" w:rsidRDefault="009F443C" w:rsidP="00585A1F">
            <w:pPr>
              <w:spacing w:before="0"/>
              <w:jc w:val="center"/>
              <w:rPr>
                <w:rFonts w:cs="Arial"/>
                <w:b/>
                <w:smallCaps/>
                <w:noProof/>
              </w:rPr>
            </w:pPr>
          </w:p>
        </w:tc>
        <w:tc>
          <w:tcPr>
            <w:tcW w:w="4097" w:type="dxa"/>
            <w:shd w:val="clear" w:color="auto" w:fill="auto"/>
            <w:vAlign w:val="center"/>
            <w:hideMark/>
          </w:tcPr>
          <w:p w14:paraId="1DFDC26B" w14:textId="77777777" w:rsidR="009F443C" w:rsidRPr="00E57C5A" w:rsidRDefault="009F443C" w:rsidP="00585A1F">
            <w:pPr>
              <w:spacing w:before="0"/>
              <w:jc w:val="center"/>
              <w:rPr>
                <w:rFonts w:cs="Arial"/>
                <w:b/>
                <w:smallCaps/>
                <w:noProof/>
              </w:rPr>
            </w:pPr>
            <w:r w:rsidRPr="00E57C5A">
              <w:rPr>
                <w:rFonts w:cs="Arial"/>
                <w:noProof/>
              </w:rPr>
              <w:t>име и презиме</w:t>
            </w:r>
          </w:p>
        </w:tc>
      </w:tr>
      <w:tr w:rsidR="00E57C5A" w:rsidRPr="00E57C5A" w14:paraId="19CDCAA8" w14:textId="77777777" w:rsidTr="007D05A9">
        <w:tc>
          <w:tcPr>
            <w:tcW w:w="4154" w:type="dxa"/>
            <w:shd w:val="clear" w:color="auto" w:fill="auto"/>
            <w:vAlign w:val="center"/>
            <w:hideMark/>
          </w:tcPr>
          <w:p w14:paraId="5C91ABED" w14:textId="77777777" w:rsidR="003026AB" w:rsidRPr="00E57C5A" w:rsidRDefault="003026AB" w:rsidP="003026AB">
            <w:pPr>
              <w:autoSpaceDE w:val="0"/>
              <w:autoSpaceDN w:val="0"/>
              <w:adjustRightInd w:val="0"/>
              <w:jc w:val="center"/>
              <w:rPr>
                <w:rFonts w:cs="Arial"/>
                <w:lang w:val="sr-Cyrl-CS"/>
              </w:rPr>
            </w:pPr>
            <w:r w:rsidRPr="00E57C5A">
              <w:rPr>
                <w:rFonts w:cs="Arial"/>
                <w:lang w:val="sr-Cyrl-CS"/>
              </w:rPr>
              <w:t>Милан Лаковић</w:t>
            </w:r>
          </w:p>
          <w:p w14:paraId="5B7D7854" w14:textId="77777777" w:rsidR="003026AB" w:rsidRPr="00E57C5A" w:rsidRDefault="003026AB" w:rsidP="003026AB">
            <w:pPr>
              <w:autoSpaceDE w:val="0"/>
              <w:autoSpaceDN w:val="0"/>
              <w:adjustRightInd w:val="0"/>
              <w:jc w:val="center"/>
              <w:rPr>
                <w:rFonts w:cs="Arial"/>
                <w:lang w:val="sr-Cyrl-CS"/>
              </w:rPr>
            </w:pPr>
            <w:r w:rsidRPr="00E57C5A">
              <w:rPr>
                <w:rFonts w:cs="Arial"/>
                <w:lang w:val="sr-Cyrl-CS"/>
              </w:rPr>
              <w:t xml:space="preserve">Финансијски директор </w:t>
            </w:r>
          </w:p>
          <w:p w14:paraId="777E0CC6" w14:textId="77777777" w:rsidR="003026AB" w:rsidRPr="00E57C5A" w:rsidRDefault="003026AB" w:rsidP="003026AB">
            <w:pPr>
              <w:tabs>
                <w:tab w:val="left" w:pos="567"/>
              </w:tabs>
              <w:jc w:val="center"/>
              <w:rPr>
                <w:rFonts w:cs="Arial"/>
                <w:b/>
                <w:lang w:val="ru-RU"/>
              </w:rPr>
            </w:pPr>
            <w:r w:rsidRPr="00E57C5A">
              <w:rPr>
                <w:rFonts w:cs="Arial"/>
                <w:lang w:val="sr-Cyrl-CS"/>
              </w:rPr>
              <w:t>ТЕ-КО Костолац</w:t>
            </w:r>
          </w:p>
          <w:p w14:paraId="39BCF51A" w14:textId="77777777" w:rsidR="009F443C" w:rsidRPr="00E57C5A" w:rsidRDefault="009F443C" w:rsidP="00585A1F">
            <w:pPr>
              <w:spacing w:before="0"/>
              <w:jc w:val="center"/>
              <w:rPr>
                <w:rFonts w:cs="Arial"/>
                <w:noProof/>
                <w:lang w:val="ru-RU"/>
              </w:rPr>
            </w:pPr>
          </w:p>
        </w:tc>
        <w:tc>
          <w:tcPr>
            <w:tcW w:w="994" w:type="dxa"/>
            <w:shd w:val="clear" w:color="auto" w:fill="auto"/>
            <w:vAlign w:val="center"/>
          </w:tcPr>
          <w:p w14:paraId="2113B2F3" w14:textId="77777777" w:rsidR="009F443C" w:rsidRPr="00E57C5A" w:rsidRDefault="009F443C" w:rsidP="00585A1F">
            <w:pPr>
              <w:spacing w:before="0"/>
              <w:jc w:val="center"/>
              <w:rPr>
                <w:rFonts w:cs="Arial"/>
                <w:b/>
                <w:smallCaps/>
                <w:noProof/>
                <w:lang w:val="ru-RU"/>
              </w:rPr>
            </w:pPr>
          </w:p>
        </w:tc>
        <w:tc>
          <w:tcPr>
            <w:tcW w:w="4097" w:type="dxa"/>
            <w:shd w:val="clear" w:color="auto" w:fill="auto"/>
            <w:vAlign w:val="center"/>
          </w:tcPr>
          <w:p w14:paraId="0BC4D937" w14:textId="77777777" w:rsidR="009F443C" w:rsidRPr="00E57C5A" w:rsidRDefault="009F443C" w:rsidP="00585A1F">
            <w:pPr>
              <w:spacing w:before="0"/>
              <w:jc w:val="center"/>
              <w:rPr>
                <w:rFonts w:cs="Arial"/>
                <w:b/>
                <w:smallCaps/>
                <w:noProof/>
              </w:rPr>
            </w:pPr>
            <w:r w:rsidRPr="00E57C5A">
              <w:rPr>
                <w:rFonts w:cs="Arial"/>
                <w:noProof/>
              </w:rPr>
              <w:t>функција</w:t>
            </w:r>
          </w:p>
        </w:tc>
      </w:tr>
    </w:tbl>
    <w:p w14:paraId="569E2EE4" w14:textId="77777777" w:rsidR="00CD4863" w:rsidRPr="00E57C5A" w:rsidRDefault="00CD4863" w:rsidP="0084220F">
      <w:pPr>
        <w:jc w:val="center"/>
        <w:rPr>
          <w:rFonts w:eastAsia="Arial Unicode MS" w:cs="Arial"/>
          <w:b/>
          <w:lang w:val="sr-Cyrl-CS"/>
        </w:rPr>
      </w:pPr>
    </w:p>
    <w:p w14:paraId="1FAC260A" w14:textId="77777777" w:rsidR="00BE23E3" w:rsidRPr="00E57C5A" w:rsidRDefault="00BE23E3" w:rsidP="0084220F">
      <w:pPr>
        <w:jc w:val="center"/>
        <w:rPr>
          <w:rFonts w:eastAsia="Arial Unicode MS" w:cs="Arial"/>
          <w:b/>
          <w:lang w:val="sr-Cyrl-CS"/>
        </w:rPr>
      </w:pPr>
    </w:p>
    <w:p w14:paraId="1CBE9339" w14:textId="188EFF1D" w:rsidR="0084220F" w:rsidRPr="00E57C5A" w:rsidRDefault="0084220F" w:rsidP="0084220F">
      <w:pPr>
        <w:rPr>
          <w:rFonts w:eastAsia="Arial Unicode MS" w:cs="Arial"/>
          <w:lang w:val="sr-Cyrl-CS"/>
        </w:rPr>
      </w:pPr>
    </w:p>
    <w:sectPr w:rsidR="0084220F" w:rsidRPr="00E57C5A" w:rsidSect="00DB67A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94B7" w14:textId="77777777" w:rsidR="00852753" w:rsidRDefault="00852753">
      <w:r>
        <w:separator/>
      </w:r>
    </w:p>
    <w:p w14:paraId="46F2FF4E" w14:textId="77777777" w:rsidR="00852753" w:rsidRDefault="00852753"/>
  </w:endnote>
  <w:endnote w:type="continuationSeparator" w:id="0">
    <w:p w14:paraId="74056354" w14:textId="77777777" w:rsidR="00852753" w:rsidRDefault="00852753">
      <w:r>
        <w:continuationSeparator/>
      </w:r>
    </w:p>
    <w:p w14:paraId="0DC0718C" w14:textId="77777777" w:rsidR="00852753" w:rsidRDefault="00852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YuHelvetica">
    <w:altName w:val="Times New Roman"/>
    <w:panose1 w:val="00000000000000000000"/>
    <w:charset w:val="00"/>
    <w:family w:val="auto"/>
    <w:notTrueType/>
    <w:pitch w:val="variable"/>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reekS">
    <w:panose1 w:val="00000400000000000000"/>
    <w:charset w:val="00"/>
    <w:family w:val="auto"/>
    <w:pitch w:val="variable"/>
    <w:sig w:usb0="20002A87" w:usb1="00000000" w:usb2="00000000" w:usb3="00000000" w:csb0="000001F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YU HelveticaPlain">
    <w:altName w:val="Courier New"/>
    <w:charset w:val="00"/>
    <w:family w:val="swiss"/>
    <w:pitch w:val="variable"/>
    <w:sig w:usb0="00000003" w:usb1="00000000" w:usb2="00000000" w:usb3="00000000" w:csb0="00000001" w:csb1="00000000"/>
  </w:font>
  <w:font w:name="SymbolMT">
    <w:altName w:val="Yu Gothic UI"/>
    <w:panose1 w:val="00000000000000000000"/>
    <w:charset w:val="80"/>
    <w:family w:val="auto"/>
    <w:notTrueType/>
    <w:pitch w:val="default"/>
    <w:sig w:usb0="00000001" w:usb1="08070000" w:usb2="00000010" w:usb3="00000000" w:csb0="00020000" w:csb1="00000000"/>
  </w:font>
  <w:font w:name="YU Times New Roman">
    <w:charset w:val="00"/>
    <w:family w:val="roman"/>
    <w:pitch w:val="variable"/>
    <w:sig w:usb0="00000003" w:usb1="00000000" w:usb2="00000000" w:usb3="00000000" w:csb0="00000001" w:csb1="00000000"/>
  </w:font>
  <w:font w:name="Bodoni Book">
    <w:altName w:val="Times New Roman"/>
    <w:panose1 w:val="00000000000000000000"/>
    <w:charset w:val="00"/>
    <w:family w:val="auto"/>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9D68" w14:textId="77777777" w:rsidR="00852753" w:rsidRDefault="008527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C64C4" w14:textId="77777777" w:rsidR="00852753" w:rsidRDefault="00852753" w:rsidP="00841BE7">
    <w:pPr>
      <w:pStyle w:val="Footer"/>
      <w:ind w:right="360"/>
    </w:pPr>
  </w:p>
  <w:p w14:paraId="67827FB4" w14:textId="77777777" w:rsidR="00852753" w:rsidRDefault="00852753" w:rsidP="00F73042"/>
  <w:p w14:paraId="146A07B1" w14:textId="77777777" w:rsidR="00852753" w:rsidRDefault="00852753"/>
  <w:p w14:paraId="42B5C8F9" w14:textId="77777777" w:rsidR="00852753" w:rsidRDefault="00852753"/>
  <w:p w14:paraId="4CF197A0" w14:textId="77777777" w:rsidR="00852753" w:rsidRDefault="00852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21FF" w14:textId="77777777" w:rsidR="00852753" w:rsidRPr="00EC5BB4" w:rsidRDefault="008527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7AAA">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7AAA">
      <w:rPr>
        <w:rStyle w:val="PageNumber"/>
        <w:rFonts w:cs="Arial"/>
        <w:b/>
        <w:noProof/>
        <w:szCs w:val="24"/>
      </w:rPr>
      <w:t>61</w:t>
    </w:r>
    <w:r w:rsidRPr="00EC5BB4">
      <w:rPr>
        <w:rStyle w:val="PageNumber"/>
        <w:rFonts w:cs="Arial"/>
        <w:b/>
        <w:szCs w:val="24"/>
      </w:rPr>
      <w:fldChar w:fldCharType="end"/>
    </w:r>
  </w:p>
  <w:p w14:paraId="622C16D7" w14:textId="77777777" w:rsidR="00852753" w:rsidRDefault="00852753"/>
  <w:p w14:paraId="507522D3" w14:textId="77777777" w:rsidR="00852753" w:rsidRDefault="00852753"/>
  <w:p w14:paraId="0A2D2A04" w14:textId="77777777" w:rsidR="00852753" w:rsidRDefault="008527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30AD" w14:textId="77777777" w:rsidR="00852753" w:rsidRPr="00EC5BB4" w:rsidRDefault="008527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7AA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7AAA">
      <w:rPr>
        <w:rStyle w:val="PageNumber"/>
        <w:rFonts w:cs="Arial"/>
        <w:b/>
        <w:noProof/>
        <w:szCs w:val="24"/>
      </w:rPr>
      <w:t>61</w:t>
    </w:r>
    <w:r w:rsidRPr="00EC5BB4">
      <w:rPr>
        <w:rStyle w:val="PageNumber"/>
        <w:rFonts w:cs="Arial"/>
        <w:b/>
        <w:szCs w:val="24"/>
      </w:rPr>
      <w:fldChar w:fldCharType="end"/>
    </w:r>
  </w:p>
  <w:p w14:paraId="4C0215A5" w14:textId="77777777" w:rsidR="00852753" w:rsidRDefault="00852753">
    <w:pPr>
      <w:pStyle w:val="Footer"/>
    </w:pPr>
  </w:p>
  <w:p w14:paraId="070528A5" w14:textId="77777777" w:rsidR="00852753" w:rsidRDefault="00852753"/>
  <w:p w14:paraId="6BF50347" w14:textId="77777777" w:rsidR="00852753" w:rsidRDefault="00852753"/>
  <w:p w14:paraId="0D59C7A7" w14:textId="77777777" w:rsidR="00852753" w:rsidRDefault="00852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1188" w14:textId="77777777" w:rsidR="00852753" w:rsidRDefault="00852753">
      <w:r>
        <w:separator/>
      </w:r>
    </w:p>
    <w:p w14:paraId="5C604D6B" w14:textId="77777777" w:rsidR="00852753" w:rsidRDefault="00852753"/>
  </w:footnote>
  <w:footnote w:type="continuationSeparator" w:id="0">
    <w:p w14:paraId="5605D47B" w14:textId="77777777" w:rsidR="00852753" w:rsidRDefault="00852753">
      <w:r>
        <w:continuationSeparator/>
      </w:r>
    </w:p>
    <w:p w14:paraId="38B55451" w14:textId="77777777" w:rsidR="00852753" w:rsidRDefault="00852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0A3B" w14:textId="77777777" w:rsidR="00852753" w:rsidRDefault="00852753" w:rsidP="004276AD">
    <w:pPr>
      <w:pStyle w:val="Header"/>
      <w:rPr>
        <w:sz w:val="20"/>
      </w:rPr>
    </w:pPr>
  </w:p>
  <w:p w14:paraId="2F6922B6" w14:textId="73547AE1" w:rsidR="00852753" w:rsidRPr="00781C75" w:rsidRDefault="00852753" w:rsidP="00781C75">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3100/0666/2020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F855" w14:textId="77777777" w:rsidR="00852753" w:rsidRDefault="00852753" w:rsidP="004276AD">
    <w:pPr>
      <w:pStyle w:val="Header"/>
    </w:pPr>
  </w:p>
  <w:p w14:paraId="18808E6D" w14:textId="1C96CF49" w:rsidR="00852753" w:rsidRPr="00B439B2" w:rsidRDefault="00852753"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3100/0666/2020</w:t>
    </w:r>
  </w:p>
  <w:p w14:paraId="16E4B242" w14:textId="77777777" w:rsidR="00852753" w:rsidRPr="00B439B2" w:rsidRDefault="00852753" w:rsidP="00210557">
    <w:pPr>
      <w:pStyle w:val="Header"/>
      <w:jc w:val="center"/>
      <w:rPr>
        <w:lang w:val="ru-RU"/>
      </w:rPr>
    </w:pPr>
  </w:p>
  <w:p w14:paraId="5D4ED54D" w14:textId="77777777" w:rsidR="00852753" w:rsidRDefault="008527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36454D"/>
    <w:multiLevelType w:val="multilevel"/>
    <w:tmpl w:val="95B25E2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AB43D4C"/>
    <w:multiLevelType w:val="multilevel"/>
    <w:tmpl w:val="1F8EF86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7">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0B22BED"/>
    <w:multiLevelType w:val="hybridMultilevel"/>
    <w:tmpl w:val="9C7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180160E"/>
    <w:multiLevelType w:val="multilevel"/>
    <w:tmpl w:val="A57AC54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1254502F"/>
    <w:multiLevelType w:val="multilevel"/>
    <w:tmpl w:val="DDA6BF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nsid w:val="135A0573"/>
    <w:multiLevelType w:val="hybridMultilevel"/>
    <w:tmpl w:val="69429D5A"/>
    <w:lvl w:ilvl="0" w:tplc="F3DA8CF2">
      <w:start w:val="1"/>
      <w:numFmt w:val="bullet"/>
      <w:lvlText w:val="-"/>
      <w:lvlJc w:val="left"/>
      <w:pPr>
        <w:tabs>
          <w:tab w:val="num" w:pos="720"/>
        </w:tabs>
        <w:ind w:left="720" w:hanging="360"/>
      </w:pPr>
      <w:rPr>
        <w:rFonts w:ascii="Times New Roman" w:hAnsi="Times New Roman" w:cs="Times New Roman" w:hint="default"/>
        <w:color w:val="auto"/>
      </w:rPr>
    </w:lvl>
    <w:lvl w:ilvl="1" w:tplc="281A0019" w:tentative="1">
      <w:start w:val="1"/>
      <w:numFmt w:val="bullet"/>
      <w:lvlText w:val="o"/>
      <w:lvlJc w:val="left"/>
      <w:pPr>
        <w:tabs>
          <w:tab w:val="num" w:pos="1440"/>
        </w:tabs>
        <w:ind w:left="1440" w:hanging="360"/>
      </w:pPr>
      <w:rPr>
        <w:rFonts w:ascii="Courier New" w:hAnsi="Courier New" w:cs="Courier New" w:hint="default"/>
      </w:rPr>
    </w:lvl>
    <w:lvl w:ilvl="2" w:tplc="281A001B" w:tentative="1">
      <w:start w:val="1"/>
      <w:numFmt w:val="bullet"/>
      <w:lvlText w:val=""/>
      <w:lvlJc w:val="left"/>
      <w:pPr>
        <w:tabs>
          <w:tab w:val="num" w:pos="2160"/>
        </w:tabs>
        <w:ind w:left="2160" w:hanging="360"/>
      </w:pPr>
      <w:rPr>
        <w:rFonts w:ascii="Wingdings" w:hAnsi="Wingdings" w:hint="default"/>
      </w:rPr>
    </w:lvl>
    <w:lvl w:ilvl="3" w:tplc="281A000F">
      <w:start w:val="1"/>
      <w:numFmt w:val="bullet"/>
      <w:pStyle w:val="Hervor2"/>
      <w:lvlText w:val=""/>
      <w:lvlJc w:val="left"/>
      <w:pPr>
        <w:tabs>
          <w:tab w:val="num" w:pos="2880"/>
        </w:tabs>
        <w:ind w:left="2880" w:hanging="360"/>
      </w:pPr>
      <w:rPr>
        <w:rFonts w:ascii="Symbol" w:hAnsi="Symbol" w:hint="default"/>
      </w:rPr>
    </w:lvl>
    <w:lvl w:ilvl="4" w:tplc="281A0019" w:tentative="1">
      <w:start w:val="1"/>
      <w:numFmt w:val="bullet"/>
      <w:lvlText w:val="o"/>
      <w:lvlJc w:val="left"/>
      <w:pPr>
        <w:tabs>
          <w:tab w:val="num" w:pos="3600"/>
        </w:tabs>
        <w:ind w:left="3600" w:hanging="360"/>
      </w:pPr>
      <w:rPr>
        <w:rFonts w:ascii="Courier New" w:hAnsi="Courier New" w:cs="Courier New" w:hint="default"/>
      </w:rPr>
    </w:lvl>
    <w:lvl w:ilvl="5" w:tplc="281A001B" w:tentative="1">
      <w:start w:val="1"/>
      <w:numFmt w:val="bullet"/>
      <w:lvlText w:val=""/>
      <w:lvlJc w:val="left"/>
      <w:pPr>
        <w:tabs>
          <w:tab w:val="num" w:pos="4320"/>
        </w:tabs>
        <w:ind w:left="4320" w:hanging="360"/>
      </w:pPr>
      <w:rPr>
        <w:rFonts w:ascii="Wingdings" w:hAnsi="Wingdings" w:hint="default"/>
      </w:rPr>
    </w:lvl>
    <w:lvl w:ilvl="6" w:tplc="281A000F" w:tentative="1">
      <w:start w:val="1"/>
      <w:numFmt w:val="bullet"/>
      <w:lvlText w:val=""/>
      <w:lvlJc w:val="left"/>
      <w:pPr>
        <w:tabs>
          <w:tab w:val="num" w:pos="5040"/>
        </w:tabs>
        <w:ind w:left="5040" w:hanging="360"/>
      </w:pPr>
      <w:rPr>
        <w:rFonts w:ascii="Symbol" w:hAnsi="Symbol" w:hint="default"/>
      </w:rPr>
    </w:lvl>
    <w:lvl w:ilvl="7" w:tplc="281A0019" w:tentative="1">
      <w:start w:val="1"/>
      <w:numFmt w:val="bullet"/>
      <w:lvlText w:val="o"/>
      <w:lvlJc w:val="left"/>
      <w:pPr>
        <w:tabs>
          <w:tab w:val="num" w:pos="5760"/>
        </w:tabs>
        <w:ind w:left="5760" w:hanging="360"/>
      </w:pPr>
      <w:rPr>
        <w:rFonts w:ascii="Courier New" w:hAnsi="Courier New" w:cs="Courier New" w:hint="default"/>
      </w:rPr>
    </w:lvl>
    <w:lvl w:ilvl="8" w:tplc="281A001B" w:tentative="1">
      <w:start w:val="1"/>
      <w:numFmt w:val="bullet"/>
      <w:lvlText w:val=""/>
      <w:lvlJc w:val="left"/>
      <w:pPr>
        <w:tabs>
          <w:tab w:val="num" w:pos="6480"/>
        </w:tabs>
        <w:ind w:left="6480" w:hanging="360"/>
      </w:pPr>
      <w:rPr>
        <w:rFonts w:ascii="Wingdings" w:hAnsi="Wingdings" w:hint="default"/>
      </w:rPr>
    </w:lvl>
  </w:abstractNum>
  <w:abstractNum w:abstractNumId="6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7">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2B422C00"/>
    <w:multiLevelType w:val="multilevel"/>
    <w:tmpl w:val="773825D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2">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3">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7">
    <w:nsid w:val="2EF36949"/>
    <w:multiLevelType w:val="hybridMultilevel"/>
    <w:tmpl w:val="B858A30A"/>
    <w:lvl w:ilvl="0" w:tplc="C136DAE6">
      <w:start w:val="1"/>
      <w:numFmt w:val="bullet"/>
      <w:lvlText w:val=""/>
      <w:lvlJc w:val="left"/>
      <w:pPr>
        <w:tabs>
          <w:tab w:val="num" w:pos="1135"/>
        </w:tabs>
        <w:ind w:left="1135" w:hanging="284"/>
      </w:pPr>
      <w:rPr>
        <w:rFonts w:ascii="Symbol" w:hAnsi="Symbol" w:hint="default"/>
        <w:sz w:val="20"/>
        <w:szCs w:val="20"/>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91">
    <w:nsid w:val="37893AB9"/>
    <w:multiLevelType w:val="hybridMultilevel"/>
    <w:tmpl w:val="0108EF96"/>
    <w:lvl w:ilvl="0" w:tplc="26780F88">
      <w:start w:val="1"/>
      <w:numFmt w:val="bullet"/>
      <w:lvlText w:val=""/>
      <w:lvlJc w:val="left"/>
      <w:pPr>
        <w:tabs>
          <w:tab w:val="num" w:pos="710"/>
        </w:tabs>
        <w:ind w:left="710" w:hanging="284"/>
      </w:pPr>
      <w:rPr>
        <w:rFonts w:ascii="Symbol" w:hAnsi="Symbol" w:hint="default"/>
        <w:sz w:val="20"/>
        <w:szCs w:val="20"/>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8">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484E2CF5"/>
    <w:multiLevelType w:val="hybridMultilevel"/>
    <w:tmpl w:val="74C06830"/>
    <w:lvl w:ilvl="0" w:tplc="0409000F">
      <w:start w:val="1"/>
      <w:numFmt w:val="decimal"/>
      <w:lvlText w:val="%1."/>
      <w:lvlJc w:val="left"/>
      <w:pPr>
        <w:ind w:left="720" w:hanging="360"/>
      </w:pPr>
    </w:lvl>
    <w:lvl w:ilvl="1" w:tplc="7F1A6D8A">
      <w:start w:val="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10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523A4230"/>
    <w:multiLevelType w:val="hybridMultilevel"/>
    <w:tmpl w:val="E4FA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52C7697C"/>
    <w:multiLevelType w:val="hybridMultilevel"/>
    <w:tmpl w:val="2A6E48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7">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55D63771"/>
    <w:multiLevelType w:val="hybridMultilevel"/>
    <w:tmpl w:val="D01E91CC"/>
    <w:lvl w:ilvl="0" w:tplc="04090001">
      <w:start w:val="1"/>
      <w:numFmt w:val="bullet"/>
      <w:lvlText w:val=""/>
      <w:lvlJc w:val="left"/>
      <w:pPr>
        <w:ind w:left="720" w:hanging="360"/>
      </w:pPr>
      <w:rPr>
        <w:rFonts w:ascii="Symbol" w:hAnsi="Symbol" w:hint="default"/>
      </w:rPr>
    </w:lvl>
    <w:lvl w:ilvl="1" w:tplc="E3222D7C">
      <w:start w:val="1"/>
      <w:numFmt w:val="decimal"/>
      <w:lvlText w:val="%2."/>
      <w:lvlJc w:val="left"/>
      <w:pPr>
        <w:tabs>
          <w:tab w:val="num" w:pos="1440"/>
        </w:tabs>
        <w:ind w:left="1440" w:hanging="360"/>
      </w:pPr>
      <w:rPr>
        <w:rFonts w:ascii="Arial" w:eastAsia="Calibri"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1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nsid w:val="5D0C5F3D"/>
    <w:multiLevelType w:val="hybridMultilevel"/>
    <w:tmpl w:val="DC8449A0"/>
    <w:lvl w:ilvl="0" w:tplc="EF8C900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6">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7">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8">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9">
    <w:nsid w:val="664C390E"/>
    <w:multiLevelType w:val="multilevel"/>
    <w:tmpl w:val="161A683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F8680F"/>
    <w:multiLevelType w:val="hybridMultilevel"/>
    <w:tmpl w:val="CDAA7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25">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26">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27">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1">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5">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36">
    <w:nsid w:val="79D0722A"/>
    <w:multiLevelType w:val="multilevel"/>
    <w:tmpl w:val="12AEEE74"/>
    <w:lvl w:ilvl="0">
      <w:start w:val="1"/>
      <w:numFmt w:val="decimal"/>
      <w:lvlText w:val="%1."/>
      <w:lvlJc w:val="left"/>
      <w:pPr>
        <w:ind w:left="567" w:hanging="567"/>
      </w:pPr>
      <w:rPr>
        <w:rFonts w:hint="default"/>
        <w:b/>
      </w:rPr>
    </w:lvl>
    <w:lvl w:ilvl="1">
      <w:start w:val="1"/>
      <w:numFmt w:val="decimal"/>
      <w:isLgl/>
      <w:lvlText w:val="%1.%2."/>
      <w:lvlJc w:val="left"/>
      <w:pPr>
        <w:ind w:left="567" w:hanging="567"/>
      </w:pPr>
      <w:rPr>
        <w:rFonts w:hint="default"/>
        <w:b/>
      </w:rPr>
    </w:lvl>
    <w:lvl w:ilvl="2">
      <w:start w:val="1"/>
      <w:numFmt w:val="decimal"/>
      <w:isLgl/>
      <w:lvlText w:val="%1.%2.%3."/>
      <w:lvlJc w:val="left"/>
      <w:pPr>
        <w:ind w:left="567" w:hanging="567"/>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7C812B39"/>
    <w:multiLevelType w:val="hybridMultilevel"/>
    <w:tmpl w:val="836A0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130"/>
  </w:num>
  <w:num w:numId="2">
    <w:abstractNumId w:val="75"/>
  </w:num>
  <w:num w:numId="3">
    <w:abstractNumId w:val="114"/>
  </w:num>
  <w:num w:numId="4">
    <w:abstractNumId w:val="66"/>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94"/>
  </w:num>
  <w:num w:numId="10">
    <w:abstractNumId w:val="79"/>
  </w:num>
  <w:num w:numId="11">
    <w:abstractNumId w:val="71"/>
  </w:num>
  <w:num w:numId="12">
    <w:abstractNumId w:val="68"/>
  </w:num>
  <w:num w:numId="13">
    <w:abstractNumId w:val="96"/>
  </w:num>
  <w:num w:numId="14">
    <w:abstractNumId w:val="85"/>
  </w:num>
  <w:num w:numId="15">
    <w:abstractNumId w:val="74"/>
  </w:num>
  <w:num w:numId="16">
    <w:abstractNumId w:val="120"/>
  </w:num>
  <w:num w:numId="17">
    <w:abstractNumId w:val="129"/>
  </w:num>
  <w:num w:numId="18">
    <w:abstractNumId w:val="120"/>
  </w:num>
  <w:num w:numId="19">
    <w:abstractNumId w:val="53"/>
  </w:num>
  <w:num w:numId="20">
    <w:abstractNumId w:val="95"/>
  </w:num>
  <w:num w:numId="21">
    <w:abstractNumId w:val="69"/>
  </w:num>
  <w:num w:numId="22">
    <w:abstractNumId w:val="103"/>
  </w:num>
  <w:num w:numId="23">
    <w:abstractNumId w:val="78"/>
  </w:num>
  <w:num w:numId="24">
    <w:abstractNumId w:val="55"/>
  </w:num>
  <w:num w:numId="25">
    <w:abstractNumId w:val="89"/>
  </w:num>
  <w:num w:numId="26">
    <w:abstractNumId w:val="107"/>
  </w:num>
  <w:num w:numId="27">
    <w:abstractNumId w:val="62"/>
  </w:num>
  <w:num w:numId="28">
    <w:abstractNumId w:val="122"/>
  </w:num>
  <w:num w:numId="29">
    <w:abstractNumId w:val="127"/>
  </w:num>
  <w:num w:numId="30">
    <w:abstractNumId w:val="131"/>
  </w:num>
  <w:num w:numId="31">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137"/>
  </w:num>
  <w:num w:numId="34">
    <w:abstractNumId w:val="1"/>
  </w:num>
  <w:num w:numId="35">
    <w:abstractNumId w:val="140"/>
  </w:num>
  <w:num w:numId="36">
    <w:abstractNumId w:val="64"/>
  </w:num>
  <w:num w:numId="37">
    <w:abstractNumId w:val="136"/>
  </w:num>
  <w:num w:numId="38">
    <w:abstractNumId w:val="83"/>
  </w:num>
  <w:num w:numId="39">
    <w:abstractNumId w:val="117"/>
  </w:num>
  <w:num w:numId="40">
    <w:abstractNumId w:val="0"/>
  </w:num>
  <w:num w:numId="41">
    <w:abstractNumId w:val="84"/>
  </w:num>
  <w:num w:numId="42">
    <w:abstractNumId w:val="57"/>
  </w:num>
  <w:num w:numId="43">
    <w:abstractNumId w:val="128"/>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109"/>
  </w:num>
  <w:num w:numId="47">
    <w:abstractNumId w:val="77"/>
    <w:lvlOverride w:ilvl="0">
      <w:startOverride w:val="1"/>
    </w:lvlOverride>
  </w:num>
  <w:num w:numId="48">
    <w:abstractNumId w:val="125"/>
  </w:num>
  <w:num w:numId="49">
    <w:abstractNumId w:val="101"/>
  </w:num>
  <w:num w:numId="50">
    <w:abstractNumId w:val="115"/>
    <w:lvlOverride w:ilvl="0">
      <w:startOverride w:val="1"/>
    </w:lvlOverride>
  </w:num>
  <w:num w:numId="51">
    <w:abstractNumId w:val="76"/>
    <w:lvlOverride w:ilvl="0">
      <w:startOverride w:val="1"/>
    </w:lvlOverride>
  </w:num>
  <w:num w:numId="52">
    <w:abstractNumId w:val="82"/>
  </w:num>
  <w:num w:numId="53">
    <w:abstractNumId w:val="126"/>
  </w:num>
  <w:num w:numId="54">
    <w:abstractNumId w:val="98"/>
    <w:lvlOverride w:ilvl="0">
      <w:startOverride w:val="1"/>
    </w:lvlOverride>
  </w:num>
  <w:num w:numId="55">
    <w:abstractNumId w:val="90"/>
    <w:lvlOverride w:ilvl="0">
      <w:startOverride w:val="1"/>
    </w:lvlOverride>
  </w:num>
  <w:num w:numId="56">
    <w:abstractNumId w:val="135"/>
  </w:num>
  <w:num w:numId="57">
    <w:abstractNumId w:val="118"/>
  </w:num>
  <w:num w:numId="58">
    <w:abstractNumId w:val="116"/>
    <w:lvlOverride w:ilvl="0">
      <w:startOverride w:val="1"/>
    </w:lvlOverride>
  </w:num>
  <w:num w:numId="59">
    <w:abstractNumId w:val="81"/>
    <w:lvlOverride w:ilvl="0">
      <w:startOverride w:val="1"/>
    </w:lvlOverride>
  </w:num>
  <w:num w:numId="60">
    <w:abstractNumId w:val="106"/>
  </w:num>
  <w:num w:numId="61">
    <w:abstractNumId w:val="93"/>
  </w:num>
  <w:num w:numId="62">
    <w:abstractNumId w:val="124"/>
  </w:num>
  <w:num w:numId="63">
    <w:abstractNumId w:val="67"/>
  </w:num>
  <w:num w:numId="64">
    <w:abstractNumId w:val="139"/>
  </w:num>
  <w:num w:numId="65">
    <w:abstractNumId w:val="54"/>
  </w:num>
  <w:num w:numId="6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num>
  <w:num w:numId="69">
    <w:abstractNumId w:val="104"/>
  </w:num>
  <w:num w:numId="70">
    <w:abstractNumId w:val="73"/>
  </w:num>
  <w:num w:numId="71">
    <w:abstractNumId w:val="80"/>
  </w:num>
  <w:num w:numId="72">
    <w:abstractNumId w:val="59"/>
  </w:num>
  <w:num w:numId="73">
    <w:abstractNumId w:val="112"/>
  </w:num>
  <w:num w:numId="74">
    <w:abstractNumId w:val="91"/>
  </w:num>
  <w:num w:numId="75">
    <w:abstractNumId w:val="87"/>
  </w:num>
  <w:num w:numId="76">
    <w:abstractNumId w:val="63"/>
  </w:num>
  <w:num w:numId="77">
    <w:abstractNumId w:val="51"/>
  </w:num>
  <w:num w:numId="78">
    <w:abstractNumId w:val="119"/>
  </w:num>
  <w:num w:numId="79">
    <w:abstractNumId w:val="123"/>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3B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D3"/>
    <w:rsid w:val="00025A6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306"/>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67"/>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84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1C"/>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721"/>
    <w:rsid w:val="00071074"/>
    <w:rsid w:val="000711DD"/>
    <w:rsid w:val="000718B1"/>
    <w:rsid w:val="000719E7"/>
    <w:rsid w:val="00072ABE"/>
    <w:rsid w:val="00072C2C"/>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3FE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83"/>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07F"/>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A73"/>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9F"/>
    <w:rsid w:val="000E0FC1"/>
    <w:rsid w:val="000E10A1"/>
    <w:rsid w:val="000E1258"/>
    <w:rsid w:val="000E1606"/>
    <w:rsid w:val="000E1B81"/>
    <w:rsid w:val="000E1C4A"/>
    <w:rsid w:val="000E1D0A"/>
    <w:rsid w:val="000E1E3C"/>
    <w:rsid w:val="000E1FD4"/>
    <w:rsid w:val="000E2391"/>
    <w:rsid w:val="000E24D9"/>
    <w:rsid w:val="000E2921"/>
    <w:rsid w:val="000E29D6"/>
    <w:rsid w:val="000E3071"/>
    <w:rsid w:val="000E309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52"/>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759"/>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B9"/>
    <w:rsid w:val="00113DB0"/>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9C4"/>
    <w:rsid w:val="00122CAF"/>
    <w:rsid w:val="00122D69"/>
    <w:rsid w:val="00122F20"/>
    <w:rsid w:val="00122F4E"/>
    <w:rsid w:val="001232EA"/>
    <w:rsid w:val="001235B2"/>
    <w:rsid w:val="00123A26"/>
    <w:rsid w:val="00123BC5"/>
    <w:rsid w:val="001243C5"/>
    <w:rsid w:val="001252A3"/>
    <w:rsid w:val="0012554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7FA"/>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6C7"/>
    <w:rsid w:val="00134C14"/>
    <w:rsid w:val="00134D46"/>
    <w:rsid w:val="001350CE"/>
    <w:rsid w:val="0013517D"/>
    <w:rsid w:val="001352E0"/>
    <w:rsid w:val="001353DA"/>
    <w:rsid w:val="0013566D"/>
    <w:rsid w:val="0013579A"/>
    <w:rsid w:val="00135CF2"/>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83E"/>
    <w:rsid w:val="00162A6D"/>
    <w:rsid w:val="00162B82"/>
    <w:rsid w:val="00162C5E"/>
    <w:rsid w:val="001639C5"/>
    <w:rsid w:val="00164411"/>
    <w:rsid w:val="00164470"/>
    <w:rsid w:val="001644F1"/>
    <w:rsid w:val="001651DE"/>
    <w:rsid w:val="00165568"/>
    <w:rsid w:val="00165FF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251"/>
    <w:rsid w:val="00171604"/>
    <w:rsid w:val="00172DB6"/>
    <w:rsid w:val="001732B3"/>
    <w:rsid w:val="001732B9"/>
    <w:rsid w:val="00173465"/>
    <w:rsid w:val="00173565"/>
    <w:rsid w:val="00173637"/>
    <w:rsid w:val="00173CD8"/>
    <w:rsid w:val="00173D1D"/>
    <w:rsid w:val="00173DCE"/>
    <w:rsid w:val="001743E1"/>
    <w:rsid w:val="001744CC"/>
    <w:rsid w:val="001748A0"/>
    <w:rsid w:val="0017495C"/>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F"/>
    <w:rsid w:val="00180100"/>
    <w:rsid w:val="00180680"/>
    <w:rsid w:val="0018082B"/>
    <w:rsid w:val="001809F2"/>
    <w:rsid w:val="00180D36"/>
    <w:rsid w:val="00180E83"/>
    <w:rsid w:val="00180EAB"/>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3F6E"/>
    <w:rsid w:val="001A4190"/>
    <w:rsid w:val="001A41BC"/>
    <w:rsid w:val="001A45F7"/>
    <w:rsid w:val="001A45FC"/>
    <w:rsid w:val="001A4828"/>
    <w:rsid w:val="001A51EF"/>
    <w:rsid w:val="001A5293"/>
    <w:rsid w:val="001A5500"/>
    <w:rsid w:val="001A555D"/>
    <w:rsid w:val="001A56BF"/>
    <w:rsid w:val="001A5707"/>
    <w:rsid w:val="001A58BE"/>
    <w:rsid w:val="001A5971"/>
    <w:rsid w:val="001A5F0F"/>
    <w:rsid w:val="001A6457"/>
    <w:rsid w:val="001A6ACC"/>
    <w:rsid w:val="001A6C29"/>
    <w:rsid w:val="001A706C"/>
    <w:rsid w:val="001A724E"/>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1FA1"/>
    <w:rsid w:val="001C2554"/>
    <w:rsid w:val="001C2628"/>
    <w:rsid w:val="001C2959"/>
    <w:rsid w:val="001C2D06"/>
    <w:rsid w:val="001C2DE2"/>
    <w:rsid w:val="001C30C8"/>
    <w:rsid w:val="001C3152"/>
    <w:rsid w:val="001C3413"/>
    <w:rsid w:val="001C3BAF"/>
    <w:rsid w:val="001C3C76"/>
    <w:rsid w:val="001C3DD2"/>
    <w:rsid w:val="001C3E78"/>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81"/>
    <w:rsid w:val="001D1EB2"/>
    <w:rsid w:val="001D307C"/>
    <w:rsid w:val="001D32F5"/>
    <w:rsid w:val="001D3C3D"/>
    <w:rsid w:val="001D3C84"/>
    <w:rsid w:val="001D3DBD"/>
    <w:rsid w:val="001D4246"/>
    <w:rsid w:val="001D4DC7"/>
    <w:rsid w:val="001D4E60"/>
    <w:rsid w:val="001D5159"/>
    <w:rsid w:val="001D5473"/>
    <w:rsid w:val="001D5729"/>
    <w:rsid w:val="001D5B9E"/>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E7E4A"/>
    <w:rsid w:val="001F05D3"/>
    <w:rsid w:val="001F10C6"/>
    <w:rsid w:val="001F17A8"/>
    <w:rsid w:val="001F1802"/>
    <w:rsid w:val="001F18F4"/>
    <w:rsid w:val="001F1CEB"/>
    <w:rsid w:val="001F24E4"/>
    <w:rsid w:val="001F282D"/>
    <w:rsid w:val="001F2AC6"/>
    <w:rsid w:val="001F2BE5"/>
    <w:rsid w:val="001F2E75"/>
    <w:rsid w:val="001F31C3"/>
    <w:rsid w:val="001F322B"/>
    <w:rsid w:val="001F3DA5"/>
    <w:rsid w:val="001F3DCE"/>
    <w:rsid w:val="001F43E0"/>
    <w:rsid w:val="001F4CCE"/>
    <w:rsid w:val="001F4E9F"/>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61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D81"/>
    <w:rsid w:val="00217EA9"/>
    <w:rsid w:val="002202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1437"/>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82"/>
    <w:rsid w:val="00237BC8"/>
    <w:rsid w:val="00237DF9"/>
    <w:rsid w:val="00237FB2"/>
    <w:rsid w:val="00240344"/>
    <w:rsid w:val="002403A8"/>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D2F"/>
    <w:rsid w:val="00245371"/>
    <w:rsid w:val="00245760"/>
    <w:rsid w:val="00245AAF"/>
    <w:rsid w:val="00245D8D"/>
    <w:rsid w:val="00245E38"/>
    <w:rsid w:val="0024604B"/>
    <w:rsid w:val="002462B4"/>
    <w:rsid w:val="0024726B"/>
    <w:rsid w:val="00247789"/>
    <w:rsid w:val="002479F9"/>
    <w:rsid w:val="00247C64"/>
    <w:rsid w:val="00247C77"/>
    <w:rsid w:val="00247CEA"/>
    <w:rsid w:val="00247F64"/>
    <w:rsid w:val="00247FD6"/>
    <w:rsid w:val="002508A8"/>
    <w:rsid w:val="00251496"/>
    <w:rsid w:val="00251B5E"/>
    <w:rsid w:val="00251C39"/>
    <w:rsid w:val="00251C99"/>
    <w:rsid w:val="00251CF5"/>
    <w:rsid w:val="00251D10"/>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0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878"/>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28A"/>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BE0"/>
    <w:rsid w:val="00294DF0"/>
    <w:rsid w:val="00294EEE"/>
    <w:rsid w:val="00294F26"/>
    <w:rsid w:val="00294F7F"/>
    <w:rsid w:val="00295157"/>
    <w:rsid w:val="00295377"/>
    <w:rsid w:val="00295A6D"/>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134"/>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1D2"/>
    <w:rsid w:val="002A73F4"/>
    <w:rsid w:val="002A776B"/>
    <w:rsid w:val="002A786E"/>
    <w:rsid w:val="002A7AE5"/>
    <w:rsid w:val="002A7E23"/>
    <w:rsid w:val="002B017B"/>
    <w:rsid w:val="002B033C"/>
    <w:rsid w:val="002B0650"/>
    <w:rsid w:val="002B0891"/>
    <w:rsid w:val="002B0B27"/>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406"/>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E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9AC"/>
    <w:rsid w:val="002D6AAE"/>
    <w:rsid w:val="002D6D6E"/>
    <w:rsid w:val="002D7444"/>
    <w:rsid w:val="002D7474"/>
    <w:rsid w:val="002D75E4"/>
    <w:rsid w:val="002D785B"/>
    <w:rsid w:val="002D7AB2"/>
    <w:rsid w:val="002D7ED3"/>
    <w:rsid w:val="002E08BD"/>
    <w:rsid w:val="002E08EA"/>
    <w:rsid w:val="002E107A"/>
    <w:rsid w:val="002E12CC"/>
    <w:rsid w:val="002E148A"/>
    <w:rsid w:val="002E161E"/>
    <w:rsid w:val="002E1783"/>
    <w:rsid w:val="002E183C"/>
    <w:rsid w:val="002E1868"/>
    <w:rsid w:val="002E1904"/>
    <w:rsid w:val="002E1C8E"/>
    <w:rsid w:val="002E1FD4"/>
    <w:rsid w:val="002E2018"/>
    <w:rsid w:val="002E2374"/>
    <w:rsid w:val="002E2F11"/>
    <w:rsid w:val="002E40BF"/>
    <w:rsid w:val="002E4258"/>
    <w:rsid w:val="002E5445"/>
    <w:rsid w:val="002E59D5"/>
    <w:rsid w:val="002E62CE"/>
    <w:rsid w:val="002E6567"/>
    <w:rsid w:val="002E6587"/>
    <w:rsid w:val="002E6881"/>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99D"/>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1DA"/>
    <w:rsid w:val="00303262"/>
    <w:rsid w:val="00303467"/>
    <w:rsid w:val="003035F6"/>
    <w:rsid w:val="0030375F"/>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4E86"/>
    <w:rsid w:val="003152EB"/>
    <w:rsid w:val="00315BF5"/>
    <w:rsid w:val="00315EBA"/>
    <w:rsid w:val="00316135"/>
    <w:rsid w:val="00316341"/>
    <w:rsid w:val="00316899"/>
    <w:rsid w:val="003168CA"/>
    <w:rsid w:val="003170D9"/>
    <w:rsid w:val="003172E3"/>
    <w:rsid w:val="00317845"/>
    <w:rsid w:val="0031798D"/>
    <w:rsid w:val="00317A39"/>
    <w:rsid w:val="00317AC7"/>
    <w:rsid w:val="00317B7C"/>
    <w:rsid w:val="00320065"/>
    <w:rsid w:val="00320204"/>
    <w:rsid w:val="00320390"/>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ED"/>
    <w:rsid w:val="00322C32"/>
    <w:rsid w:val="00322C56"/>
    <w:rsid w:val="00322D22"/>
    <w:rsid w:val="0032326E"/>
    <w:rsid w:val="003234AB"/>
    <w:rsid w:val="00323886"/>
    <w:rsid w:val="003238C7"/>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2A4"/>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D4E"/>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AA"/>
    <w:rsid w:val="00355F74"/>
    <w:rsid w:val="003564A1"/>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28C"/>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72"/>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C42"/>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15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7C"/>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F4B"/>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BE8"/>
    <w:rsid w:val="003C0C70"/>
    <w:rsid w:val="003C135A"/>
    <w:rsid w:val="003C165C"/>
    <w:rsid w:val="003C171A"/>
    <w:rsid w:val="003C1F3E"/>
    <w:rsid w:val="003C217A"/>
    <w:rsid w:val="003C24B3"/>
    <w:rsid w:val="003C298E"/>
    <w:rsid w:val="003C2DCC"/>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E8"/>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FA"/>
    <w:rsid w:val="003E3199"/>
    <w:rsid w:val="003E36F7"/>
    <w:rsid w:val="003E3843"/>
    <w:rsid w:val="003E3931"/>
    <w:rsid w:val="003E3A7D"/>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ACF"/>
    <w:rsid w:val="003E7B9C"/>
    <w:rsid w:val="003F026D"/>
    <w:rsid w:val="003F052B"/>
    <w:rsid w:val="003F05C3"/>
    <w:rsid w:val="003F0816"/>
    <w:rsid w:val="003F0A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5C"/>
    <w:rsid w:val="003F5EAC"/>
    <w:rsid w:val="003F5ED0"/>
    <w:rsid w:val="003F60C3"/>
    <w:rsid w:val="003F670B"/>
    <w:rsid w:val="003F6726"/>
    <w:rsid w:val="003F6858"/>
    <w:rsid w:val="003F6B67"/>
    <w:rsid w:val="003F6D84"/>
    <w:rsid w:val="003F7B3E"/>
    <w:rsid w:val="003F7DFD"/>
    <w:rsid w:val="003F7F17"/>
    <w:rsid w:val="00400160"/>
    <w:rsid w:val="004003C7"/>
    <w:rsid w:val="0040080E"/>
    <w:rsid w:val="00400917"/>
    <w:rsid w:val="00400A38"/>
    <w:rsid w:val="00401787"/>
    <w:rsid w:val="00401AF8"/>
    <w:rsid w:val="00401CD9"/>
    <w:rsid w:val="00401F5B"/>
    <w:rsid w:val="0040225C"/>
    <w:rsid w:val="004023EA"/>
    <w:rsid w:val="0040245C"/>
    <w:rsid w:val="0040259D"/>
    <w:rsid w:val="00402B47"/>
    <w:rsid w:val="00403B69"/>
    <w:rsid w:val="00403B8E"/>
    <w:rsid w:val="00403BD9"/>
    <w:rsid w:val="00403C47"/>
    <w:rsid w:val="00404DD4"/>
    <w:rsid w:val="00405684"/>
    <w:rsid w:val="00405E5E"/>
    <w:rsid w:val="004062E7"/>
    <w:rsid w:val="004065AE"/>
    <w:rsid w:val="00406F7D"/>
    <w:rsid w:val="0040775A"/>
    <w:rsid w:val="004077B0"/>
    <w:rsid w:val="004077E5"/>
    <w:rsid w:val="00407D04"/>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3DD"/>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6A"/>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6"/>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110"/>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8BE"/>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78F"/>
    <w:rsid w:val="00467DB0"/>
    <w:rsid w:val="004701A2"/>
    <w:rsid w:val="00470FB0"/>
    <w:rsid w:val="0047103D"/>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D2"/>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A77"/>
    <w:rsid w:val="004A0B49"/>
    <w:rsid w:val="004A0E5D"/>
    <w:rsid w:val="004A12CB"/>
    <w:rsid w:val="004A1538"/>
    <w:rsid w:val="004A169D"/>
    <w:rsid w:val="004A20F9"/>
    <w:rsid w:val="004A23B2"/>
    <w:rsid w:val="004A2650"/>
    <w:rsid w:val="004A28A7"/>
    <w:rsid w:val="004A2E80"/>
    <w:rsid w:val="004A304D"/>
    <w:rsid w:val="004A34A8"/>
    <w:rsid w:val="004A375E"/>
    <w:rsid w:val="004A3E3C"/>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6E"/>
    <w:rsid w:val="004E25C2"/>
    <w:rsid w:val="004E2917"/>
    <w:rsid w:val="004E297C"/>
    <w:rsid w:val="004E2C0C"/>
    <w:rsid w:val="004E2CD2"/>
    <w:rsid w:val="004E2D47"/>
    <w:rsid w:val="004E3430"/>
    <w:rsid w:val="004E3B14"/>
    <w:rsid w:val="004E3CCE"/>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C73"/>
    <w:rsid w:val="004F1E87"/>
    <w:rsid w:val="004F1EB3"/>
    <w:rsid w:val="004F2DE8"/>
    <w:rsid w:val="004F3373"/>
    <w:rsid w:val="004F3396"/>
    <w:rsid w:val="004F3781"/>
    <w:rsid w:val="004F3D64"/>
    <w:rsid w:val="004F4790"/>
    <w:rsid w:val="004F49BB"/>
    <w:rsid w:val="004F4C91"/>
    <w:rsid w:val="004F4DA8"/>
    <w:rsid w:val="004F4DBA"/>
    <w:rsid w:val="004F5367"/>
    <w:rsid w:val="004F5616"/>
    <w:rsid w:val="004F56EA"/>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D05"/>
    <w:rsid w:val="00501035"/>
    <w:rsid w:val="005010CC"/>
    <w:rsid w:val="00501389"/>
    <w:rsid w:val="0050179E"/>
    <w:rsid w:val="00501965"/>
    <w:rsid w:val="005019BE"/>
    <w:rsid w:val="00501A26"/>
    <w:rsid w:val="005020CD"/>
    <w:rsid w:val="00502238"/>
    <w:rsid w:val="00502D60"/>
    <w:rsid w:val="00502DBE"/>
    <w:rsid w:val="00502E1C"/>
    <w:rsid w:val="00503040"/>
    <w:rsid w:val="005033F0"/>
    <w:rsid w:val="0050381D"/>
    <w:rsid w:val="00503CAC"/>
    <w:rsid w:val="00503F91"/>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EE"/>
    <w:rsid w:val="005232DA"/>
    <w:rsid w:val="0052331A"/>
    <w:rsid w:val="005240E1"/>
    <w:rsid w:val="0052460F"/>
    <w:rsid w:val="005247F2"/>
    <w:rsid w:val="00525053"/>
    <w:rsid w:val="00525055"/>
    <w:rsid w:val="0052562A"/>
    <w:rsid w:val="005256F8"/>
    <w:rsid w:val="00525BA5"/>
    <w:rsid w:val="00525C03"/>
    <w:rsid w:val="00525C38"/>
    <w:rsid w:val="00525DFF"/>
    <w:rsid w:val="00525FCD"/>
    <w:rsid w:val="0052656C"/>
    <w:rsid w:val="005265BC"/>
    <w:rsid w:val="00526985"/>
    <w:rsid w:val="00526DAD"/>
    <w:rsid w:val="0052736F"/>
    <w:rsid w:val="00527AD1"/>
    <w:rsid w:val="00527D2B"/>
    <w:rsid w:val="005302BC"/>
    <w:rsid w:val="005306A5"/>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CE"/>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344"/>
    <w:rsid w:val="005419DB"/>
    <w:rsid w:val="00541B8C"/>
    <w:rsid w:val="00541E19"/>
    <w:rsid w:val="00542127"/>
    <w:rsid w:val="00542354"/>
    <w:rsid w:val="00542429"/>
    <w:rsid w:val="00542457"/>
    <w:rsid w:val="005425D7"/>
    <w:rsid w:val="00542700"/>
    <w:rsid w:val="00543137"/>
    <w:rsid w:val="00543191"/>
    <w:rsid w:val="005431C8"/>
    <w:rsid w:val="00543210"/>
    <w:rsid w:val="00543B9A"/>
    <w:rsid w:val="00543BC2"/>
    <w:rsid w:val="00543DAD"/>
    <w:rsid w:val="00543EB0"/>
    <w:rsid w:val="00544638"/>
    <w:rsid w:val="0054467B"/>
    <w:rsid w:val="00544B1D"/>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D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D7"/>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51"/>
    <w:rsid w:val="00593EB1"/>
    <w:rsid w:val="00594D1F"/>
    <w:rsid w:val="00594F71"/>
    <w:rsid w:val="00595000"/>
    <w:rsid w:val="0059587B"/>
    <w:rsid w:val="005959ED"/>
    <w:rsid w:val="00595CDD"/>
    <w:rsid w:val="00596358"/>
    <w:rsid w:val="005969BC"/>
    <w:rsid w:val="00596C2C"/>
    <w:rsid w:val="00597748"/>
    <w:rsid w:val="005978EE"/>
    <w:rsid w:val="00597AAA"/>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61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C5"/>
    <w:rsid w:val="005D048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800"/>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27A"/>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38A"/>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3A"/>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C"/>
    <w:rsid w:val="00605C42"/>
    <w:rsid w:val="006060DF"/>
    <w:rsid w:val="00606100"/>
    <w:rsid w:val="00606356"/>
    <w:rsid w:val="00606765"/>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082"/>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5DC2"/>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1E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CE"/>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1D"/>
    <w:rsid w:val="00657021"/>
    <w:rsid w:val="0065720C"/>
    <w:rsid w:val="00657291"/>
    <w:rsid w:val="006577BC"/>
    <w:rsid w:val="00660662"/>
    <w:rsid w:val="0066068A"/>
    <w:rsid w:val="00660E11"/>
    <w:rsid w:val="00660E4F"/>
    <w:rsid w:val="0066168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04"/>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FA6"/>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3E"/>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34F"/>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1F"/>
    <w:rsid w:val="006A17A2"/>
    <w:rsid w:val="006A1CD1"/>
    <w:rsid w:val="006A296F"/>
    <w:rsid w:val="006A2F54"/>
    <w:rsid w:val="006A3059"/>
    <w:rsid w:val="006A3139"/>
    <w:rsid w:val="006A3550"/>
    <w:rsid w:val="006A412E"/>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F63"/>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325"/>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2B"/>
    <w:rsid w:val="006E3697"/>
    <w:rsid w:val="006E3F62"/>
    <w:rsid w:val="006E40DA"/>
    <w:rsid w:val="006E4159"/>
    <w:rsid w:val="006E43B6"/>
    <w:rsid w:val="006E45E4"/>
    <w:rsid w:val="006E4A82"/>
    <w:rsid w:val="006E56A8"/>
    <w:rsid w:val="006E591F"/>
    <w:rsid w:val="006E5C38"/>
    <w:rsid w:val="006E5CFB"/>
    <w:rsid w:val="006E5EEB"/>
    <w:rsid w:val="006E6D5E"/>
    <w:rsid w:val="006E7441"/>
    <w:rsid w:val="006E7512"/>
    <w:rsid w:val="006E7B9D"/>
    <w:rsid w:val="006E7BBE"/>
    <w:rsid w:val="006F031E"/>
    <w:rsid w:val="006F0448"/>
    <w:rsid w:val="006F08F5"/>
    <w:rsid w:val="006F0C0D"/>
    <w:rsid w:val="006F0D1E"/>
    <w:rsid w:val="006F1783"/>
    <w:rsid w:val="006F1791"/>
    <w:rsid w:val="006F1B4D"/>
    <w:rsid w:val="006F1CDF"/>
    <w:rsid w:val="006F1E4F"/>
    <w:rsid w:val="006F1FC4"/>
    <w:rsid w:val="006F2017"/>
    <w:rsid w:val="006F21D0"/>
    <w:rsid w:val="006F241B"/>
    <w:rsid w:val="006F27AA"/>
    <w:rsid w:val="006F3560"/>
    <w:rsid w:val="006F35C3"/>
    <w:rsid w:val="006F3750"/>
    <w:rsid w:val="006F3A60"/>
    <w:rsid w:val="006F3CA9"/>
    <w:rsid w:val="006F41BB"/>
    <w:rsid w:val="006F48D1"/>
    <w:rsid w:val="006F48E4"/>
    <w:rsid w:val="006F4C4B"/>
    <w:rsid w:val="006F549A"/>
    <w:rsid w:val="006F570F"/>
    <w:rsid w:val="006F571D"/>
    <w:rsid w:val="006F602A"/>
    <w:rsid w:val="006F642E"/>
    <w:rsid w:val="006F6A97"/>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DC"/>
    <w:rsid w:val="0071231D"/>
    <w:rsid w:val="00712A1E"/>
    <w:rsid w:val="00712D22"/>
    <w:rsid w:val="00713006"/>
    <w:rsid w:val="00713067"/>
    <w:rsid w:val="0071311C"/>
    <w:rsid w:val="00713279"/>
    <w:rsid w:val="00713A8C"/>
    <w:rsid w:val="00713B67"/>
    <w:rsid w:val="00713C4F"/>
    <w:rsid w:val="00713E3E"/>
    <w:rsid w:val="007148F5"/>
    <w:rsid w:val="00714F6A"/>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14D"/>
    <w:rsid w:val="007272C9"/>
    <w:rsid w:val="007275AF"/>
    <w:rsid w:val="00727A2E"/>
    <w:rsid w:val="00727D38"/>
    <w:rsid w:val="00727DFF"/>
    <w:rsid w:val="00727F69"/>
    <w:rsid w:val="00730208"/>
    <w:rsid w:val="00730405"/>
    <w:rsid w:val="007304B2"/>
    <w:rsid w:val="007307E9"/>
    <w:rsid w:val="0073090E"/>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960"/>
    <w:rsid w:val="00733E87"/>
    <w:rsid w:val="00734054"/>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49E5"/>
    <w:rsid w:val="00745189"/>
    <w:rsid w:val="007454E0"/>
    <w:rsid w:val="007455F3"/>
    <w:rsid w:val="007457C7"/>
    <w:rsid w:val="00745AF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C3"/>
    <w:rsid w:val="00755DB0"/>
    <w:rsid w:val="00755FA2"/>
    <w:rsid w:val="0075646A"/>
    <w:rsid w:val="007565FA"/>
    <w:rsid w:val="00756876"/>
    <w:rsid w:val="007569B5"/>
    <w:rsid w:val="00756A02"/>
    <w:rsid w:val="00756F5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3DE"/>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3EBD"/>
    <w:rsid w:val="007740FC"/>
    <w:rsid w:val="00774567"/>
    <w:rsid w:val="0077474F"/>
    <w:rsid w:val="00774D99"/>
    <w:rsid w:val="00775572"/>
    <w:rsid w:val="00775597"/>
    <w:rsid w:val="007755F9"/>
    <w:rsid w:val="00775627"/>
    <w:rsid w:val="00776559"/>
    <w:rsid w:val="00776867"/>
    <w:rsid w:val="00776D17"/>
    <w:rsid w:val="00776F7F"/>
    <w:rsid w:val="007772EE"/>
    <w:rsid w:val="007773E2"/>
    <w:rsid w:val="007774B4"/>
    <w:rsid w:val="0077751C"/>
    <w:rsid w:val="00777A57"/>
    <w:rsid w:val="00777AA1"/>
    <w:rsid w:val="00777DDA"/>
    <w:rsid w:val="0078075B"/>
    <w:rsid w:val="00780A98"/>
    <w:rsid w:val="00780EC9"/>
    <w:rsid w:val="00781AC3"/>
    <w:rsid w:val="00781C75"/>
    <w:rsid w:val="00782552"/>
    <w:rsid w:val="007826BF"/>
    <w:rsid w:val="00782A09"/>
    <w:rsid w:val="007837BC"/>
    <w:rsid w:val="0078391A"/>
    <w:rsid w:val="00784CA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007"/>
    <w:rsid w:val="007969FB"/>
    <w:rsid w:val="007973E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6FD"/>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99F"/>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4B"/>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5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352"/>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17"/>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59"/>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3A15"/>
    <w:rsid w:val="00834673"/>
    <w:rsid w:val="00834839"/>
    <w:rsid w:val="00834929"/>
    <w:rsid w:val="00834A47"/>
    <w:rsid w:val="00834F58"/>
    <w:rsid w:val="00835FA9"/>
    <w:rsid w:val="00836E6D"/>
    <w:rsid w:val="00837753"/>
    <w:rsid w:val="00837B79"/>
    <w:rsid w:val="00837D4A"/>
    <w:rsid w:val="00840030"/>
    <w:rsid w:val="00840364"/>
    <w:rsid w:val="00840DB0"/>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604"/>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C"/>
    <w:rsid w:val="00852473"/>
    <w:rsid w:val="00852548"/>
    <w:rsid w:val="008525AD"/>
    <w:rsid w:val="00852753"/>
    <w:rsid w:val="00852C22"/>
    <w:rsid w:val="00853466"/>
    <w:rsid w:val="0085348E"/>
    <w:rsid w:val="008534D0"/>
    <w:rsid w:val="0085364E"/>
    <w:rsid w:val="0085367B"/>
    <w:rsid w:val="008537FB"/>
    <w:rsid w:val="008538D9"/>
    <w:rsid w:val="00853BB6"/>
    <w:rsid w:val="00854058"/>
    <w:rsid w:val="0085405B"/>
    <w:rsid w:val="00854335"/>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0FEE"/>
    <w:rsid w:val="008610E8"/>
    <w:rsid w:val="00861417"/>
    <w:rsid w:val="00861714"/>
    <w:rsid w:val="008619C1"/>
    <w:rsid w:val="00861AFB"/>
    <w:rsid w:val="008627A2"/>
    <w:rsid w:val="008627C2"/>
    <w:rsid w:val="0086291D"/>
    <w:rsid w:val="008629A2"/>
    <w:rsid w:val="00862E60"/>
    <w:rsid w:val="00862F42"/>
    <w:rsid w:val="00863144"/>
    <w:rsid w:val="00863491"/>
    <w:rsid w:val="00863837"/>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2FC"/>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D7"/>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B9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B1"/>
    <w:rsid w:val="008A7E4C"/>
    <w:rsid w:val="008A7FB7"/>
    <w:rsid w:val="008B0035"/>
    <w:rsid w:val="008B0730"/>
    <w:rsid w:val="008B089A"/>
    <w:rsid w:val="008B0B49"/>
    <w:rsid w:val="008B0CB1"/>
    <w:rsid w:val="008B0CB9"/>
    <w:rsid w:val="008B1270"/>
    <w:rsid w:val="008B1371"/>
    <w:rsid w:val="008B1947"/>
    <w:rsid w:val="008B1D5A"/>
    <w:rsid w:val="008B2582"/>
    <w:rsid w:val="008B267E"/>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3C"/>
    <w:rsid w:val="008B6273"/>
    <w:rsid w:val="008B6367"/>
    <w:rsid w:val="008B64F1"/>
    <w:rsid w:val="008B65D7"/>
    <w:rsid w:val="008B6606"/>
    <w:rsid w:val="008B6D72"/>
    <w:rsid w:val="008B72B2"/>
    <w:rsid w:val="008B73A9"/>
    <w:rsid w:val="008B73B7"/>
    <w:rsid w:val="008B7F60"/>
    <w:rsid w:val="008B7F7A"/>
    <w:rsid w:val="008C08D4"/>
    <w:rsid w:val="008C13A6"/>
    <w:rsid w:val="008C1F6C"/>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AF"/>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1A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D5"/>
    <w:rsid w:val="008F16EC"/>
    <w:rsid w:val="008F18BC"/>
    <w:rsid w:val="008F1A91"/>
    <w:rsid w:val="008F2087"/>
    <w:rsid w:val="008F28CA"/>
    <w:rsid w:val="008F2F52"/>
    <w:rsid w:val="008F3E2C"/>
    <w:rsid w:val="008F410E"/>
    <w:rsid w:val="008F4198"/>
    <w:rsid w:val="008F4430"/>
    <w:rsid w:val="008F4598"/>
    <w:rsid w:val="008F4CC3"/>
    <w:rsid w:val="008F555D"/>
    <w:rsid w:val="008F5C6E"/>
    <w:rsid w:val="008F6097"/>
    <w:rsid w:val="008F6221"/>
    <w:rsid w:val="008F6669"/>
    <w:rsid w:val="008F6AD1"/>
    <w:rsid w:val="008F6F1C"/>
    <w:rsid w:val="008F70F6"/>
    <w:rsid w:val="008F72B1"/>
    <w:rsid w:val="008F774C"/>
    <w:rsid w:val="008F7C41"/>
    <w:rsid w:val="008F7E1F"/>
    <w:rsid w:val="008F7F28"/>
    <w:rsid w:val="00900607"/>
    <w:rsid w:val="009006BC"/>
    <w:rsid w:val="009009DC"/>
    <w:rsid w:val="00900A0D"/>
    <w:rsid w:val="00900F5C"/>
    <w:rsid w:val="009013C1"/>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763"/>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9C7"/>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B31"/>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9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CE"/>
    <w:rsid w:val="00934BCC"/>
    <w:rsid w:val="00934C61"/>
    <w:rsid w:val="0093512C"/>
    <w:rsid w:val="009355E8"/>
    <w:rsid w:val="00935B7F"/>
    <w:rsid w:val="00936709"/>
    <w:rsid w:val="00937BA5"/>
    <w:rsid w:val="00940069"/>
    <w:rsid w:val="00940114"/>
    <w:rsid w:val="0094044D"/>
    <w:rsid w:val="0094057D"/>
    <w:rsid w:val="00940764"/>
    <w:rsid w:val="00940C74"/>
    <w:rsid w:val="00941558"/>
    <w:rsid w:val="00941CD4"/>
    <w:rsid w:val="0094234B"/>
    <w:rsid w:val="00942550"/>
    <w:rsid w:val="00942559"/>
    <w:rsid w:val="00942793"/>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4F9"/>
    <w:rsid w:val="009475BE"/>
    <w:rsid w:val="00950883"/>
    <w:rsid w:val="00950897"/>
    <w:rsid w:val="00950B76"/>
    <w:rsid w:val="00950BA7"/>
    <w:rsid w:val="00950E8D"/>
    <w:rsid w:val="009513DF"/>
    <w:rsid w:val="00952753"/>
    <w:rsid w:val="00952760"/>
    <w:rsid w:val="00952CFD"/>
    <w:rsid w:val="00952DE6"/>
    <w:rsid w:val="00952F9E"/>
    <w:rsid w:val="0095421C"/>
    <w:rsid w:val="009542BF"/>
    <w:rsid w:val="00954467"/>
    <w:rsid w:val="009547A5"/>
    <w:rsid w:val="00955364"/>
    <w:rsid w:val="009558CB"/>
    <w:rsid w:val="00955B08"/>
    <w:rsid w:val="00955EB0"/>
    <w:rsid w:val="00956051"/>
    <w:rsid w:val="009565CC"/>
    <w:rsid w:val="00956DB4"/>
    <w:rsid w:val="0095732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AEF"/>
    <w:rsid w:val="00981349"/>
    <w:rsid w:val="009818B8"/>
    <w:rsid w:val="00981BE0"/>
    <w:rsid w:val="00981DC1"/>
    <w:rsid w:val="00981EFA"/>
    <w:rsid w:val="009821EF"/>
    <w:rsid w:val="009832B9"/>
    <w:rsid w:val="009833A8"/>
    <w:rsid w:val="009833C9"/>
    <w:rsid w:val="00983B9D"/>
    <w:rsid w:val="0098440C"/>
    <w:rsid w:val="00984938"/>
    <w:rsid w:val="009850BD"/>
    <w:rsid w:val="0098526A"/>
    <w:rsid w:val="00985529"/>
    <w:rsid w:val="00985669"/>
    <w:rsid w:val="00985FCA"/>
    <w:rsid w:val="0098669F"/>
    <w:rsid w:val="009867A8"/>
    <w:rsid w:val="00986B9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A3F"/>
    <w:rsid w:val="009A4F3B"/>
    <w:rsid w:val="009A51AB"/>
    <w:rsid w:val="009A52B6"/>
    <w:rsid w:val="009A5473"/>
    <w:rsid w:val="009A5602"/>
    <w:rsid w:val="009A5649"/>
    <w:rsid w:val="009A5C24"/>
    <w:rsid w:val="009A61F4"/>
    <w:rsid w:val="009A630B"/>
    <w:rsid w:val="009A682F"/>
    <w:rsid w:val="009A6936"/>
    <w:rsid w:val="009A6BBF"/>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FF"/>
    <w:rsid w:val="009B380E"/>
    <w:rsid w:val="009B3D65"/>
    <w:rsid w:val="009B3E2F"/>
    <w:rsid w:val="009B3FEA"/>
    <w:rsid w:val="009B43A2"/>
    <w:rsid w:val="009B47D1"/>
    <w:rsid w:val="009B4AE7"/>
    <w:rsid w:val="009B4DE6"/>
    <w:rsid w:val="009B4E38"/>
    <w:rsid w:val="009B4E99"/>
    <w:rsid w:val="009B572B"/>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A99"/>
    <w:rsid w:val="009C2690"/>
    <w:rsid w:val="009C2E94"/>
    <w:rsid w:val="009C3715"/>
    <w:rsid w:val="009C37D9"/>
    <w:rsid w:val="009C3D6D"/>
    <w:rsid w:val="009C41B8"/>
    <w:rsid w:val="009C41F3"/>
    <w:rsid w:val="009C478F"/>
    <w:rsid w:val="009C4AAA"/>
    <w:rsid w:val="009C4AF7"/>
    <w:rsid w:val="009C51AF"/>
    <w:rsid w:val="009C52E7"/>
    <w:rsid w:val="009C5A7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5F4"/>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BE"/>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A"/>
    <w:rsid w:val="00A1319D"/>
    <w:rsid w:val="00A13254"/>
    <w:rsid w:val="00A13398"/>
    <w:rsid w:val="00A133B9"/>
    <w:rsid w:val="00A13B02"/>
    <w:rsid w:val="00A13C87"/>
    <w:rsid w:val="00A13CDA"/>
    <w:rsid w:val="00A14432"/>
    <w:rsid w:val="00A1452A"/>
    <w:rsid w:val="00A1486A"/>
    <w:rsid w:val="00A149C7"/>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88"/>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13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0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04"/>
    <w:rsid w:val="00A369B3"/>
    <w:rsid w:val="00A376F9"/>
    <w:rsid w:val="00A3774E"/>
    <w:rsid w:val="00A37FA3"/>
    <w:rsid w:val="00A37FB6"/>
    <w:rsid w:val="00A400D5"/>
    <w:rsid w:val="00A40992"/>
    <w:rsid w:val="00A41655"/>
    <w:rsid w:val="00A416A2"/>
    <w:rsid w:val="00A419B5"/>
    <w:rsid w:val="00A42020"/>
    <w:rsid w:val="00A42248"/>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66"/>
    <w:rsid w:val="00A51C4C"/>
    <w:rsid w:val="00A51DB1"/>
    <w:rsid w:val="00A521C0"/>
    <w:rsid w:val="00A5231D"/>
    <w:rsid w:val="00A52424"/>
    <w:rsid w:val="00A52574"/>
    <w:rsid w:val="00A52B0F"/>
    <w:rsid w:val="00A53563"/>
    <w:rsid w:val="00A53E3F"/>
    <w:rsid w:val="00A54741"/>
    <w:rsid w:val="00A55057"/>
    <w:rsid w:val="00A556C3"/>
    <w:rsid w:val="00A5577F"/>
    <w:rsid w:val="00A55B9A"/>
    <w:rsid w:val="00A55C74"/>
    <w:rsid w:val="00A5644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BB"/>
    <w:rsid w:val="00A63E9D"/>
    <w:rsid w:val="00A64721"/>
    <w:rsid w:val="00A64D20"/>
    <w:rsid w:val="00A64F47"/>
    <w:rsid w:val="00A6544F"/>
    <w:rsid w:val="00A65742"/>
    <w:rsid w:val="00A658CA"/>
    <w:rsid w:val="00A65C0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6F"/>
    <w:rsid w:val="00A870A7"/>
    <w:rsid w:val="00A8737E"/>
    <w:rsid w:val="00A873F5"/>
    <w:rsid w:val="00A8741E"/>
    <w:rsid w:val="00A87608"/>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EC2"/>
    <w:rsid w:val="00A94F3C"/>
    <w:rsid w:val="00A956FE"/>
    <w:rsid w:val="00A95BC3"/>
    <w:rsid w:val="00A96941"/>
    <w:rsid w:val="00A96D9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E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90"/>
    <w:rsid w:val="00AB1371"/>
    <w:rsid w:val="00AB1BF3"/>
    <w:rsid w:val="00AB204B"/>
    <w:rsid w:val="00AB2310"/>
    <w:rsid w:val="00AB258E"/>
    <w:rsid w:val="00AB270E"/>
    <w:rsid w:val="00AB2EF2"/>
    <w:rsid w:val="00AB33B7"/>
    <w:rsid w:val="00AB3921"/>
    <w:rsid w:val="00AB3AB7"/>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B7FB1"/>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6E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D60"/>
    <w:rsid w:val="00B26013"/>
    <w:rsid w:val="00B26266"/>
    <w:rsid w:val="00B2672B"/>
    <w:rsid w:val="00B269FE"/>
    <w:rsid w:val="00B26A1E"/>
    <w:rsid w:val="00B270A3"/>
    <w:rsid w:val="00B3008E"/>
    <w:rsid w:val="00B3068E"/>
    <w:rsid w:val="00B3082B"/>
    <w:rsid w:val="00B30AAF"/>
    <w:rsid w:val="00B3174B"/>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CE1"/>
    <w:rsid w:val="00B373AC"/>
    <w:rsid w:val="00B378E9"/>
    <w:rsid w:val="00B37917"/>
    <w:rsid w:val="00B37C36"/>
    <w:rsid w:val="00B37CFB"/>
    <w:rsid w:val="00B37D33"/>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CCF"/>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55"/>
    <w:rsid w:val="00B55C9E"/>
    <w:rsid w:val="00B55CA5"/>
    <w:rsid w:val="00B55F0B"/>
    <w:rsid w:val="00B56027"/>
    <w:rsid w:val="00B560BB"/>
    <w:rsid w:val="00B563B0"/>
    <w:rsid w:val="00B5680E"/>
    <w:rsid w:val="00B568F5"/>
    <w:rsid w:val="00B5690A"/>
    <w:rsid w:val="00B569C8"/>
    <w:rsid w:val="00B56C01"/>
    <w:rsid w:val="00B56D23"/>
    <w:rsid w:val="00B5751A"/>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E2"/>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04E"/>
    <w:rsid w:val="00B6644A"/>
    <w:rsid w:val="00B666D1"/>
    <w:rsid w:val="00B6674E"/>
    <w:rsid w:val="00B66791"/>
    <w:rsid w:val="00B6692D"/>
    <w:rsid w:val="00B66A88"/>
    <w:rsid w:val="00B66A96"/>
    <w:rsid w:val="00B677C8"/>
    <w:rsid w:val="00B6782C"/>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12"/>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DAC"/>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F7E"/>
    <w:rsid w:val="00B971C6"/>
    <w:rsid w:val="00B973BE"/>
    <w:rsid w:val="00B973F7"/>
    <w:rsid w:val="00B975FA"/>
    <w:rsid w:val="00B9767D"/>
    <w:rsid w:val="00B97774"/>
    <w:rsid w:val="00B977FF"/>
    <w:rsid w:val="00BA01F4"/>
    <w:rsid w:val="00BA0360"/>
    <w:rsid w:val="00BA0461"/>
    <w:rsid w:val="00BA090B"/>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964"/>
    <w:rsid w:val="00BC09C4"/>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7E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E3"/>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2C"/>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71"/>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AA"/>
    <w:rsid w:val="00C16743"/>
    <w:rsid w:val="00C16FD9"/>
    <w:rsid w:val="00C172AB"/>
    <w:rsid w:val="00C17734"/>
    <w:rsid w:val="00C17816"/>
    <w:rsid w:val="00C17EEA"/>
    <w:rsid w:val="00C20108"/>
    <w:rsid w:val="00C20287"/>
    <w:rsid w:val="00C204ED"/>
    <w:rsid w:val="00C207A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06E"/>
    <w:rsid w:val="00C24192"/>
    <w:rsid w:val="00C2455F"/>
    <w:rsid w:val="00C2471E"/>
    <w:rsid w:val="00C24C7C"/>
    <w:rsid w:val="00C264A6"/>
    <w:rsid w:val="00C26B46"/>
    <w:rsid w:val="00C26CDF"/>
    <w:rsid w:val="00C2724C"/>
    <w:rsid w:val="00C273A1"/>
    <w:rsid w:val="00C274E7"/>
    <w:rsid w:val="00C275DC"/>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FC"/>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45E"/>
    <w:rsid w:val="00C405D0"/>
    <w:rsid w:val="00C409D6"/>
    <w:rsid w:val="00C4115F"/>
    <w:rsid w:val="00C41DAF"/>
    <w:rsid w:val="00C41DCD"/>
    <w:rsid w:val="00C4217A"/>
    <w:rsid w:val="00C42242"/>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F5"/>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DD"/>
    <w:rsid w:val="00C611DA"/>
    <w:rsid w:val="00C6201F"/>
    <w:rsid w:val="00C62855"/>
    <w:rsid w:val="00C62AA7"/>
    <w:rsid w:val="00C62D6D"/>
    <w:rsid w:val="00C62DFA"/>
    <w:rsid w:val="00C6348A"/>
    <w:rsid w:val="00C63601"/>
    <w:rsid w:val="00C636E8"/>
    <w:rsid w:val="00C638DB"/>
    <w:rsid w:val="00C63900"/>
    <w:rsid w:val="00C63D64"/>
    <w:rsid w:val="00C64333"/>
    <w:rsid w:val="00C64457"/>
    <w:rsid w:val="00C64631"/>
    <w:rsid w:val="00C64B4E"/>
    <w:rsid w:val="00C64CFB"/>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00"/>
    <w:rsid w:val="00C71C0B"/>
    <w:rsid w:val="00C71F22"/>
    <w:rsid w:val="00C7243C"/>
    <w:rsid w:val="00C725CA"/>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E6"/>
    <w:rsid w:val="00C8367B"/>
    <w:rsid w:val="00C83878"/>
    <w:rsid w:val="00C83F08"/>
    <w:rsid w:val="00C841BF"/>
    <w:rsid w:val="00C849D5"/>
    <w:rsid w:val="00C84F89"/>
    <w:rsid w:val="00C8533F"/>
    <w:rsid w:val="00C853A9"/>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CF5"/>
    <w:rsid w:val="00C91D6C"/>
    <w:rsid w:val="00C91FC8"/>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98B"/>
    <w:rsid w:val="00C96994"/>
    <w:rsid w:val="00C97891"/>
    <w:rsid w:val="00C978BE"/>
    <w:rsid w:val="00CA028F"/>
    <w:rsid w:val="00CA0951"/>
    <w:rsid w:val="00CA0CE9"/>
    <w:rsid w:val="00CA107E"/>
    <w:rsid w:val="00CA15A2"/>
    <w:rsid w:val="00CA1883"/>
    <w:rsid w:val="00CA1AEE"/>
    <w:rsid w:val="00CA2059"/>
    <w:rsid w:val="00CA26BD"/>
    <w:rsid w:val="00CA2F5C"/>
    <w:rsid w:val="00CA302F"/>
    <w:rsid w:val="00CA34A3"/>
    <w:rsid w:val="00CA35A0"/>
    <w:rsid w:val="00CA391C"/>
    <w:rsid w:val="00CA3AF5"/>
    <w:rsid w:val="00CA3DB6"/>
    <w:rsid w:val="00CA4099"/>
    <w:rsid w:val="00CA4209"/>
    <w:rsid w:val="00CA44E3"/>
    <w:rsid w:val="00CA45B3"/>
    <w:rsid w:val="00CA567E"/>
    <w:rsid w:val="00CA5C24"/>
    <w:rsid w:val="00CA5E3A"/>
    <w:rsid w:val="00CA5FD3"/>
    <w:rsid w:val="00CA68BF"/>
    <w:rsid w:val="00CA6BE1"/>
    <w:rsid w:val="00CA6EEF"/>
    <w:rsid w:val="00CA7027"/>
    <w:rsid w:val="00CA7E86"/>
    <w:rsid w:val="00CB0383"/>
    <w:rsid w:val="00CB0E0B"/>
    <w:rsid w:val="00CB1020"/>
    <w:rsid w:val="00CB11A2"/>
    <w:rsid w:val="00CB1C79"/>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B9"/>
    <w:rsid w:val="00CC2D01"/>
    <w:rsid w:val="00CC2D23"/>
    <w:rsid w:val="00CC2EED"/>
    <w:rsid w:val="00CC3020"/>
    <w:rsid w:val="00CC3260"/>
    <w:rsid w:val="00CC373C"/>
    <w:rsid w:val="00CC3AF3"/>
    <w:rsid w:val="00CC3D0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3"/>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5F1"/>
    <w:rsid w:val="00CE45F4"/>
    <w:rsid w:val="00CE4A81"/>
    <w:rsid w:val="00CE4D4D"/>
    <w:rsid w:val="00CE4F20"/>
    <w:rsid w:val="00CE5342"/>
    <w:rsid w:val="00CE5447"/>
    <w:rsid w:val="00CE57FC"/>
    <w:rsid w:val="00CE5BD1"/>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71C"/>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133"/>
    <w:rsid w:val="00D16608"/>
    <w:rsid w:val="00D16B39"/>
    <w:rsid w:val="00D16B9D"/>
    <w:rsid w:val="00D170B6"/>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964"/>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E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6FE"/>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29B"/>
    <w:rsid w:val="00D6548E"/>
    <w:rsid w:val="00D656B3"/>
    <w:rsid w:val="00D65BEB"/>
    <w:rsid w:val="00D661A1"/>
    <w:rsid w:val="00D66B35"/>
    <w:rsid w:val="00D67757"/>
    <w:rsid w:val="00D67C01"/>
    <w:rsid w:val="00D67EFA"/>
    <w:rsid w:val="00D67F8E"/>
    <w:rsid w:val="00D70710"/>
    <w:rsid w:val="00D70F0C"/>
    <w:rsid w:val="00D711B7"/>
    <w:rsid w:val="00D7169A"/>
    <w:rsid w:val="00D73495"/>
    <w:rsid w:val="00D73918"/>
    <w:rsid w:val="00D73E0F"/>
    <w:rsid w:val="00D741FC"/>
    <w:rsid w:val="00D7442C"/>
    <w:rsid w:val="00D744E5"/>
    <w:rsid w:val="00D75929"/>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6A4"/>
    <w:rsid w:val="00D96992"/>
    <w:rsid w:val="00D96ED3"/>
    <w:rsid w:val="00D9736F"/>
    <w:rsid w:val="00D97437"/>
    <w:rsid w:val="00D976FA"/>
    <w:rsid w:val="00D97860"/>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AD"/>
    <w:rsid w:val="00DB6873"/>
    <w:rsid w:val="00DB6924"/>
    <w:rsid w:val="00DB6BD8"/>
    <w:rsid w:val="00DB6C8F"/>
    <w:rsid w:val="00DB6F09"/>
    <w:rsid w:val="00DB7C45"/>
    <w:rsid w:val="00DB7CEE"/>
    <w:rsid w:val="00DB7DC1"/>
    <w:rsid w:val="00DC036F"/>
    <w:rsid w:val="00DC0685"/>
    <w:rsid w:val="00DC0D29"/>
    <w:rsid w:val="00DC11F7"/>
    <w:rsid w:val="00DC1208"/>
    <w:rsid w:val="00DC2172"/>
    <w:rsid w:val="00DC24E3"/>
    <w:rsid w:val="00DC26FA"/>
    <w:rsid w:val="00DC28A7"/>
    <w:rsid w:val="00DC2A70"/>
    <w:rsid w:val="00DC2C18"/>
    <w:rsid w:val="00DC2DCA"/>
    <w:rsid w:val="00DC343E"/>
    <w:rsid w:val="00DC370A"/>
    <w:rsid w:val="00DC3B25"/>
    <w:rsid w:val="00DC3E06"/>
    <w:rsid w:val="00DC4446"/>
    <w:rsid w:val="00DC48DE"/>
    <w:rsid w:val="00DC4E95"/>
    <w:rsid w:val="00DC504C"/>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CD"/>
    <w:rsid w:val="00DE1274"/>
    <w:rsid w:val="00DE14DC"/>
    <w:rsid w:val="00DE178B"/>
    <w:rsid w:val="00DE196E"/>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5CA7"/>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19A"/>
    <w:rsid w:val="00E0528F"/>
    <w:rsid w:val="00E0530C"/>
    <w:rsid w:val="00E056F1"/>
    <w:rsid w:val="00E062DE"/>
    <w:rsid w:val="00E06849"/>
    <w:rsid w:val="00E068F2"/>
    <w:rsid w:val="00E06A67"/>
    <w:rsid w:val="00E06CEC"/>
    <w:rsid w:val="00E06D12"/>
    <w:rsid w:val="00E071D3"/>
    <w:rsid w:val="00E078B8"/>
    <w:rsid w:val="00E07975"/>
    <w:rsid w:val="00E07C08"/>
    <w:rsid w:val="00E10692"/>
    <w:rsid w:val="00E1127E"/>
    <w:rsid w:val="00E115DE"/>
    <w:rsid w:val="00E11C29"/>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C0"/>
    <w:rsid w:val="00E235DA"/>
    <w:rsid w:val="00E2382E"/>
    <w:rsid w:val="00E23A14"/>
    <w:rsid w:val="00E24559"/>
    <w:rsid w:val="00E245FE"/>
    <w:rsid w:val="00E246C3"/>
    <w:rsid w:val="00E246D0"/>
    <w:rsid w:val="00E24BE6"/>
    <w:rsid w:val="00E24D97"/>
    <w:rsid w:val="00E25308"/>
    <w:rsid w:val="00E2558A"/>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89"/>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85"/>
    <w:rsid w:val="00E36E58"/>
    <w:rsid w:val="00E36F01"/>
    <w:rsid w:val="00E37122"/>
    <w:rsid w:val="00E37D3D"/>
    <w:rsid w:val="00E37D73"/>
    <w:rsid w:val="00E406E7"/>
    <w:rsid w:val="00E40BE1"/>
    <w:rsid w:val="00E40C3A"/>
    <w:rsid w:val="00E40D62"/>
    <w:rsid w:val="00E40FD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41"/>
    <w:rsid w:val="00E461B1"/>
    <w:rsid w:val="00E46697"/>
    <w:rsid w:val="00E46766"/>
    <w:rsid w:val="00E4685A"/>
    <w:rsid w:val="00E46993"/>
    <w:rsid w:val="00E46C98"/>
    <w:rsid w:val="00E47140"/>
    <w:rsid w:val="00E47185"/>
    <w:rsid w:val="00E47299"/>
    <w:rsid w:val="00E4759D"/>
    <w:rsid w:val="00E4764D"/>
    <w:rsid w:val="00E47C9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C5A"/>
    <w:rsid w:val="00E57D43"/>
    <w:rsid w:val="00E60307"/>
    <w:rsid w:val="00E60525"/>
    <w:rsid w:val="00E60601"/>
    <w:rsid w:val="00E60A40"/>
    <w:rsid w:val="00E60BCF"/>
    <w:rsid w:val="00E60EF9"/>
    <w:rsid w:val="00E6101B"/>
    <w:rsid w:val="00E61766"/>
    <w:rsid w:val="00E62011"/>
    <w:rsid w:val="00E622AE"/>
    <w:rsid w:val="00E62540"/>
    <w:rsid w:val="00E62593"/>
    <w:rsid w:val="00E62635"/>
    <w:rsid w:val="00E62D70"/>
    <w:rsid w:val="00E62EF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4F"/>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4F7"/>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3D"/>
    <w:rsid w:val="00E818BF"/>
    <w:rsid w:val="00E818CE"/>
    <w:rsid w:val="00E82875"/>
    <w:rsid w:val="00E82C6F"/>
    <w:rsid w:val="00E83492"/>
    <w:rsid w:val="00E837C0"/>
    <w:rsid w:val="00E83884"/>
    <w:rsid w:val="00E8464D"/>
    <w:rsid w:val="00E84F16"/>
    <w:rsid w:val="00E84F4A"/>
    <w:rsid w:val="00E850F0"/>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E0C"/>
    <w:rsid w:val="00EA508B"/>
    <w:rsid w:val="00EA5683"/>
    <w:rsid w:val="00EA5E73"/>
    <w:rsid w:val="00EA5EC1"/>
    <w:rsid w:val="00EA5F6F"/>
    <w:rsid w:val="00EA6075"/>
    <w:rsid w:val="00EA6178"/>
    <w:rsid w:val="00EA6436"/>
    <w:rsid w:val="00EA68CA"/>
    <w:rsid w:val="00EA6A03"/>
    <w:rsid w:val="00EA6CC6"/>
    <w:rsid w:val="00EA6FDA"/>
    <w:rsid w:val="00EA718C"/>
    <w:rsid w:val="00EA71F4"/>
    <w:rsid w:val="00EA732F"/>
    <w:rsid w:val="00EA7526"/>
    <w:rsid w:val="00EA7641"/>
    <w:rsid w:val="00EA789A"/>
    <w:rsid w:val="00EB0930"/>
    <w:rsid w:val="00EB0B72"/>
    <w:rsid w:val="00EB143C"/>
    <w:rsid w:val="00EB176C"/>
    <w:rsid w:val="00EB1EB4"/>
    <w:rsid w:val="00EB2021"/>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EDC"/>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C72"/>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091"/>
    <w:rsid w:val="00EE61F7"/>
    <w:rsid w:val="00EE669F"/>
    <w:rsid w:val="00EE67A7"/>
    <w:rsid w:val="00EE6866"/>
    <w:rsid w:val="00EE6CE1"/>
    <w:rsid w:val="00EE7071"/>
    <w:rsid w:val="00EE712B"/>
    <w:rsid w:val="00EE71C7"/>
    <w:rsid w:val="00EE71EB"/>
    <w:rsid w:val="00EE78E3"/>
    <w:rsid w:val="00EE7C88"/>
    <w:rsid w:val="00EF0385"/>
    <w:rsid w:val="00EF03A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8"/>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EF7E43"/>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2E6"/>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9"/>
    <w:rsid w:val="00F10D56"/>
    <w:rsid w:val="00F10E97"/>
    <w:rsid w:val="00F1102A"/>
    <w:rsid w:val="00F1103A"/>
    <w:rsid w:val="00F110D1"/>
    <w:rsid w:val="00F112AE"/>
    <w:rsid w:val="00F114BF"/>
    <w:rsid w:val="00F115AB"/>
    <w:rsid w:val="00F1225F"/>
    <w:rsid w:val="00F12817"/>
    <w:rsid w:val="00F1286F"/>
    <w:rsid w:val="00F12A4D"/>
    <w:rsid w:val="00F12C29"/>
    <w:rsid w:val="00F12D52"/>
    <w:rsid w:val="00F12FC0"/>
    <w:rsid w:val="00F12FDB"/>
    <w:rsid w:val="00F1324A"/>
    <w:rsid w:val="00F13418"/>
    <w:rsid w:val="00F13B8A"/>
    <w:rsid w:val="00F140C8"/>
    <w:rsid w:val="00F14109"/>
    <w:rsid w:val="00F14482"/>
    <w:rsid w:val="00F14515"/>
    <w:rsid w:val="00F14580"/>
    <w:rsid w:val="00F145CF"/>
    <w:rsid w:val="00F14765"/>
    <w:rsid w:val="00F1483A"/>
    <w:rsid w:val="00F148C6"/>
    <w:rsid w:val="00F14D09"/>
    <w:rsid w:val="00F156B5"/>
    <w:rsid w:val="00F15BA3"/>
    <w:rsid w:val="00F15E8B"/>
    <w:rsid w:val="00F15EA2"/>
    <w:rsid w:val="00F15EF3"/>
    <w:rsid w:val="00F165BC"/>
    <w:rsid w:val="00F1687A"/>
    <w:rsid w:val="00F16CC0"/>
    <w:rsid w:val="00F16F88"/>
    <w:rsid w:val="00F16FAE"/>
    <w:rsid w:val="00F170C1"/>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AD"/>
    <w:rsid w:val="00F23DBE"/>
    <w:rsid w:val="00F23E96"/>
    <w:rsid w:val="00F23ECC"/>
    <w:rsid w:val="00F243BB"/>
    <w:rsid w:val="00F244BC"/>
    <w:rsid w:val="00F246E6"/>
    <w:rsid w:val="00F248DF"/>
    <w:rsid w:val="00F24E43"/>
    <w:rsid w:val="00F24F06"/>
    <w:rsid w:val="00F25056"/>
    <w:rsid w:val="00F25A87"/>
    <w:rsid w:val="00F25B1B"/>
    <w:rsid w:val="00F25D01"/>
    <w:rsid w:val="00F26290"/>
    <w:rsid w:val="00F26410"/>
    <w:rsid w:val="00F26B54"/>
    <w:rsid w:val="00F26D84"/>
    <w:rsid w:val="00F26FF0"/>
    <w:rsid w:val="00F271D4"/>
    <w:rsid w:val="00F275AD"/>
    <w:rsid w:val="00F2760A"/>
    <w:rsid w:val="00F27AC7"/>
    <w:rsid w:val="00F30179"/>
    <w:rsid w:val="00F303AC"/>
    <w:rsid w:val="00F30606"/>
    <w:rsid w:val="00F30651"/>
    <w:rsid w:val="00F310E4"/>
    <w:rsid w:val="00F31E65"/>
    <w:rsid w:val="00F31F6A"/>
    <w:rsid w:val="00F321A3"/>
    <w:rsid w:val="00F32CE4"/>
    <w:rsid w:val="00F32E68"/>
    <w:rsid w:val="00F33A46"/>
    <w:rsid w:val="00F33A73"/>
    <w:rsid w:val="00F33B4C"/>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0A"/>
    <w:rsid w:val="00F416FF"/>
    <w:rsid w:val="00F41A86"/>
    <w:rsid w:val="00F41D3C"/>
    <w:rsid w:val="00F41D5C"/>
    <w:rsid w:val="00F41F9F"/>
    <w:rsid w:val="00F421B0"/>
    <w:rsid w:val="00F42B9B"/>
    <w:rsid w:val="00F42CCB"/>
    <w:rsid w:val="00F42CFE"/>
    <w:rsid w:val="00F437CE"/>
    <w:rsid w:val="00F43B5A"/>
    <w:rsid w:val="00F43C12"/>
    <w:rsid w:val="00F43CC9"/>
    <w:rsid w:val="00F43F75"/>
    <w:rsid w:val="00F44C5A"/>
    <w:rsid w:val="00F45BF6"/>
    <w:rsid w:val="00F45D2F"/>
    <w:rsid w:val="00F45D79"/>
    <w:rsid w:val="00F45F10"/>
    <w:rsid w:val="00F461F8"/>
    <w:rsid w:val="00F46223"/>
    <w:rsid w:val="00F465C3"/>
    <w:rsid w:val="00F4662D"/>
    <w:rsid w:val="00F46745"/>
    <w:rsid w:val="00F47508"/>
    <w:rsid w:val="00F475FA"/>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20"/>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BE"/>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42"/>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3F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98"/>
    <w:rsid w:val="00F90004"/>
    <w:rsid w:val="00F9046C"/>
    <w:rsid w:val="00F90875"/>
    <w:rsid w:val="00F908F5"/>
    <w:rsid w:val="00F90EEC"/>
    <w:rsid w:val="00F90F6A"/>
    <w:rsid w:val="00F9148A"/>
    <w:rsid w:val="00F918A2"/>
    <w:rsid w:val="00F919F4"/>
    <w:rsid w:val="00F91BEB"/>
    <w:rsid w:val="00F91CC6"/>
    <w:rsid w:val="00F9262E"/>
    <w:rsid w:val="00F928D4"/>
    <w:rsid w:val="00F92AB0"/>
    <w:rsid w:val="00F92AC0"/>
    <w:rsid w:val="00F92E83"/>
    <w:rsid w:val="00F9394C"/>
    <w:rsid w:val="00F93D07"/>
    <w:rsid w:val="00F93D7B"/>
    <w:rsid w:val="00F93DC8"/>
    <w:rsid w:val="00F946CA"/>
    <w:rsid w:val="00F94D16"/>
    <w:rsid w:val="00F94F42"/>
    <w:rsid w:val="00F95255"/>
    <w:rsid w:val="00F959E2"/>
    <w:rsid w:val="00F95AEE"/>
    <w:rsid w:val="00F95DDD"/>
    <w:rsid w:val="00F9620D"/>
    <w:rsid w:val="00F9636A"/>
    <w:rsid w:val="00F96608"/>
    <w:rsid w:val="00F96DDD"/>
    <w:rsid w:val="00F96EB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47"/>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74B"/>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33"/>
    <w:rsid w:val="00FE0485"/>
    <w:rsid w:val="00FE079B"/>
    <w:rsid w:val="00FE0997"/>
    <w:rsid w:val="00FE0EDB"/>
    <w:rsid w:val="00FE1206"/>
    <w:rsid w:val="00FE1780"/>
    <w:rsid w:val="00FE1844"/>
    <w:rsid w:val="00FE1B9D"/>
    <w:rsid w:val="00FE1D17"/>
    <w:rsid w:val="00FE20C1"/>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BD"/>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C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0B"/>
    <w:rsid w:val="00FF59A9"/>
    <w:rsid w:val="00FF59ED"/>
    <w:rsid w:val="00FF5A49"/>
    <w:rsid w:val="00FF608F"/>
    <w:rsid w:val="00FF61E8"/>
    <w:rsid w:val="00FF6433"/>
    <w:rsid w:val="00FF6602"/>
    <w:rsid w:val="00FF6A0B"/>
    <w:rsid w:val="00FF6B7C"/>
    <w:rsid w:val="00FF6BBB"/>
    <w:rsid w:val="00FF7003"/>
    <w:rsid w:val="00FF71A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70C535"/>
  <w15:docId w15:val="{26C39782-13D7-4631-93D9-D3EE3F0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5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BBP_Hdl0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qFormat/>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aliases w:val=" uvlaka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aliases w:val=" Char, Char Char, Char Char Char,Char Char Char,Char Char Char Char Char Char Char Char Char,普通文字,普通文字 Char, Char Char Char Char Char Char Char Char Char,普通文字 Char Char Char Char,普通文字 Char Char Char Char Char Char,纯文本 Char Ch"/>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aliases w:val="BBP_Hdl0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aliases w:val=" uvlaka 3 Char"/>
    <w:link w:val="BodyTextIndent3"/>
    <w:rsid w:val="00991A45"/>
    <w:rPr>
      <w:rFonts w:ascii="Arial Narrow" w:hAnsi="Arial Narrow"/>
      <w:sz w:val="24"/>
      <w:lang w:val="sr-Cyrl-CS" w:eastAsia="ar-SA"/>
    </w:rPr>
  </w:style>
  <w:style w:type="character" w:customStyle="1" w:styleId="PlainTextChar">
    <w:name w:val="Plain Text Char"/>
    <w:aliases w:val=" Char Char1, Char Char Char1, Char Char Char Char,Char Char Char Char1,Char Char Char Char Char Char Char Char Char Char,普通文字 Char1,普通文字 Char Char, Char Char Char Char Char Char Char Char Char Char,普通文字 Char Char Char Char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qFormat/>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31"/>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5D7708"/>
    <w:rPr>
      <w:sz w:val="24"/>
      <w:szCs w:val="24"/>
      <w:lang w:val="sr-Latn-CS" w:eastAsia="sr-Latn-CS" w:bidi="ar-SA"/>
    </w:rPr>
  </w:style>
  <w:style w:type="character" w:customStyle="1" w:styleId="FontStyle18">
    <w:name w:val="Font Style18"/>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32"/>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3"/>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uiPriority w:val="99"/>
    <w:unhideWhenUsed/>
    <w:rsid w:val="00C475CE"/>
    <w:pPr>
      <w:numPr>
        <w:numId w:val="34"/>
      </w:numPr>
      <w:contextualSpacing/>
    </w:pPr>
  </w:style>
  <w:style w:type="paragraph" w:customStyle="1" w:styleId="Naslov1">
    <w:name w:val="Naslov1"/>
    <w:basedOn w:val="Header"/>
    <w:rsid w:val="00C475CE"/>
    <w:pPr>
      <w:numPr>
        <w:numId w:val="35"/>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5"/>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5"/>
      </w:numPr>
      <w:tabs>
        <w:tab w:val="left" w:pos="734"/>
      </w:tabs>
      <w:autoSpaceDE w:val="0"/>
      <w:spacing w:before="0" w:line="470" w:lineRule="exact"/>
      <w:jc w:val="left"/>
    </w:pPr>
    <w:rPr>
      <w:lang w:val="sr-Cyrl-CS" w:eastAsia="ar-SA"/>
    </w:rPr>
  </w:style>
  <w:style w:type="table" w:customStyle="1" w:styleId="TableGrid10">
    <w:name w:val="Table Grid10"/>
    <w:basedOn w:val="TableNormal"/>
    <w:next w:val="TableGrid"/>
    <w:uiPriority w:val="59"/>
    <w:rsid w:val="009850B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8C1F6C"/>
    <w:rPr>
      <w:rFonts w:ascii="YuHelvetica" w:hAnsi="YuHelvetica"/>
      <w:b/>
      <w:color w:val="000080"/>
      <w:sz w:val="24"/>
      <w:lang w:val="en-AU"/>
    </w:rPr>
  </w:style>
  <w:style w:type="character" w:customStyle="1" w:styleId="CharChar6">
    <w:name w:val="Char Char6"/>
    <w:rsid w:val="008C1F6C"/>
    <w:rPr>
      <w:sz w:val="22"/>
      <w:szCs w:val="22"/>
    </w:rPr>
  </w:style>
  <w:style w:type="paragraph" w:customStyle="1" w:styleId="CharChar4CharCharCharCharCharChar2">
    <w:name w:val="Char Char4 Char Char Char Char Char Char2"/>
    <w:basedOn w:val="Normal"/>
    <w:rsid w:val="008C1F6C"/>
    <w:pPr>
      <w:spacing w:before="0" w:after="160" w:line="240" w:lineRule="exact"/>
      <w:jc w:val="left"/>
    </w:pPr>
    <w:rPr>
      <w:rFonts w:cs="Verdana"/>
      <w:sz w:val="20"/>
      <w:szCs w:val="20"/>
    </w:rPr>
  </w:style>
  <w:style w:type="character" w:customStyle="1" w:styleId="FontStyle23">
    <w:name w:val="Font Style23"/>
    <w:rsid w:val="008C1F6C"/>
    <w:rPr>
      <w:rFonts w:ascii="Arial" w:hAnsi="Arial" w:cs="Arial"/>
      <w:smallCaps/>
      <w:sz w:val="16"/>
      <w:szCs w:val="16"/>
    </w:rPr>
  </w:style>
  <w:style w:type="character" w:customStyle="1" w:styleId="FontStyle29">
    <w:name w:val="Font Style29"/>
    <w:rsid w:val="008C1F6C"/>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8C1F6C"/>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8C1F6C"/>
  </w:style>
  <w:style w:type="character" w:customStyle="1" w:styleId="FontStyle27">
    <w:name w:val="Font Style27"/>
    <w:rsid w:val="008C1F6C"/>
    <w:rPr>
      <w:rFonts w:ascii="Arial" w:hAnsi="Arial" w:cs="Arial"/>
      <w:sz w:val="16"/>
      <w:szCs w:val="16"/>
    </w:rPr>
  </w:style>
  <w:style w:type="paragraph" w:customStyle="1" w:styleId="CharChar14">
    <w:name w:val="Char Char14"/>
    <w:basedOn w:val="Normal"/>
    <w:rsid w:val="008C1F6C"/>
    <w:pPr>
      <w:spacing w:before="0" w:after="160" w:line="240" w:lineRule="exact"/>
      <w:jc w:val="left"/>
    </w:pPr>
    <w:rPr>
      <w:rFonts w:cs="Verdana"/>
      <w:sz w:val="20"/>
      <w:szCs w:val="20"/>
    </w:rPr>
  </w:style>
  <w:style w:type="paragraph" w:customStyle="1" w:styleId="Nabrajanje">
    <w:name w:val="Nabrajanje"/>
    <w:basedOn w:val="Normal"/>
    <w:rsid w:val="008C1F6C"/>
    <w:pPr>
      <w:numPr>
        <w:numId w:val="38"/>
      </w:numPr>
      <w:spacing w:before="0"/>
      <w:jc w:val="left"/>
    </w:pPr>
    <w:rPr>
      <w:sz w:val="24"/>
      <w:szCs w:val="24"/>
      <w:lang w:val="en-GB"/>
    </w:rPr>
  </w:style>
  <w:style w:type="character" w:customStyle="1" w:styleId="FontStyle19">
    <w:name w:val="Font Style19"/>
    <w:rsid w:val="008C1F6C"/>
    <w:rPr>
      <w:rFonts w:ascii="Arial" w:hAnsi="Arial" w:cs="Arial"/>
      <w:sz w:val="18"/>
      <w:szCs w:val="18"/>
    </w:rPr>
  </w:style>
  <w:style w:type="paragraph" w:customStyle="1" w:styleId="CharChar4">
    <w:name w:val="Char Char4"/>
    <w:basedOn w:val="Normal"/>
    <w:rsid w:val="008C1F6C"/>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8C1F6C"/>
    <w:pPr>
      <w:spacing w:before="0" w:after="160" w:line="240" w:lineRule="exact"/>
      <w:jc w:val="left"/>
    </w:pPr>
    <w:rPr>
      <w:rFonts w:cs="Arial"/>
      <w:sz w:val="20"/>
      <w:szCs w:val="20"/>
    </w:rPr>
  </w:style>
  <w:style w:type="paragraph" w:customStyle="1" w:styleId="CharChar4CharChar1">
    <w:name w:val="Char Char4 Char Char1"/>
    <w:basedOn w:val="Normal"/>
    <w:rsid w:val="008C1F6C"/>
    <w:pPr>
      <w:spacing w:before="0" w:after="160" w:line="240" w:lineRule="exact"/>
      <w:jc w:val="left"/>
    </w:pPr>
    <w:rPr>
      <w:rFonts w:cs="Verdana"/>
      <w:sz w:val="20"/>
      <w:szCs w:val="20"/>
    </w:rPr>
  </w:style>
  <w:style w:type="character" w:customStyle="1" w:styleId="FontStyle91">
    <w:name w:val="Font Style91"/>
    <w:uiPriority w:val="99"/>
    <w:rsid w:val="008C1F6C"/>
    <w:rPr>
      <w:rFonts w:ascii="Arial" w:hAnsi="Arial" w:cs="Arial"/>
      <w:b/>
      <w:bCs/>
      <w:sz w:val="26"/>
      <w:szCs w:val="26"/>
    </w:rPr>
  </w:style>
  <w:style w:type="character" w:customStyle="1" w:styleId="FontStyle92">
    <w:name w:val="Font Style92"/>
    <w:uiPriority w:val="99"/>
    <w:rsid w:val="008C1F6C"/>
    <w:rPr>
      <w:rFonts w:ascii="Arial" w:hAnsi="Arial" w:cs="Arial"/>
      <w:spacing w:val="-10"/>
      <w:sz w:val="18"/>
      <w:szCs w:val="18"/>
    </w:rPr>
  </w:style>
  <w:style w:type="paragraph" w:styleId="NormalIndent">
    <w:name w:val="Normal Indent"/>
    <w:basedOn w:val="Normal"/>
    <w:rsid w:val="008C1F6C"/>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8C1F6C"/>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rsid w:val="008C1F6C"/>
    <w:rPr>
      <w:rFonts w:ascii="Arial" w:hAnsi="Arial" w:cs="Arial"/>
      <w:i/>
      <w:iCs/>
      <w:sz w:val="18"/>
      <w:szCs w:val="18"/>
    </w:rPr>
  </w:style>
  <w:style w:type="paragraph" w:customStyle="1" w:styleId="Char2">
    <w:name w:val="Char2"/>
    <w:basedOn w:val="Normal"/>
    <w:rsid w:val="008C1F6C"/>
    <w:pPr>
      <w:spacing w:before="0" w:after="160" w:line="240" w:lineRule="exact"/>
      <w:jc w:val="left"/>
    </w:pPr>
    <w:rPr>
      <w:rFonts w:cs="Verdana"/>
      <w:sz w:val="20"/>
      <w:szCs w:val="20"/>
    </w:rPr>
  </w:style>
  <w:style w:type="paragraph" w:customStyle="1" w:styleId="Nabrajanja">
    <w:name w:val="# • Nabrajanja"/>
    <w:basedOn w:val="Normal"/>
    <w:rsid w:val="008C1F6C"/>
    <w:pPr>
      <w:numPr>
        <w:numId w:val="39"/>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8C1F6C"/>
    <w:rPr>
      <w:rFonts w:ascii="Arial" w:hAnsi="Arial"/>
      <w:b/>
      <w:bCs/>
      <w:iCs/>
      <w:sz w:val="28"/>
      <w:szCs w:val="24"/>
      <w:lang w:val="sr-Latn-CS"/>
    </w:rPr>
  </w:style>
  <w:style w:type="character" w:customStyle="1" w:styleId="Heading2Char1">
    <w:name w:val="Heading 2 Char1"/>
    <w:rsid w:val="008C1F6C"/>
    <w:rPr>
      <w:rFonts w:ascii="Arial" w:hAnsi="Arial"/>
      <w:b/>
      <w:bCs/>
      <w:iCs/>
      <w:sz w:val="24"/>
      <w:szCs w:val="24"/>
      <w:lang w:val="sr-Latn-CS"/>
    </w:rPr>
  </w:style>
  <w:style w:type="character" w:customStyle="1" w:styleId="SubtitleChar1">
    <w:name w:val="Subtitle Char1"/>
    <w:rsid w:val="008C1F6C"/>
    <w:rPr>
      <w:b/>
      <w:bCs/>
      <w:sz w:val="28"/>
      <w:szCs w:val="28"/>
      <w:lang w:val="fr-BE" w:eastAsia="en-US" w:bidi="ar-SA"/>
    </w:rPr>
  </w:style>
  <w:style w:type="character" w:customStyle="1" w:styleId="BodyTextIndent2Char1">
    <w:name w:val="Body Text Indent 2 Char1"/>
    <w:rsid w:val="008C1F6C"/>
    <w:rPr>
      <w:sz w:val="24"/>
      <w:szCs w:val="24"/>
      <w:lang w:val="sr-Latn-CS" w:eastAsia="sr-Latn-CS"/>
    </w:rPr>
  </w:style>
  <w:style w:type="paragraph" w:customStyle="1" w:styleId="clan">
    <w:name w:val="clan"/>
    <w:basedOn w:val="Normal"/>
    <w:rsid w:val="008C1F6C"/>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8C1F6C"/>
    <w:pPr>
      <w:spacing w:before="0" w:after="160" w:line="240" w:lineRule="exact"/>
      <w:jc w:val="left"/>
    </w:pPr>
    <w:rPr>
      <w:rFonts w:cs="Verdana"/>
      <w:sz w:val="20"/>
      <w:szCs w:val="20"/>
    </w:rPr>
  </w:style>
  <w:style w:type="character" w:customStyle="1" w:styleId="Heading4Char1">
    <w:name w:val="Heading 4 Char1"/>
    <w:rsid w:val="008C1F6C"/>
    <w:rPr>
      <w:rFonts w:ascii="YuHelvetica" w:hAnsi="YuHelvetica"/>
      <w:b/>
      <w:color w:val="000080"/>
      <w:kern w:val="22"/>
    </w:rPr>
  </w:style>
  <w:style w:type="paragraph" w:customStyle="1" w:styleId="Naslov0">
    <w:name w:val="#Naslov"/>
    <w:rsid w:val="008C1F6C"/>
    <w:pPr>
      <w:jc w:val="center"/>
    </w:pPr>
    <w:rPr>
      <w:rFonts w:ascii="Times New Roman" w:hAnsi="Times New Roman"/>
      <w:b/>
      <w:noProof/>
      <w:sz w:val="32"/>
      <w:lang w:val="en-GB" w:eastAsia="en-US"/>
    </w:rPr>
  </w:style>
  <w:style w:type="paragraph" w:styleId="TOAHeading">
    <w:name w:val="toa heading"/>
    <w:basedOn w:val="Normal"/>
    <w:next w:val="Normal"/>
    <w:rsid w:val="008C1F6C"/>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8C1F6C"/>
    <w:pPr>
      <w:spacing w:before="60" w:after="60"/>
      <w:jc w:val="left"/>
    </w:pPr>
    <w:rPr>
      <w:b/>
      <w:sz w:val="20"/>
      <w:szCs w:val="20"/>
      <w:lang w:val="en-GB"/>
    </w:rPr>
  </w:style>
  <w:style w:type="character" w:customStyle="1" w:styleId="FootnoteTextChar1">
    <w:name w:val="Footnote Text Char1"/>
    <w:uiPriority w:val="99"/>
    <w:rsid w:val="008C1F6C"/>
    <w:rPr>
      <w:rFonts w:ascii="Times Cirilica" w:hAnsi="Times Cirilica"/>
      <w:b/>
      <w:lang w:val="en-AU"/>
    </w:rPr>
  </w:style>
  <w:style w:type="paragraph" w:customStyle="1" w:styleId="Tabele">
    <w:name w:val="Tabele"/>
    <w:basedOn w:val="Normal"/>
    <w:rsid w:val="008C1F6C"/>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8C1F6C"/>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8C1F6C"/>
    <w:rPr>
      <w:rFonts w:ascii="Times Cirilica" w:hAnsi="Times Cirilica"/>
      <w:b/>
      <w:lang w:val="en-AU" w:eastAsia="en-US" w:bidi="ar-SA"/>
    </w:rPr>
  </w:style>
  <w:style w:type="character" w:customStyle="1" w:styleId="WW8Num8z0">
    <w:name w:val="WW8Num8z0"/>
    <w:rsid w:val="008C1F6C"/>
    <w:rPr>
      <w:rFonts w:ascii="Symbol" w:hAnsi="Symbol" w:cs="OpenSymbol"/>
    </w:rPr>
  </w:style>
  <w:style w:type="character" w:customStyle="1" w:styleId="DefaultParagraphFont1">
    <w:name w:val="Default Paragraph Font1"/>
    <w:rsid w:val="008C1F6C"/>
  </w:style>
  <w:style w:type="paragraph" w:customStyle="1" w:styleId="Spiegelstrich1">
    <w:name w:val="Spiegelstrich1"/>
    <w:basedOn w:val="Normal"/>
    <w:rsid w:val="008C1F6C"/>
    <w:pPr>
      <w:tabs>
        <w:tab w:val="left" w:pos="2268"/>
      </w:tabs>
      <w:spacing w:before="0"/>
      <w:ind w:left="1418" w:hanging="284"/>
    </w:pPr>
    <w:rPr>
      <w:szCs w:val="20"/>
      <w:lang w:val="en-GB"/>
    </w:rPr>
  </w:style>
  <w:style w:type="paragraph" w:customStyle="1" w:styleId="AufzhlungEBENE1">
    <w:name w:val="Aufzählung EBENE1"/>
    <w:basedOn w:val="Normal"/>
    <w:rsid w:val="008C1F6C"/>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8C1F6C"/>
    <w:pPr>
      <w:keepNext/>
      <w:tabs>
        <w:tab w:val="right" w:pos="9639"/>
      </w:tabs>
      <w:spacing w:after="120" w:line="280" w:lineRule="atLeast"/>
      <w:jc w:val="left"/>
    </w:pPr>
    <w:rPr>
      <w:szCs w:val="20"/>
      <w:lang w:val="de-CH"/>
    </w:rPr>
  </w:style>
  <w:style w:type="character" w:customStyle="1" w:styleId="SalutationChar">
    <w:name w:val="Salutation Char"/>
    <w:basedOn w:val="DefaultParagraphFont"/>
    <w:rsid w:val="008C1F6C"/>
    <w:rPr>
      <w:sz w:val="22"/>
      <w:szCs w:val="22"/>
      <w:lang w:val="en-US" w:eastAsia="en-US"/>
    </w:rPr>
  </w:style>
  <w:style w:type="character" w:customStyle="1" w:styleId="SalutationChar1">
    <w:name w:val="Salutation Char1"/>
    <w:link w:val="Salutation"/>
    <w:rsid w:val="008C1F6C"/>
    <w:rPr>
      <w:sz w:val="22"/>
      <w:lang w:val="de-CH" w:eastAsia="en-US"/>
    </w:rPr>
  </w:style>
  <w:style w:type="paragraph" w:customStyle="1" w:styleId="podnaslov2">
    <w:name w:val="podnaslov2"/>
    <w:basedOn w:val="Normal"/>
    <w:rsid w:val="008C1F6C"/>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8C1F6C"/>
    <w:rPr>
      <w:rFonts w:ascii="Times Cirilica" w:hAnsi="Times Cirilica"/>
      <w:b/>
      <w:lang w:val="en-AU" w:eastAsia="en-US" w:bidi="ar-SA"/>
    </w:rPr>
  </w:style>
  <w:style w:type="paragraph" w:customStyle="1" w:styleId="OLJACYR">
    <w:name w:val="OLJACYR"/>
    <w:basedOn w:val="Normal"/>
    <w:rsid w:val="008C1F6C"/>
    <w:pPr>
      <w:tabs>
        <w:tab w:val="left" w:pos="1134"/>
      </w:tabs>
      <w:spacing w:before="0"/>
    </w:pPr>
    <w:rPr>
      <w:rFonts w:ascii="YuCiril Times" w:hAnsi="YuCiril Times"/>
      <w:sz w:val="24"/>
      <w:szCs w:val="20"/>
    </w:rPr>
  </w:style>
  <w:style w:type="paragraph" w:customStyle="1" w:styleId="western">
    <w:name w:val="western"/>
    <w:basedOn w:val="Normal"/>
    <w:rsid w:val="008C1F6C"/>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8C1F6C"/>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8C1F6C"/>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8C1F6C"/>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8C1F6C"/>
    <w:pPr>
      <w:spacing w:before="100" w:beforeAutospacing="1" w:after="100" w:afterAutospacing="1"/>
      <w:jc w:val="left"/>
    </w:pPr>
    <w:rPr>
      <w:rFonts w:ascii="GreekS" w:hAnsi="GreekS"/>
      <w:sz w:val="16"/>
      <w:szCs w:val="16"/>
      <w:lang w:val="en-GB"/>
    </w:rPr>
  </w:style>
  <w:style w:type="paragraph" w:customStyle="1" w:styleId="xl24">
    <w:name w:val="xl24"/>
    <w:basedOn w:val="Normal"/>
    <w:rsid w:val="008C1F6C"/>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8C1F6C"/>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8C1F6C"/>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8C1F6C"/>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8C1F6C"/>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8C1F6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8C1F6C"/>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8C1F6C"/>
    <w:pPr>
      <w:spacing w:before="100" w:beforeAutospacing="1" w:after="100" w:afterAutospacing="1"/>
      <w:jc w:val="left"/>
    </w:pPr>
    <w:rPr>
      <w:rFonts w:cs="Arial"/>
      <w:sz w:val="28"/>
      <w:szCs w:val="28"/>
      <w:lang w:val="en-GB"/>
    </w:rPr>
  </w:style>
  <w:style w:type="paragraph" w:customStyle="1" w:styleId="xl36">
    <w:name w:val="xl36"/>
    <w:basedOn w:val="Normal"/>
    <w:rsid w:val="008C1F6C"/>
    <w:pPr>
      <w:spacing w:before="100" w:beforeAutospacing="1" w:after="100" w:afterAutospacing="1"/>
      <w:jc w:val="left"/>
    </w:pPr>
    <w:rPr>
      <w:rFonts w:cs="Arial"/>
      <w:sz w:val="16"/>
      <w:szCs w:val="16"/>
      <w:lang w:val="en-GB"/>
    </w:rPr>
  </w:style>
  <w:style w:type="paragraph" w:customStyle="1" w:styleId="xl37">
    <w:name w:val="xl37"/>
    <w:basedOn w:val="Normal"/>
    <w:rsid w:val="008C1F6C"/>
    <w:pPr>
      <w:spacing w:before="100" w:beforeAutospacing="1" w:after="100" w:afterAutospacing="1"/>
      <w:jc w:val="left"/>
    </w:pPr>
    <w:rPr>
      <w:rFonts w:cs="Arial"/>
      <w:sz w:val="24"/>
      <w:szCs w:val="24"/>
      <w:lang w:val="en-GB"/>
    </w:rPr>
  </w:style>
  <w:style w:type="paragraph" w:customStyle="1" w:styleId="xl38">
    <w:name w:val="xl38"/>
    <w:basedOn w:val="Normal"/>
    <w:rsid w:val="008C1F6C"/>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8C1F6C"/>
    <w:pPr>
      <w:spacing w:before="100" w:beforeAutospacing="1" w:after="100" w:afterAutospacing="1"/>
      <w:jc w:val="left"/>
    </w:pPr>
    <w:rPr>
      <w:rFonts w:cs="Arial"/>
      <w:lang w:val="en-GB"/>
    </w:rPr>
  </w:style>
  <w:style w:type="paragraph" w:customStyle="1" w:styleId="xl40">
    <w:name w:val="xl40"/>
    <w:basedOn w:val="Normal"/>
    <w:rsid w:val="008C1F6C"/>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8C1F6C"/>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8C1F6C"/>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8C1F6C"/>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8C1F6C"/>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8C1F6C"/>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8C1F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8C1F6C"/>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8C1F6C"/>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8C1F6C"/>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8C1F6C"/>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8C1F6C"/>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8C1F6C"/>
    <w:pPr>
      <w:spacing w:before="100" w:beforeAutospacing="1" w:after="100" w:afterAutospacing="1"/>
      <w:jc w:val="left"/>
    </w:pPr>
    <w:rPr>
      <w:rFonts w:cs="Arial"/>
      <w:lang w:val="en-GB"/>
    </w:rPr>
  </w:style>
  <w:style w:type="character" w:customStyle="1" w:styleId="DocumentMapChar1">
    <w:name w:val="Document Map Char1"/>
    <w:uiPriority w:val="99"/>
    <w:rsid w:val="008C1F6C"/>
    <w:rPr>
      <w:rFonts w:ascii="Tahoma" w:hAnsi="Tahoma"/>
      <w:b/>
      <w:shd w:val="clear" w:color="auto" w:fill="000080"/>
      <w:lang w:val="en-AU"/>
    </w:rPr>
  </w:style>
  <w:style w:type="character" w:customStyle="1" w:styleId="WW8Num8z1">
    <w:name w:val="WW8Num8z1"/>
    <w:rsid w:val="008C1F6C"/>
    <w:rPr>
      <w:rFonts w:ascii="Courier New" w:hAnsi="Courier New" w:cs="Courier New"/>
    </w:rPr>
  </w:style>
  <w:style w:type="character" w:customStyle="1" w:styleId="WW8Num8z2">
    <w:name w:val="WW8Num8z2"/>
    <w:rsid w:val="008C1F6C"/>
    <w:rPr>
      <w:rFonts w:ascii="Wingdings" w:hAnsi="Wingdings"/>
    </w:rPr>
  </w:style>
  <w:style w:type="character" w:customStyle="1" w:styleId="WW8Num8z3">
    <w:name w:val="WW8Num8z3"/>
    <w:rsid w:val="008C1F6C"/>
    <w:rPr>
      <w:rFonts w:ascii="Symbol" w:hAnsi="Symbol"/>
    </w:rPr>
  </w:style>
  <w:style w:type="character" w:customStyle="1" w:styleId="WW8Num9z0">
    <w:name w:val="WW8Num9z0"/>
    <w:rsid w:val="008C1F6C"/>
    <w:rPr>
      <w:rFonts w:ascii="Arial" w:eastAsia="Lucida Sans Unicode" w:hAnsi="Arial" w:cs="Arial"/>
    </w:rPr>
  </w:style>
  <w:style w:type="character" w:customStyle="1" w:styleId="WW8Num9z1">
    <w:name w:val="WW8Num9z1"/>
    <w:rsid w:val="008C1F6C"/>
    <w:rPr>
      <w:rFonts w:ascii="Courier New" w:hAnsi="Courier New" w:cs="Courier New"/>
    </w:rPr>
  </w:style>
  <w:style w:type="character" w:customStyle="1" w:styleId="WW8Num9z2">
    <w:name w:val="WW8Num9z2"/>
    <w:rsid w:val="008C1F6C"/>
    <w:rPr>
      <w:rFonts w:ascii="Wingdings" w:hAnsi="Wingdings"/>
    </w:rPr>
  </w:style>
  <w:style w:type="character" w:customStyle="1" w:styleId="WW8Num9z3">
    <w:name w:val="WW8Num9z3"/>
    <w:rsid w:val="008C1F6C"/>
    <w:rPr>
      <w:rFonts w:ascii="Symbol" w:hAnsi="Symbol"/>
    </w:rPr>
  </w:style>
  <w:style w:type="paragraph" w:styleId="ListBullet3">
    <w:name w:val="List Bullet 3"/>
    <w:basedOn w:val="Normal"/>
    <w:autoRedefine/>
    <w:uiPriority w:val="99"/>
    <w:rsid w:val="008C1F6C"/>
    <w:pPr>
      <w:numPr>
        <w:numId w:val="40"/>
      </w:numPr>
      <w:tabs>
        <w:tab w:val="clear" w:pos="1080"/>
        <w:tab w:val="num" w:pos="926"/>
      </w:tabs>
      <w:spacing w:before="0"/>
      <w:ind w:left="926"/>
      <w:jc w:val="left"/>
    </w:pPr>
    <w:rPr>
      <w:rFonts w:ascii="Times New Roman" w:hAnsi="Times New Roman"/>
      <w:sz w:val="24"/>
      <w:szCs w:val="24"/>
      <w:lang w:val="en-GB"/>
    </w:rPr>
  </w:style>
  <w:style w:type="paragraph" w:customStyle="1" w:styleId="Style38">
    <w:name w:val="Style38"/>
    <w:basedOn w:val="Normal"/>
    <w:rsid w:val="008C1F6C"/>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8C1F6C"/>
    <w:pPr>
      <w:keepNext/>
      <w:ind w:left="567"/>
      <w:jc w:val="left"/>
    </w:pPr>
    <w:rPr>
      <w:i/>
      <w:sz w:val="24"/>
      <w:szCs w:val="24"/>
      <w:lang w:val="en-GB"/>
    </w:rPr>
  </w:style>
  <w:style w:type="paragraph" w:customStyle="1" w:styleId="StyleJustifiedBefore3pt">
    <w:name w:val="Style Justified Before:  3 pt"/>
    <w:basedOn w:val="Normal"/>
    <w:rsid w:val="008C1F6C"/>
    <w:pPr>
      <w:tabs>
        <w:tab w:val="num" w:pos="1440"/>
      </w:tabs>
      <w:spacing w:before="0"/>
      <w:ind w:left="1440" w:hanging="360"/>
    </w:pPr>
    <w:rPr>
      <w:szCs w:val="24"/>
      <w:lang w:val="sr-Latn-CS"/>
    </w:rPr>
  </w:style>
  <w:style w:type="paragraph" w:customStyle="1" w:styleId="Body">
    <w:name w:val="Body"/>
    <w:basedOn w:val="Normal"/>
    <w:rsid w:val="008C1F6C"/>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8C1F6C"/>
    <w:pPr>
      <w:tabs>
        <w:tab w:val="num" w:pos="284"/>
        <w:tab w:val="num" w:pos="540"/>
      </w:tabs>
      <w:spacing w:before="0"/>
      <w:ind w:left="538" w:hanging="357"/>
      <w:jc w:val="left"/>
    </w:pPr>
    <w:rPr>
      <w:sz w:val="24"/>
      <w:szCs w:val="24"/>
      <w:lang w:val="en-GB"/>
    </w:rPr>
  </w:style>
  <w:style w:type="paragraph" w:customStyle="1" w:styleId="1">
    <w:name w:val="1"/>
    <w:basedOn w:val="Normal"/>
    <w:rsid w:val="008C1F6C"/>
    <w:pPr>
      <w:spacing w:before="0"/>
      <w:jc w:val="center"/>
    </w:pPr>
    <w:rPr>
      <w:rFonts w:cs="Arial"/>
      <w:b/>
      <w:bCs/>
      <w:smallCaps/>
      <w:color w:val="333333"/>
      <w:spacing w:val="-10"/>
      <w:sz w:val="32"/>
      <w:szCs w:val="24"/>
      <w:lang w:val="en-GB"/>
    </w:rPr>
  </w:style>
  <w:style w:type="paragraph" w:customStyle="1" w:styleId="Aufzhlung">
    <w:name w:val="Aufzählung"/>
    <w:basedOn w:val="Normal"/>
    <w:rsid w:val="008C1F6C"/>
    <w:pPr>
      <w:spacing w:before="0" w:after="120"/>
      <w:jc w:val="left"/>
    </w:pPr>
    <w:rPr>
      <w:rFonts w:ascii="Times New Roman" w:hAnsi="Times New Roman"/>
      <w:sz w:val="24"/>
      <w:szCs w:val="20"/>
    </w:rPr>
  </w:style>
  <w:style w:type="paragraph" w:customStyle="1" w:styleId="Flietext">
    <w:name w:val="Fließtext"/>
    <w:rsid w:val="008C1F6C"/>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8C1F6C"/>
    <w:pPr>
      <w:jc w:val="left"/>
    </w:pPr>
    <w:rPr>
      <w:szCs w:val="20"/>
      <w:lang w:val="en-GB" w:eastAsia="de-DE"/>
    </w:rPr>
  </w:style>
  <w:style w:type="paragraph" w:customStyle="1" w:styleId="Para0">
    <w:name w:val="Para 0"/>
    <w:basedOn w:val="Normal"/>
    <w:rsid w:val="008C1F6C"/>
    <w:pPr>
      <w:spacing w:before="0"/>
    </w:pPr>
    <w:rPr>
      <w:rFonts w:ascii="Times New Roman" w:hAnsi="Times New Roman"/>
      <w:szCs w:val="20"/>
      <w:lang w:val="en-GB"/>
    </w:rPr>
  </w:style>
  <w:style w:type="paragraph" w:customStyle="1" w:styleId="Para0bullet">
    <w:name w:val="Para 0 bullet"/>
    <w:basedOn w:val="Normal"/>
    <w:rsid w:val="008C1F6C"/>
    <w:pPr>
      <w:numPr>
        <w:numId w:val="41"/>
      </w:numPr>
      <w:tabs>
        <w:tab w:val="clear" w:pos="360"/>
        <w:tab w:val="left" w:pos="425"/>
      </w:tabs>
      <w:spacing w:before="0" w:after="120"/>
      <w:ind w:left="425" w:hanging="425"/>
    </w:pPr>
    <w:rPr>
      <w:szCs w:val="20"/>
      <w:lang w:val="en-GB"/>
    </w:rPr>
  </w:style>
  <w:style w:type="character" w:customStyle="1" w:styleId="NabrajanjeChar">
    <w:name w:val="Nabrajanje Char"/>
    <w:rsid w:val="008C1F6C"/>
    <w:rPr>
      <w:rFonts w:ascii="Arial" w:hAnsi="Arial"/>
      <w:sz w:val="24"/>
      <w:szCs w:val="24"/>
      <w:lang w:val="en-GB" w:eastAsia="en-US" w:bidi="ar-SA"/>
    </w:rPr>
  </w:style>
  <w:style w:type="paragraph" w:customStyle="1" w:styleId="CharChar4CharCharCharChar2">
    <w:name w:val="Char Char4 Char Char Char Char2"/>
    <w:basedOn w:val="Normal"/>
    <w:rsid w:val="008C1F6C"/>
    <w:pPr>
      <w:spacing w:before="0" w:after="160" w:line="240" w:lineRule="exact"/>
      <w:jc w:val="left"/>
    </w:pPr>
    <w:rPr>
      <w:rFonts w:cs="Arial"/>
      <w:sz w:val="20"/>
      <w:szCs w:val="20"/>
    </w:rPr>
  </w:style>
  <w:style w:type="character" w:customStyle="1" w:styleId="CharChar52">
    <w:name w:val="Char Char52"/>
    <w:locked/>
    <w:rsid w:val="008C1F6C"/>
    <w:rPr>
      <w:b/>
      <w:sz w:val="28"/>
      <w:lang w:val="fr-BE" w:eastAsia="en-US"/>
    </w:rPr>
  </w:style>
  <w:style w:type="character" w:customStyle="1" w:styleId="CharChar122">
    <w:name w:val="Char Char122"/>
    <w:locked/>
    <w:rsid w:val="008C1F6C"/>
    <w:rPr>
      <w:rFonts w:ascii="Arial" w:hAnsi="Arial"/>
      <w:b/>
      <w:sz w:val="24"/>
      <w:lang w:val="sr-Latn-CS" w:eastAsia="en-US"/>
    </w:rPr>
  </w:style>
  <w:style w:type="paragraph" w:customStyle="1" w:styleId="Char1">
    <w:name w:val="Char1"/>
    <w:basedOn w:val="Normal"/>
    <w:rsid w:val="008C1F6C"/>
    <w:pPr>
      <w:spacing w:before="0" w:after="160" w:line="240" w:lineRule="exact"/>
      <w:jc w:val="left"/>
    </w:pPr>
    <w:rPr>
      <w:rFonts w:cs="Arial"/>
      <w:sz w:val="20"/>
      <w:szCs w:val="20"/>
    </w:rPr>
  </w:style>
  <w:style w:type="paragraph" w:customStyle="1" w:styleId="CharChar4CharChar2">
    <w:name w:val="Char Char4 Char Char2"/>
    <w:basedOn w:val="Normal"/>
    <w:rsid w:val="008C1F6C"/>
    <w:pPr>
      <w:spacing w:before="0" w:after="160" w:line="240" w:lineRule="exact"/>
      <w:jc w:val="left"/>
    </w:pPr>
    <w:rPr>
      <w:rFonts w:cs="Arial"/>
      <w:sz w:val="20"/>
      <w:szCs w:val="20"/>
    </w:rPr>
  </w:style>
  <w:style w:type="paragraph" w:customStyle="1" w:styleId="Semazapisa">
    <w:name w:val="Sema zapisa"/>
    <w:basedOn w:val="Normal"/>
    <w:rsid w:val="008C1F6C"/>
    <w:pPr>
      <w:numPr>
        <w:numId w:val="42"/>
      </w:numPr>
      <w:spacing w:before="0"/>
      <w:jc w:val="left"/>
    </w:pPr>
    <w:rPr>
      <w:rFonts w:ascii="Yu Times" w:hAnsi="Yu Times"/>
      <w:noProof/>
      <w:sz w:val="24"/>
      <w:szCs w:val="24"/>
    </w:rPr>
  </w:style>
  <w:style w:type="paragraph" w:customStyle="1" w:styleId="msonormalcxspmiddle">
    <w:name w:val="msonormalcxspmiddle"/>
    <w:basedOn w:val="Normal"/>
    <w:rsid w:val="008C1F6C"/>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8C1F6C"/>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8C1F6C"/>
    <w:pPr>
      <w:spacing w:before="0"/>
      <w:ind w:left="849" w:hanging="283"/>
    </w:pPr>
    <w:rPr>
      <w:szCs w:val="20"/>
      <w:lang w:val="en-GB"/>
    </w:rPr>
  </w:style>
  <w:style w:type="paragraph" w:styleId="List4">
    <w:name w:val="List 4"/>
    <w:basedOn w:val="Normal"/>
    <w:unhideWhenUsed/>
    <w:rsid w:val="008C1F6C"/>
    <w:pPr>
      <w:spacing w:before="0"/>
      <w:ind w:left="1132" w:hanging="283"/>
    </w:pPr>
    <w:rPr>
      <w:szCs w:val="20"/>
      <w:lang w:val="en-GB"/>
    </w:rPr>
  </w:style>
  <w:style w:type="paragraph" w:styleId="List5">
    <w:name w:val="List 5"/>
    <w:basedOn w:val="Normal"/>
    <w:unhideWhenUsed/>
    <w:rsid w:val="008C1F6C"/>
    <w:pPr>
      <w:spacing w:before="0"/>
      <w:ind w:left="1415" w:hanging="283"/>
    </w:pPr>
    <w:rPr>
      <w:szCs w:val="20"/>
      <w:lang w:val="en-GB"/>
    </w:rPr>
  </w:style>
  <w:style w:type="paragraph" w:styleId="ListContinue">
    <w:name w:val="List Continue"/>
    <w:basedOn w:val="Normal"/>
    <w:unhideWhenUsed/>
    <w:rsid w:val="008C1F6C"/>
    <w:pPr>
      <w:spacing w:before="0" w:after="120"/>
      <w:ind w:left="283"/>
    </w:pPr>
    <w:rPr>
      <w:szCs w:val="20"/>
      <w:lang w:val="en-GB"/>
    </w:rPr>
  </w:style>
  <w:style w:type="paragraph" w:styleId="BodyTextFirstIndent">
    <w:name w:val="Body Text First Indent"/>
    <w:basedOn w:val="BodyText"/>
    <w:link w:val="BodyTextFirstIndentChar"/>
    <w:unhideWhenUsed/>
    <w:rsid w:val="008C1F6C"/>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8C1F6C"/>
    <w:rPr>
      <w:sz w:val="22"/>
      <w:lang w:val="en-GB" w:eastAsia="en-US"/>
    </w:rPr>
  </w:style>
  <w:style w:type="paragraph" w:styleId="E-mailSignature">
    <w:name w:val="E-mail Signature"/>
    <w:basedOn w:val="Normal"/>
    <w:link w:val="E-mailSignatureChar"/>
    <w:unhideWhenUsed/>
    <w:rsid w:val="008C1F6C"/>
    <w:pPr>
      <w:spacing w:before="0"/>
      <w:jc w:val="left"/>
    </w:pPr>
    <w:rPr>
      <w:sz w:val="20"/>
      <w:szCs w:val="20"/>
      <w:lang w:val="fr-CA"/>
    </w:rPr>
  </w:style>
  <w:style w:type="character" w:customStyle="1" w:styleId="E-mailSignatureChar">
    <w:name w:val="E-mail Signature Char"/>
    <w:basedOn w:val="DefaultParagraphFont"/>
    <w:link w:val="E-mailSignature"/>
    <w:rsid w:val="008C1F6C"/>
    <w:rPr>
      <w:lang w:val="fr-CA" w:eastAsia="en-US"/>
    </w:rPr>
  </w:style>
  <w:style w:type="paragraph" w:customStyle="1" w:styleId="CharChar142">
    <w:name w:val="Char Char142"/>
    <w:basedOn w:val="Normal"/>
    <w:rsid w:val="008C1F6C"/>
    <w:pPr>
      <w:tabs>
        <w:tab w:val="num" w:pos="720"/>
      </w:tabs>
      <w:spacing w:before="0" w:after="160" w:line="240" w:lineRule="exact"/>
      <w:jc w:val="left"/>
    </w:pPr>
    <w:rPr>
      <w:rFonts w:cs="Verdana"/>
      <w:sz w:val="20"/>
      <w:szCs w:val="20"/>
    </w:rPr>
  </w:style>
  <w:style w:type="paragraph" w:customStyle="1" w:styleId="CharChar42">
    <w:name w:val="Char Char42"/>
    <w:basedOn w:val="Normal"/>
    <w:rsid w:val="008C1F6C"/>
    <w:pPr>
      <w:spacing w:before="0" w:after="160" w:line="240" w:lineRule="exact"/>
      <w:jc w:val="left"/>
    </w:pPr>
    <w:rPr>
      <w:rFonts w:cs="Verdana"/>
      <w:sz w:val="20"/>
      <w:szCs w:val="20"/>
    </w:rPr>
  </w:style>
  <w:style w:type="paragraph" w:customStyle="1" w:styleId="CharChar4CharCharCharCharCharCharCharCharCharCharCharCharCharChar1CharChar2">
    <w:name w:val="Char Char4 Char Char Char Char Char Char Char Char Char Char Char Char Char Char1 Char Char2"/>
    <w:basedOn w:val="Normal"/>
    <w:rsid w:val="008C1F6C"/>
    <w:pPr>
      <w:spacing w:before="0" w:after="160" w:line="240" w:lineRule="exact"/>
      <w:jc w:val="left"/>
    </w:pPr>
    <w:rPr>
      <w:rFonts w:cs="Arial"/>
      <w:sz w:val="20"/>
      <w:szCs w:val="20"/>
    </w:rPr>
  </w:style>
  <w:style w:type="paragraph" w:customStyle="1" w:styleId="CharChar4CharChar12">
    <w:name w:val="Char Char4 Char Char12"/>
    <w:basedOn w:val="Normal"/>
    <w:rsid w:val="008C1F6C"/>
    <w:pPr>
      <w:spacing w:before="0" w:after="160" w:line="240" w:lineRule="exact"/>
      <w:jc w:val="left"/>
    </w:pPr>
    <w:rPr>
      <w:rFonts w:cs="Verdana"/>
      <w:sz w:val="20"/>
      <w:szCs w:val="20"/>
    </w:rPr>
  </w:style>
  <w:style w:type="paragraph" w:customStyle="1" w:styleId="CharCharCharChar">
    <w:name w:val="Char Char Char Char"/>
    <w:basedOn w:val="Normal"/>
    <w:rsid w:val="008C1F6C"/>
    <w:pPr>
      <w:spacing w:before="0" w:after="160" w:line="240" w:lineRule="exact"/>
      <w:jc w:val="left"/>
    </w:pPr>
    <w:rPr>
      <w:rFonts w:cs="Verdana"/>
      <w:sz w:val="20"/>
      <w:szCs w:val="20"/>
    </w:rPr>
  </w:style>
  <w:style w:type="character" w:customStyle="1" w:styleId="normalChar">
    <w:name w:val="normal Char"/>
    <w:link w:val="Normal1"/>
    <w:locked/>
    <w:rsid w:val="008C1F6C"/>
    <w:rPr>
      <w:rFonts w:cs="Arial"/>
      <w:sz w:val="22"/>
      <w:szCs w:val="22"/>
      <w:lang w:val="en-US" w:eastAsia="en-US"/>
    </w:rPr>
  </w:style>
  <w:style w:type="paragraph" w:customStyle="1" w:styleId="DecimalAligned">
    <w:name w:val="Decimal Aligned"/>
    <w:basedOn w:val="Normal"/>
    <w:uiPriority w:val="40"/>
    <w:qFormat/>
    <w:rsid w:val="008C1F6C"/>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8C1F6C"/>
    <w:rPr>
      <w:rFonts w:ascii="Calibri" w:eastAsia="Calibri" w:hAnsi="Calibri" w:cs="Calibri"/>
    </w:rPr>
  </w:style>
  <w:style w:type="paragraph" w:customStyle="1" w:styleId="ColorfulList-Accent11">
    <w:name w:val="Colorful List - Accent 11"/>
    <w:basedOn w:val="Normal"/>
    <w:link w:val="ColorfulList-Accent1Char"/>
    <w:qFormat/>
    <w:rsid w:val="008C1F6C"/>
    <w:pPr>
      <w:spacing w:before="0" w:after="200" w:line="276" w:lineRule="auto"/>
      <w:ind w:left="720"/>
      <w:contextualSpacing/>
      <w:jc w:val="left"/>
    </w:pPr>
    <w:rPr>
      <w:rFonts w:ascii="Calibri" w:eastAsia="Calibri" w:hAnsi="Calibri" w:cs="Calibri"/>
      <w:sz w:val="20"/>
      <w:szCs w:val="20"/>
      <w:lang w:val="sr-Latn-CS" w:eastAsia="sr-Latn-CS"/>
    </w:rPr>
  </w:style>
  <w:style w:type="paragraph" w:customStyle="1" w:styleId="Glava">
    <w:name w:val="Glava"/>
    <w:basedOn w:val="Normal"/>
    <w:rsid w:val="008C1F6C"/>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8C1F6C"/>
    <w:rPr>
      <w:rFonts w:cs="Arial"/>
      <w:b/>
      <w:bCs/>
      <w:shd w:val="clear" w:color="auto" w:fill="FFFFFF"/>
    </w:rPr>
  </w:style>
  <w:style w:type="paragraph" w:customStyle="1" w:styleId="Heading110">
    <w:name w:val="Heading #11"/>
    <w:basedOn w:val="Normal"/>
    <w:link w:val="Heading11"/>
    <w:rsid w:val="008C1F6C"/>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8C1F6C"/>
    <w:rPr>
      <w:rFonts w:cs="Arial"/>
      <w:b/>
      <w:bCs/>
      <w:shd w:val="clear" w:color="auto" w:fill="FFFFFF"/>
    </w:rPr>
  </w:style>
  <w:style w:type="paragraph" w:customStyle="1" w:styleId="Heading121">
    <w:name w:val="Heading #1 (2)1"/>
    <w:basedOn w:val="Normal"/>
    <w:link w:val="Heading12"/>
    <w:rsid w:val="008C1F6C"/>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8C1F6C"/>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8C1F6C"/>
    <w:pPr>
      <w:spacing w:before="0"/>
      <w:ind w:left="425"/>
    </w:pPr>
    <w:rPr>
      <w:rFonts w:ascii="Times New Roman" w:hAnsi="Times New Roman"/>
      <w:szCs w:val="20"/>
      <w:lang w:val="en-GB"/>
    </w:rPr>
  </w:style>
  <w:style w:type="paragraph" w:customStyle="1" w:styleId="Bullet">
    <w:name w:val="Bullet"/>
    <w:basedOn w:val="Normal"/>
    <w:rsid w:val="008C1F6C"/>
    <w:pPr>
      <w:numPr>
        <w:numId w:val="43"/>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8C1F6C"/>
    <w:pPr>
      <w:keepNext/>
      <w:pageBreakBefore/>
      <w:numPr>
        <w:numId w:val="44"/>
      </w:numPr>
      <w:spacing w:before="0" w:after="360"/>
    </w:pPr>
    <w:rPr>
      <w:sz w:val="36"/>
      <w:szCs w:val="20"/>
      <w:lang w:val="en-GB"/>
    </w:rPr>
  </w:style>
  <w:style w:type="paragraph" w:customStyle="1" w:styleId="Appendix2">
    <w:name w:val="Appendix 2"/>
    <w:basedOn w:val="Normal"/>
    <w:next w:val="Para0"/>
    <w:rsid w:val="008C1F6C"/>
    <w:pPr>
      <w:keepNext/>
      <w:numPr>
        <w:ilvl w:val="1"/>
        <w:numId w:val="44"/>
      </w:numPr>
      <w:tabs>
        <w:tab w:val="left" w:pos="851"/>
        <w:tab w:val="left" w:pos="1134"/>
      </w:tabs>
      <w:spacing w:before="0" w:after="120"/>
    </w:pPr>
    <w:rPr>
      <w:sz w:val="28"/>
      <w:szCs w:val="20"/>
      <w:lang w:val="en-GB"/>
    </w:rPr>
  </w:style>
  <w:style w:type="paragraph" w:customStyle="1" w:styleId="Appendix3">
    <w:name w:val="Appendix 3"/>
    <w:basedOn w:val="Normal"/>
    <w:next w:val="Para0"/>
    <w:rsid w:val="008C1F6C"/>
    <w:pPr>
      <w:keepNext/>
      <w:numPr>
        <w:ilvl w:val="2"/>
        <w:numId w:val="44"/>
      </w:numPr>
      <w:tabs>
        <w:tab w:val="left" w:pos="851"/>
        <w:tab w:val="left" w:pos="1134"/>
      </w:tabs>
      <w:spacing w:before="0" w:after="120"/>
    </w:pPr>
    <w:rPr>
      <w:b/>
      <w:szCs w:val="20"/>
      <w:lang w:val="en-GB"/>
    </w:rPr>
  </w:style>
  <w:style w:type="paragraph" w:customStyle="1" w:styleId="Head1manual">
    <w:name w:val="Head 1 manual"/>
    <w:basedOn w:val="Normal"/>
    <w:next w:val="Para0"/>
    <w:rsid w:val="008C1F6C"/>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8C1F6C"/>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8C1F6C"/>
    <w:pPr>
      <w:keepNext/>
      <w:tabs>
        <w:tab w:val="left" w:pos="567"/>
      </w:tabs>
      <w:spacing w:before="0" w:after="120"/>
      <w:jc w:val="left"/>
    </w:pPr>
    <w:rPr>
      <w:b/>
      <w:szCs w:val="20"/>
      <w:lang w:val="en-GB"/>
    </w:rPr>
  </w:style>
  <w:style w:type="paragraph" w:customStyle="1" w:styleId="Para0dash">
    <w:name w:val="Para 0 dash"/>
    <w:basedOn w:val="Para0"/>
    <w:rsid w:val="008C1F6C"/>
    <w:pPr>
      <w:numPr>
        <w:numId w:val="45"/>
      </w:numPr>
      <w:tabs>
        <w:tab w:val="clear" w:pos="360"/>
        <w:tab w:val="left" w:pos="425"/>
      </w:tabs>
      <w:spacing w:after="120"/>
      <w:ind w:left="425" w:hanging="425"/>
    </w:pPr>
  </w:style>
  <w:style w:type="paragraph" w:customStyle="1" w:styleId="Margin">
    <w:name w:val="Margin"/>
    <w:basedOn w:val="Normal"/>
    <w:rsid w:val="008C1F6C"/>
    <w:pPr>
      <w:numPr>
        <w:numId w:val="46"/>
      </w:numPr>
      <w:tabs>
        <w:tab w:val="left" w:pos="170"/>
      </w:tabs>
      <w:spacing w:before="0"/>
      <w:jc w:val="left"/>
    </w:pPr>
    <w:rPr>
      <w:i/>
      <w:color w:val="0000FF"/>
      <w:sz w:val="20"/>
      <w:szCs w:val="20"/>
      <w:lang w:val="en-GB"/>
    </w:rPr>
  </w:style>
  <w:style w:type="paragraph" w:customStyle="1" w:styleId="Para2">
    <w:name w:val="Para 2"/>
    <w:basedOn w:val="Para1"/>
    <w:rsid w:val="008C1F6C"/>
    <w:pPr>
      <w:ind w:left="851"/>
    </w:pPr>
  </w:style>
  <w:style w:type="paragraph" w:customStyle="1" w:styleId="Para3">
    <w:name w:val="Para 3"/>
    <w:basedOn w:val="Para2"/>
    <w:rsid w:val="008C1F6C"/>
    <w:pPr>
      <w:ind w:left="1276"/>
    </w:pPr>
  </w:style>
  <w:style w:type="paragraph" w:customStyle="1" w:styleId="TableFont">
    <w:name w:val="TableFont"/>
    <w:basedOn w:val="Normal"/>
    <w:rsid w:val="008C1F6C"/>
    <w:pPr>
      <w:keepNext/>
      <w:spacing w:before="0"/>
      <w:jc w:val="center"/>
    </w:pPr>
    <w:rPr>
      <w:sz w:val="16"/>
      <w:szCs w:val="20"/>
      <w:lang w:val="en-AU"/>
    </w:rPr>
  </w:style>
  <w:style w:type="paragraph" w:customStyle="1" w:styleId="TableFontH">
    <w:name w:val="TableFontH"/>
    <w:basedOn w:val="TableFont"/>
    <w:rsid w:val="008C1F6C"/>
    <w:rPr>
      <w:b/>
    </w:rPr>
  </w:style>
  <w:style w:type="paragraph" w:customStyle="1" w:styleId="GraphicHeading">
    <w:name w:val="GraphicHeading"/>
    <w:basedOn w:val="Normal"/>
    <w:rsid w:val="008C1F6C"/>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8C1F6C"/>
    <w:pPr>
      <w:numPr>
        <w:numId w:val="47"/>
      </w:numPr>
      <w:tabs>
        <w:tab w:val="clear" w:pos="360"/>
        <w:tab w:val="left" w:pos="425"/>
      </w:tabs>
      <w:spacing w:after="120"/>
      <w:ind w:left="425" w:hanging="425"/>
    </w:pPr>
  </w:style>
  <w:style w:type="paragraph" w:customStyle="1" w:styleId="Para0number">
    <w:name w:val="Para 0 number"/>
    <w:basedOn w:val="Para0"/>
    <w:rsid w:val="008C1F6C"/>
    <w:pPr>
      <w:tabs>
        <w:tab w:val="left" w:pos="425"/>
        <w:tab w:val="left" w:pos="493"/>
      </w:tabs>
      <w:spacing w:after="120"/>
    </w:pPr>
  </w:style>
  <w:style w:type="paragraph" w:customStyle="1" w:styleId="Para1bullet">
    <w:name w:val="Para 1 bullet"/>
    <w:basedOn w:val="Para1"/>
    <w:rsid w:val="008C1F6C"/>
    <w:pPr>
      <w:numPr>
        <w:numId w:val="48"/>
      </w:numPr>
      <w:tabs>
        <w:tab w:val="clear" w:pos="360"/>
        <w:tab w:val="left" w:pos="851"/>
      </w:tabs>
      <w:spacing w:after="120"/>
      <w:ind w:left="850" w:hanging="425"/>
    </w:pPr>
  </w:style>
  <w:style w:type="paragraph" w:customStyle="1" w:styleId="Para1dash">
    <w:name w:val="Para 1 dash"/>
    <w:basedOn w:val="Para1"/>
    <w:rsid w:val="008C1F6C"/>
    <w:pPr>
      <w:numPr>
        <w:numId w:val="49"/>
      </w:numPr>
      <w:tabs>
        <w:tab w:val="clear" w:pos="360"/>
        <w:tab w:val="left" w:pos="851"/>
      </w:tabs>
      <w:spacing w:after="120"/>
      <w:ind w:left="850" w:hanging="425"/>
    </w:pPr>
  </w:style>
  <w:style w:type="paragraph" w:customStyle="1" w:styleId="Para1letter">
    <w:name w:val="Para 1 letter"/>
    <w:basedOn w:val="Para1"/>
    <w:rsid w:val="008C1F6C"/>
    <w:pPr>
      <w:numPr>
        <w:numId w:val="50"/>
      </w:numPr>
      <w:tabs>
        <w:tab w:val="clear" w:pos="360"/>
        <w:tab w:val="left" w:pos="851"/>
      </w:tabs>
      <w:spacing w:after="120"/>
      <w:ind w:left="850" w:hanging="425"/>
    </w:pPr>
  </w:style>
  <w:style w:type="paragraph" w:customStyle="1" w:styleId="Para1number">
    <w:name w:val="Para 1 number"/>
    <w:basedOn w:val="Para1"/>
    <w:rsid w:val="008C1F6C"/>
    <w:pPr>
      <w:numPr>
        <w:numId w:val="51"/>
      </w:numPr>
      <w:tabs>
        <w:tab w:val="clear" w:pos="360"/>
        <w:tab w:val="left" w:pos="851"/>
      </w:tabs>
      <w:spacing w:after="120"/>
      <w:ind w:left="850" w:hanging="425"/>
    </w:pPr>
  </w:style>
  <w:style w:type="paragraph" w:customStyle="1" w:styleId="Para2bullet">
    <w:name w:val="Para 2 bullet"/>
    <w:basedOn w:val="Para2"/>
    <w:rsid w:val="008C1F6C"/>
    <w:pPr>
      <w:numPr>
        <w:numId w:val="52"/>
      </w:numPr>
      <w:tabs>
        <w:tab w:val="clear" w:pos="360"/>
        <w:tab w:val="left" w:pos="1276"/>
      </w:tabs>
      <w:spacing w:after="120"/>
      <w:ind w:left="1276" w:hanging="425"/>
    </w:pPr>
  </w:style>
  <w:style w:type="paragraph" w:customStyle="1" w:styleId="Para2dash">
    <w:name w:val="Para 2 dash"/>
    <w:basedOn w:val="Para2"/>
    <w:rsid w:val="008C1F6C"/>
    <w:pPr>
      <w:numPr>
        <w:numId w:val="53"/>
      </w:numPr>
      <w:tabs>
        <w:tab w:val="clear" w:pos="360"/>
        <w:tab w:val="left" w:pos="1276"/>
      </w:tabs>
      <w:spacing w:after="120"/>
      <w:ind w:left="1276" w:hanging="425"/>
    </w:pPr>
  </w:style>
  <w:style w:type="paragraph" w:customStyle="1" w:styleId="Para2letter">
    <w:name w:val="Para 2 letter"/>
    <w:basedOn w:val="Para2"/>
    <w:rsid w:val="008C1F6C"/>
    <w:pPr>
      <w:numPr>
        <w:numId w:val="54"/>
      </w:numPr>
      <w:tabs>
        <w:tab w:val="clear" w:pos="360"/>
        <w:tab w:val="left" w:pos="1276"/>
      </w:tabs>
      <w:spacing w:after="120"/>
      <w:ind w:left="1276" w:hanging="425"/>
    </w:pPr>
  </w:style>
  <w:style w:type="paragraph" w:customStyle="1" w:styleId="Para2number">
    <w:name w:val="Para 2 number"/>
    <w:basedOn w:val="Para2"/>
    <w:rsid w:val="008C1F6C"/>
    <w:pPr>
      <w:numPr>
        <w:numId w:val="55"/>
      </w:numPr>
      <w:tabs>
        <w:tab w:val="clear" w:pos="1134"/>
        <w:tab w:val="left" w:pos="1276"/>
      </w:tabs>
      <w:spacing w:after="120"/>
      <w:ind w:left="1276" w:hanging="425"/>
    </w:pPr>
  </w:style>
  <w:style w:type="paragraph" w:customStyle="1" w:styleId="Para3bullet">
    <w:name w:val="Para 3 bullet"/>
    <w:basedOn w:val="Para3"/>
    <w:rsid w:val="008C1F6C"/>
    <w:pPr>
      <w:numPr>
        <w:numId w:val="56"/>
      </w:numPr>
      <w:tabs>
        <w:tab w:val="clear" w:pos="360"/>
        <w:tab w:val="left" w:pos="1701"/>
      </w:tabs>
      <w:spacing w:after="120"/>
      <w:ind w:left="1701" w:hanging="425"/>
    </w:pPr>
  </w:style>
  <w:style w:type="paragraph" w:customStyle="1" w:styleId="Para3dash">
    <w:name w:val="Para 3 dash"/>
    <w:basedOn w:val="Para3"/>
    <w:rsid w:val="008C1F6C"/>
    <w:pPr>
      <w:numPr>
        <w:numId w:val="57"/>
      </w:numPr>
      <w:tabs>
        <w:tab w:val="clear" w:pos="360"/>
        <w:tab w:val="left" w:pos="1701"/>
      </w:tabs>
      <w:spacing w:after="120"/>
      <w:ind w:left="1701" w:hanging="425"/>
    </w:pPr>
  </w:style>
  <w:style w:type="paragraph" w:customStyle="1" w:styleId="Para3letter">
    <w:name w:val="Para 3 letter"/>
    <w:basedOn w:val="Para3"/>
    <w:rsid w:val="008C1F6C"/>
    <w:pPr>
      <w:numPr>
        <w:numId w:val="58"/>
      </w:numPr>
      <w:tabs>
        <w:tab w:val="clear" w:pos="360"/>
        <w:tab w:val="left" w:pos="1701"/>
      </w:tabs>
      <w:spacing w:after="120"/>
      <w:ind w:left="1701" w:hanging="425"/>
    </w:pPr>
  </w:style>
  <w:style w:type="paragraph" w:customStyle="1" w:styleId="Para3number">
    <w:name w:val="Para 3 number"/>
    <w:basedOn w:val="Para3"/>
    <w:rsid w:val="008C1F6C"/>
    <w:pPr>
      <w:numPr>
        <w:numId w:val="59"/>
      </w:numPr>
      <w:tabs>
        <w:tab w:val="clear" w:pos="1134"/>
        <w:tab w:val="left" w:pos="1701"/>
      </w:tabs>
      <w:spacing w:after="120"/>
      <w:ind w:left="1701" w:hanging="425"/>
    </w:pPr>
  </w:style>
  <w:style w:type="paragraph" w:customStyle="1" w:styleId="TextBox">
    <w:name w:val="TextBox"/>
    <w:basedOn w:val="Normal"/>
    <w:next w:val="Normal"/>
    <w:rsid w:val="008C1F6C"/>
    <w:pPr>
      <w:spacing w:before="60" w:after="60"/>
      <w:jc w:val="center"/>
    </w:pPr>
    <w:rPr>
      <w:b/>
      <w:sz w:val="12"/>
      <w:szCs w:val="20"/>
      <w:lang w:val="en-GB"/>
    </w:rPr>
  </w:style>
  <w:style w:type="paragraph" w:customStyle="1" w:styleId="SummaryHeading">
    <w:name w:val="Summary Heading"/>
    <w:basedOn w:val="Head1manual"/>
    <w:next w:val="Para0"/>
    <w:rsid w:val="008C1F6C"/>
  </w:style>
  <w:style w:type="paragraph" w:customStyle="1" w:styleId="Heading1-NoTOC">
    <w:name w:val="Heading 1 - No TOC"/>
    <w:basedOn w:val="Head1manual"/>
    <w:rsid w:val="008C1F6C"/>
    <w:pPr>
      <w:outlineLvl w:val="0"/>
    </w:pPr>
  </w:style>
  <w:style w:type="paragraph" w:customStyle="1" w:styleId="FooterLandscape">
    <w:name w:val="Footer_Landscape"/>
    <w:basedOn w:val="Footer"/>
    <w:rsid w:val="008C1F6C"/>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8C1F6C"/>
    <w:pPr>
      <w:spacing w:before="0"/>
    </w:pPr>
    <w:rPr>
      <w:sz w:val="20"/>
      <w:szCs w:val="20"/>
      <w:lang w:val="en-GB"/>
    </w:rPr>
  </w:style>
  <w:style w:type="paragraph" w:customStyle="1" w:styleId="Head4manual">
    <w:name w:val="Head 4 manual"/>
    <w:basedOn w:val="Normal"/>
    <w:rsid w:val="008C1F6C"/>
    <w:pPr>
      <w:spacing w:before="0" w:after="120"/>
    </w:pPr>
    <w:rPr>
      <w:b/>
      <w:sz w:val="20"/>
      <w:szCs w:val="20"/>
      <w:lang w:val="en-GB"/>
    </w:rPr>
  </w:style>
  <w:style w:type="paragraph" w:customStyle="1" w:styleId="FooterFullWidth">
    <w:name w:val="Footer_FullWidth"/>
    <w:basedOn w:val="Footer"/>
    <w:rsid w:val="008C1F6C"/>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8C1F6C"/>
    <w:pPr>
      <w:spacing w:before="0" w:after="0"/>
    </w:pPr>
    <w:rPr>
      <w:b w:val="0"/>
    </w:rPr>
  </w:style>
  <w:style w:type="paragraph" w:customStyle="1" w:styleId="Textbox2">
    <w:name w:val="Textbox2"/>
    <w:basedOn w:val="TextBox"/>
    <w:rsid w:val="008C1F6C"/>
    <w:pPr>
      <w:spacing w:before="0" w:after="0"/>
    </w:pPr>
    <w:rPr>
      <w:b w:val="0"/>
    </w:rPr>
  </w:style>
  <w:style w:type="paragraph" w:customStyle="1" w:styleId="textbox20">
    <w:name w:val="textbox2"/>
    <w:basedOn w:val="TextBox"/>
    <w:rsid w:val="008C1F6C"/>
    <w:pPr>
      <w:spacing w:before="0" w:after="0"/>
    </w:pPr>
    <w:rPr>
      <w:b w:val="0"/>
    </w:rPr>
  </w:style>
  <w:style w:type="paragraph" w:customStyle="1" w:styleId="TextBoxBody">
    <w:name w:val="TextBoxBody"/>
    <w:basedOn w:val="Normal"/>
    <w:rsid w:val="008C1F6C"/>
    <w:pPr>
      <w:keepNext/>
      <w:spacing w:before="0"/>
    </w:pPr>
    <w:rPr>
      <w:sz w:val="16"/>
      <w:szCs w:val="20"/>
      <w:lang w:val="en-GB"/>
    </w:rPr>
  </w:style>
  <w:style w:type="paragraph" w:customStyle="1" w:styleId="TextboxCaption">
    <w:name w:val="TextboxCaption"/>
    <w:basedOn w:val="Normal"/>
    <w:rsid w:val="008C1F6C"/>
    <w:pPr>
      <w:spacing w:before="0"/>
      <w:jc w:val="center"/>
    </w:pPr>
    <w:rPr>
      <w:b/>
      <w:sz w:val="20"/>
      <w:szCs w:val="20"/>
      <w:lang w:val="en-GB"/>
    </w:rPr>
  </w:style>
  <w:style w:type="paragraph" w:customStyle="1" w:styleId="TextBoxCaption0">
    <w:name w:val="TextBoxCaption"/>
    <w:basedOn w:val="Normal"/>
    <w:rsid w:val="008C1F6C"/>
    <w:pPr>
      <w:spacing w:before="0"/>
      <w:jc w:val="center"/>
    </w:pPr>
    <w:rPr>
      <w:b/>
      <w:sz w:val="20"/>
      <w:szCs w:val="20"/>
      <w:lang w:val="en-GB"/>
    </w:rPr>
  </w:style>
  <w:style w:type="paragraph" w:customStyle="1" w:styleId="TextboxHeading">
    <w:name w:val="TextboxHeading"/>
    <w:basedOn w:val="Normal"/>
    <w:rsid w:val="008C1F6C"/>
    <w:pPr>
      <w:spacing w:before="0"/>
      <w:jc w:val="left"/>
    </w:pPr>
    <w:rPr>
      <w:b/>
      <w:sz w:val="16"/>
      <w:szCs w:val="20"/>
      <w:lang w:val="en-GB"/>
    </w:rPr>
  </w:style>
  <w:style w:type="paragraph" w:customStyle="1" w:styleId="TextBoxOrg">
    <w:name w:val="TextBoxOrg"/>
    <w:basedOn w:val="Normal"/>
    <w:rsid w:val="008C1F6C"/>
    <w:pPr>
      <w:spacing w:before="0"/>
      <w:jc w:val="center"/>
    </w:pPr>
    <w:rPr>
      <w:b/>
      <w:sz w:val="14"/>
      <w:szCs w:val="20"/>
      <w:lang w:val="en-GB"/>
    </w:rPr>
  </w:style>
  <w:style w:type="paragraph" w:customStyle="1" w:styleId="TextBoxOrg2">
    <w:name w:val="TextBoxOrg2"/>
    <w:basedOn w:val="TextBoxOrg"/>
    <w:rsid w:val="008C1F6C"/>
    <w:rPr>
      <w:b w:val="0"/>
    </w:rPr>
  </w:style>
  <w:style w:type="paragraph" w:customStyle="1" w:styleId="TextBoxTitle">
    <w:name w:val="TextBoxTitle"/>
    <w:basedOn w:val="Normal"/>
    <w:next w:val="TextBoxBody"/>
    <w:autoRedefine/>
    <w:rsid w:val="008C1F6C"/>
    <w:pPr>
      <w:tabs>
        <w:tab w:val="left" w:pos="3515"/>
      </w:tabs>
      <w:spacing w:before="0"/>
      <w:jc w:val="center"/>
    </w:pPr>
    <w:rPr>
      <w:b/>
      <w:sz w:val="16"/>
      <w:szCs w:val="20"/>
      <w:lang w:val="en-GB"/>
    </w:rPr>
  </w:style>
  <w:style w:type="paragraph" w:customStyle="1" w:styleId="DocumentTitle">
    <w:name w:val="DocumentTitle"/>
    <w:basedOn w:val="Normal"/>
    <w:rsid w:val="008C1F6C"/>
    <w:pPr>
      <w:spacing w:before="0"/>
      <w:jc w:val="right"/>
    </w:pPr>
    <w:rPr>
      <w:b/>
      <w:sz w:val="24"/>
      <w:szCs w:val="20"/>
      <w:lang w:val="en-GB"/>
    </w:rPr>
  </w:style>
  <w:style w:type="paragraph" w:customStyle="1" w:styleId="WiSEFooter">
    <w:name w:val="WiSE Footer"/>
    <w:rsid w:val="008C1F6C"/>
    <w:rPr>
      <w:b/>
      <w:noProof/>
      <w:sz w:val="14"/>
      <w:lang w:val="en-US" w:eastAsia="en-US"/>
    </w:rPr>
  </w:style>
  <w:style w:type="paragraph" w:customStyle="1" w:styleId="podnaslov">
    <w:name w:val="podnaslov"/>
    <w:basedOn w:val="Normal"/>
    <w:rsid w:val="008C1F6C"/>
    <w:pPr>
      <w:spacing w:before="360" w:after="20"/>
    </w:pPr>
    <w:rPr>
      <w:rFonts w:cs="Arial"/>
      <w:b/>
      <w:smallCaps/>
      <w:color w:val="333399"/>
      <w:sz w:val="26"/>
      <w:szCs w:val="24"/>
      <w:lang w:val="sr-Latn-CS"/>
    </w:rPr>
  </w:style>
  <w:style w:type="paragraph" w:customStyle="1" w:styleId="Aufzhlung2">
    <w:name w:val="Aufzählung2"/>
    <w:basedOn w:val="Normal"/>
    <w:rsid w:val="008C1F6C"/>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8C1F6C"/>
    <w:pPr>
      <w:spacing w:before="60" w:after="60"/>
    </w:pPr>
    <w:rPr>
      <w:sz w:val="20"/>
      <w:szCs w:val="20"/>
      <w:lang w:val="en-GB"/>
    </w:rPr>
  </w:style>
  <w:style w:type="paragraph" w:customStyle="1" w:styleId="NormalRapport">
    <w:name w:val="Normal Rapport"/>
    <w:basedOn w:val="Normal"/>
    <w:rsid w:val="008C1F6C"/>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8C1F6C"/>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8C1F6C"/>
    <w:pPr>
      <w:spacing w:after="120"/>
    </w:pPr>
    <w:rPr>
      <w:i/>
      <w:sz w:val="20"/>
      <w:szCs w:val="20"/>
      <w:lang w:val="en-GB"/>
    </w:rPr>
  </w:style>
  <w:style w:type="paragraph" w:customStyle="1" w:styleId="Simple">
    <w:name w:val="Simple"/>
    <w:basedOn w:val="Normal"/>
    <w:rsid w:val="008C1F6C"/>
    <w:pPr>
      <w:keepLines/>
      <w:spacing w:before="0"/>
      <w:jc w:val="left"/>
    </w:pPr>
    <w:rPr>
      <w:b/>
      <w:sz w:val="28"/>
      <w:szCs w:val="20"/>
      <w:lang w:val="en-GB"/>
    </w:rPr>
  </w:style>
  <w:style w:type="paragraph" w:customStyle="1" w:styleId="feedbody">
    <w:name w:val="feedbody"/>
    <w:basedOn w:val="BodyText"/>
    <w:rsid w:val="008C1F6C"/>
    <w:pPr>
      <w:suppressAutoHyphens/>
      <w:spacing w:before="0"/>
      <w:ind w:left="1134"/>
    </w:pPr>
    <w:rPr>
      <w:spacing w:val="-3"/>
      <w:lang w:val="en-GB" w:eastAsia="en-US"/>
    </w:rPr>
  </w:style>
  <w:style w:type="paragraph" w:customStyle="1" w:styleId="feedcomhead">
    <w:name w:val="feedcomhead"/>
    <w:basedOn w:val="Normal"/>
    <w:rsid w:val="008C1F6C"/>
    <w:pPr>
      <w:tabs>
        <w:tab w:val="left" w:pos="1134"/>
      </w:tabs>
      <w:spacing w:before="0"/>
      <w:ind w:left="1134" w:hanging="1134"/>
      <w:jc w:val="left"/>
    </w:pPr>
    <w:rPr>
      <w:b/>
      <w:sz w:val="24"/>
      <w:szCs w:val="20"/>
    </w:rPr>
  </w:style>
  <w:style w:type="paragraph" w:customStyle="1" w:styleId="BodyText210">
    <w:name w:val="Body Text 21"/>
    <w:basedOn w:val="Normal"/>
    <w:rsid w:val="008C1F6C"/>
    <w:pPr>
      <w:widowControl w:val="0"/>
      <w:tabs>
        <w:tab w:val="left" w:pos="1134"/>
      </w:tabs>
      <w:spacing w:before="0"/>
      <w:ind w:left="1134" w:hanging="1134"/>
    </w:pPr>
    <w:rPr>
      <w:szCs w:val="20"/>
    </w:rPr>
  </w:style>
  <w:style w:type="paragraph" w:customStyle="1" w:styleId="References">
    <w:name w:val="References"/>
    <w:basedOn w:val="Normal"/>
    <w:rsid w:val="008C1F6C"/>
    <w:pPr>
      <w:widowControl w:val="0"/>
      <w:spacing w:before="0"/>
      <w:jc w:val="left"/>
    </w:pPr>
    <w:rPr>
      <w:sz w:val="20"/>
      <w:szCs w:val="20"/>
      <w:lang w:val="en-GB"/>
    </w:rPr>
  </w:style>
  <w:style w:type="paragraph" w:customStyle="1" w:styleId="naslov4">
    <w:name w:val="naslov"/>
    <w:basedOn w:val="Normal"/>
    <w:rsid w:val="008C1F6C"/>
    <w:pPr>
      <w:spacing w:before="100" w:after="240"/>
    </w:pPr>
    <w:rPr>
      <w:b/>
      <w:color w:val="000080"/>
      <w:sz w:val="28"/>
      <w:szCs w:val="20"/>
      <w:u w:val="single"/>
      <w:lang w:val="sr-Latn-CS"/>
    </w:rPr>
  </w:style>
  <w:style w:type="paragraph" w:customStyle="1" w:styleId="nor1">
    <w:name w:val="nor1"/>
    <w:basedOn w:val="Normal"/>
    <w:rsid w:val="008C1F6C"/>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8C1F6C"/>
    <w:pPr>
      <w:numPr>
        <w:numId w:val="60"/>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8C1F6C"/>
    <w:pPr>
      <w:tabs>
        <w:tab w:val="num" w:pos="360"/>
      </w:tabs>
      <w:ind w:left="358" w:hanging="284"/>
      <w:jc w:val="left"/>
    </w:pPr>
    <w:rPr>
      <w:szCs w:val="20"/>
      <w:lang w:val="sr-Latn-CS" w:eastAsia="de-DE"/>
    </w:rPr>
  </w:style>
  <w:style w:type="paragraph" w:customStyle="1" w:styleId="671">
    <w:name w:val="671"/>
    <w:basedOn w:val="Heading3"/>
    <w:rsid w:val="008C1F6C"/>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8C1F6C"/>
    <w:pPr>
      <w:numPr>
        <w:ilvl w:val="1"/>
        <w:numId w:val="61"/>
      </w:numPr>
      <w:spacing w:before="0"/>
      <w:jc w:val="left"/>
    </w:pPr>
    <w:rPr>
      <w:rFonts w:ascii="Times New Roman" w:hAnsi="Times New Roman"/>
      <w:sz w:val="24"/>
      <w:szCs w:val="24"/>
      <w:lang w:val="fr-FR" w:eastAsia="sr-Latn-CS"/>
    </w:rPr>
  </w:style>
  <w:style w:type="paragraph" w:customStyle="1" w:styleId="tekst0">
    <w:name w:val="tekst"/>
    <w:basedOn w:val="Normal"/>
    <w:rsid w:val="008C1F6C"/>
    <w:pPr>
      <w:tabs>
        <w:tab w:val="left" w:pos="454"/>
      </w:tabs>
      <w:spacing w:before="0" w:after="180"/>
    </w:pPr>
    <w:rPr>
      <w:rFonts w:ascii="Dutch" w:hAnsi="Dutch"/>
      <w:sz w:val="20"/>
      <w:szCs w:val="20"/>
      <w:lang w:eastAsia="en-GB"/>
    </w:rPr>
  </w:style>
  <w:style w:type="paragraph" w:customStyle="1" w:styleId="wyliczenie2">
    <w:name w:val="wyliczenie2"/>
    <w:basedOn w:val="Normal"/>
    <w:rsid w:val="008C1F6C"/>
    <w:pPr>
      <w:numPr>
        <w:numId w:val="62"/>
      </w:numPr>
      <w:snapToGrid w:val="0"/>
      <w:spacing w:line="360" w:lineRule="atLeast"/>
      <w:jc w:val="left"/>
    </w:pPr>
    <w:rPr>
      <w:sz w:val="24"/>
      <w:szCs w:val="20"/>
      <w:lang w:val="en-GB" w:eastAsia="pl-PL"/>
    </w:rPr>
  </w:style>
  <w:style w:type="paragraph" w:customStyle="1" w:styleId="podpunkt">
    <w:name w:val="podpunkt"/>
    <w:rsid w:val="008C1F6C"/>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8C1F6C"/>
    <w:rPr>
      <w:i/>
      <w:iCs/>
      <w:color w:val="7F7F7F"/>
    </w:rPr>
  </w:style>
  <w:style w:type="character" w:customStyle="1" w:styleId="CharChar2">
    <w:name w:val="Char Char2"/>
    <w:rsid w:val="008C1F6C"/>
    <w:rPr>
      <w:sz w:val="22"/>
      <w:szCs w:val="22"/>
    </w:rPr>
  </w:style>
  <w:style w:type="character" w:customStyle="1" w:styleId="FontStyle20">
    <w:name w:val="Font Style20"/>
    <w:uiPriority w:val="99"/>
    <w:rsid w:val="008C1F6C"/>
    <w:rPr>
      <w:rFonts w:ascii="Arial" w:hAnsi="Arial" w:cs="Arial" w:hint="default"/>
      <w:b/>
      <w:bCs/>
      <w:sz w:val="8"/>
      <w:szCs w:val="8"/>
    </w:rPr>
  </w:style>
  <w:style w:type="character" w:customStyle="1" w:styleId="FontStyle21">
    <w:name w:val="Font Style21"/>
    <w:uiPriority w:val="99"/>
    <w:rsid w:val="008C1F6C"/>
    <w:rPr>
      <w:rFonts w:ascii="Arial" w:hAnsi="Arial" w:cs="Arial" w:hint="default"/>
      <w:b/>
      <w:bCs/>
      <w:spacing w:val="10"/>
      <w:sz w:val="18"/>
      <w:szCs w:val="18"/>
    </w:rPr>
  </w:style>
  <w:style w:type="character" w:customStyle="1" w:styleId="FontStyle24">
    <w:name w:val="Font Style24"/>
    <w:uiPriority w:val="99"/>
    <w:rsid w:val="008C1F6C"/>
    <w:rPr>
      <w:rFonts w:ascii="Arial" w:hAnsi="Arial" w:cs="Arial" w:hint="default"/>
      <w:b/>
      <w:bCs/>
      <w:sz w:val="20"/>
      <w:szCs w:val="20"/>
    </w:rPr>
  </w:style>
  <w:style w:type="character" w:customStyle="1" w:styleId="FontStyle25">
    <w:name w:val="Font Style25"/>
    <w:uiPriority w:val="99"/>
    <w:rsid w:val="008C1F6C"/>
    <w:rPr>
      <w:rFonts w:ascii="Arial" w:hAnsi="Arial" w:cs="Arial" w:hint="default"/>
      <w:b/>
      <w:bCs/>
      <w:sz w:val="18"/>
      <w:szCs w:val="18"/>
    </w:rPr>
  </w:style>
  <w:style w:type="character" w:customStyle="1" w:styleId="FontStyle26">
    <w:name w:val="Font Style26"/>
    <w:uiPriority w:val="99"/>
    <w:rsid w:val="008C1F6C"/>
    <w:rPr>
      <w:rFonts w:ascii="Arial" w:hAnsi="Arial" w:cs="Arial" w:hint="default"/>
      <w:b/>
      <w:bCs/>
      <w:sz w:val="20"/>
      <w:szCs w:val="20"/>
    </w:rPr>
  </w:style>
  <w:style w:type="character" w:customStyle="1" w:styleId="FontStyle28">
    <w:name w:val="Font Style28"/>
    <w:uiPriority w:val="99"/>
    <w:rsid w:val="008C1F6C"/>
    <w:rPr>
      <w:rFonts w:ascii="Arial" w:hAnsi="Arial" w:cs="Arial" w:hint="default"/>
      <w:sz w:val="72"/>
      <w:szCs w:val="72"/>
    </w:rPr>
  </w:style>
  <w:style w:type="character" w:customStyle="1" w:styleId="FontStyle30">
    <w:name w:val="Font Style30"/>
    <w:uiPriority w:val="99"/>
    <w:rsid w:val="008C1F6C"/>
    <w:rPr>
      <w:rFonts w:ascii="Arial" w:hAnsi="Arial" w:cs="Arial" w:hint="default"/>
      <w:i/>
      <w:iCs/>
      <w:sz w:val="8"/>
      <w:szCs w:val="8"/>
    </w:rPr>
  </w:style>
  <w:style w:type="character" w:customStyle="1" w:styleId="FontStyle31">
    <w:name w:val="Font Style31"/>
    <w:uiPriority w:val="99"/>
    <w:rsid w:val="008C1F6C"/>
    <w:rPr>
      <w:rFonts w:ascii="Arial" w:hAnsi="Arial" w:cs="Arial" w:hint="default"/>
      <w:spacing w:val="-10"/>
      <w:sz w:val="14"/>
      <w:szCs w:val="14"/>
    </w:rPr>
  </w:style>
  <w:style w:type="character" w:customStyle="1" w:styleId="FontStyle32">
    <w:name w:val="Font Style32"/>
    <w:uiPriority w:val="99"/>
    <w:rsid w:val="008C1F6C"/>
    <w:rPr>
      <w:rFonts w:ascii="Arial" w:hAnsi="Arial" w:cs="Arial" w:hint="default"/>
      <w:sz w:val="20"/>
      <w:szCs w:val="20"/>
    </w:rPr>
  </w:style>
  <w:style w:type="character" w:customStyle="1" w:styleId="FontStyle33">
    <w:name w:val="Font Style33"/>
    <w:uiPriority w:val="99"/>
    <w:rsid w:val="008C1F6C"/>
    <w:rPr>
      <w:rFonts w:ascii="Arial" w:hAnsi="Arial" w:cs="Arial" w:hint="default"/>
      <w:b/>
      <w:bCs/>
      <w:i/>
      <w:iCs/>
      <w:sz w:val="12"/>
      <w:szCs w:val="12"/>
    </w:rPr>
  </w:style>
  <w:style w:type="character" w:customStyle="1" w:styleId="FontStyle34">
    <w:name w:val="Font Style34"/>
    <w:uiPriority w:val="99"/>
    <w:rsid w:val="008C1F6C"/>
    <w:rPr>
      <w:rFonts w:ascii="Arial" w:hAnsi="Arial" w:cs="Arial" w:hint="default"/>
      <w:sz w:val="16"/>
      <w:szCs w:val="16"/>
    </w:rPr>
  </w:style>
  <w:style w:type="character" w:customStyle="1" w:styleId="style2a">
    <w:name w:val="style2"/>
    <w:rsid w:val="008C1F6C"/>
  </w:style>
  <w:style w:type="character" w:customStyle="1" w:styleId="BodyTextIndentChar1">
    <w:name w:val="Body Text Indent Char1"/>
    <w:semiHidden/>
    <w:rsid w:val="008C1F6C"/>
    <w:rPr>
      <w:sz w:val="24"/>
      <w:szCs w:val="24"/>
      <w:lang w:val="sr-Latn-CS" w:eastAsia="sr-Latn-CS"/>
    </w:rPr>
  </w:style>
  <w:style w:type="character" w:customStyle="1" w:styleId="BodyTextIndentChar2">
    <w:name w:val="Body Text Indent Char2"/>
    <w:uiPriority w:val="99"/>
    <w:semiHidden/>
    <w:rsid w:val="008C1F6C"/>
    <w:rPr>
      <w:sz w:val="24"/>
      <w:szCs w:val="24"/>
      <w:lang w:val="sr-Latn-CS" w:eastAsia="sr-Latn-CS"/>
    </w:rPr>
  </w:style>
  <w:style w:type="paragraph" w:styleId="BodyTextFirstIndent2">
    <w:name w:val="Body Text First Indent 2"/>
    <w:basedOn w:val="BodyTextIndent"/>
    <w:link w:val="BodyTextFirstIndent2Char"/>
    <w:unhideWhenUsed/>
    <w:rsid w:val="008C1F6C"/>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8C1F6C"/>
    <w:rPr>
      <w:rFonts w:ascii="Times New Roman" w:hAnsi="Times New Roman"/>
      <w:sz w:val="24"/>
      <w:szCs w:val="24"/>
      <w:lang w:val="sr-Cyrl-CS" w:eastAsia="ar-SA"/>
    </w:rPr>
  </w:style>
  <w:style w:type="table" w:customStyle="1" w:styleId="LightList1">
    <w:name w:val="Light List1"/>
    <w:basedOn w:val="TableNormal"/>
    <w:uiPriority w:val="61"/>
    <w:unhideWhenUsed/>
    <w:rsid w:val="008C1F6C"/>
    <w:rPr>
      <w:rFonts w:ascii="Calibri" w:hAnsi="Calibri"/>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8C1F6C"/>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8C1F6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8C1F6C"/>
    <w:rPr>
      <w:rFonts w:cs="Arial"/>
      <w:b/>
      <w:bCs/>
      <w:w w:val="60"/>
      <w:sz w:val="28"/>
      <w:szCs w:val="28"/>
      <w:shd w:val="clear" w:color="auto" w:fill="FFFFFF"/>
    </w:rPr>
  </w:style>
  <w:style w:type="paragraph" w:customStyle="1" w:styleId="Heading41">
    <w:name w:val="Heading #4"/>
    <w:basedOn w:val="Normal"/>
    <w:link w:val="Heading40"/>
    <w:uiPriority w:val="99"/>
    <w:rsid w:val="008C1F6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8C1F6C"/>
    <w:rPr>
      <w:rFonts w:ascii="Arial" w:hAnsi="Arial" w:cs="Arial"/>
      <w:sz w:val="22"/>
      <w:szCs w:val="22"/>
      <w:u w:val="none"/>
    </w:rPr>
  </w:style>
  <w:style w:type="character" w:customStyle="1" w:styleId="Bodytext6105ptNotBoldExact">
    <w:name w:val="Body text (6) + 10;5 pt;Not Bold Exact"/>
    <w:rsid w:val="008C1F6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8C1F6C"/>
    <w:rPr>
      <w:rFonts w:ascii="Arial" w:hAnsi="Arial" w:cs="Arial"/>
      <w:shd w:val="clear" w:color="auto" w:fill="FFFFFF"/>
    </w:rPr>
  </w:style>
  <w:style w:type="paragraph" w:customStyle="1" w:styleId="Figure">
    <w:name w:val="Figure"/>
    <w:basedOn w:val="Normal"/>
    <w:qFormat/>
    <w:rsid w:val="008C1F6C"/>
    <w:pPr>
      <w:spacing w:before="240"/>
      <w:jc w:val="center"/>
    </w:pPr>
    <w:rPr>
      <w:rFonts w:ascii="Cambria" w:eastAsia="Calibri" w:hAnsi="Cambria"/>
      <w:noProof/>
      <w:sz w:val="24"/>
      <w:szCs w:val="24"/>
    </w:rPr>
  </w:style>
  <w:style w:type="paragraph" w:customStyle="1" w:styleId="BodyStyle">
    <w:name w:val="Body Style"/>
    <w:basedOn w:val="Normal"/>
    <w:qFormat/>
    <w:rsid w:val="008C1F6C"/>
    <w:pPr>
      <w:spacing w:before="0"/>
    </w:pPr>
    <w:rPr>
      <w:rFonts w:ascii="Cambria" w:eastAsia="Calibri" w:hAnsi="Cambria"/>
      <w:sz w:val="24"/>
      <w:szCs w:val="24"/>
    </w:rPr>
  </w:style>
  <w:style w:type="character" w:customStyle="1" w:styleId="BodyTextChar1">
    <w:name w:val="Body Text Char1"/>
    <w:aliases w:val="uvlaka 3 Char1,uvlaka 2 Char1"/>
    <w:semiHidden/>
    <w:rsid w:val="008C1F6C"/>
    <w:rPr>
      <w:rFonts w:ascii="Cambria" w:eastAsia="Times New Roman" w:hAnsi="Cambria" w:cs="Arial"/>
      <w:sz w:val="24"/>
      <w:szCs w:val="22"/>
      <w:lang w:val="sr-Latn-CS" w:eastAsia="de-DE"/>
    </w:rPr>
  </w:style>
  <w:style w:type="character" w:customStyle="1" w:styleId="PlainTextChar1">
    <w:name w:val="Plain Text Char1"/>
    <w:semiHidden/>
    <w:rsid w:val="008C1F6C"/>
    <w:rPr>
      <w:rFonts w:ascii="Courier New" w:hAnsi="Courier New" w:cs="Courier New"/>
    </w:rPr>
  </w:style>
  <w:style w:type="character" w:customStyle="1" w:styleId="CommentSubjectChar1">
    <w:name w:val="Comment Subject Char1"/>
    <w:uiPriority w:val="99"/>
    <w:semiHidden/>
    <w:rsid w:val="008C1F6C"/>
    <w:rPr>
      <w:b/>
      <w:bCs/>
    </w:rPr>
  </w:style>
  <w:style w:type="paragraph" w:customStyle="1" w:styleId="Hervor2">
    <w:name w:val="Hervor2"/>
    <w:basedOn w:val="Normal"/>
    <w:rsid w:val="008C1F6C"/>
    <w:pPr>
      <w:numPr>
        <w:ilvl w:val="3"/>
        <w:numId w:val="63"/>
      </w:numPr>
      <w:tabs>
        <w:tab w:val="clear" w:pos="2880"/>
      </w:tabs>
      <w:spacing w:before="0"/>
    </w:pPr>
    <w:rPr>
      <w:b/>
      <w:sz w:val="24"/>
      <w:szCs w:val="20"/>
      <w:lang w:val="en-GB" w:eastAsia="ko-KR"/>
    </w:rPr>
  </w:style>
  <w:style w:type="paragraph" w:customStyle="1" w:styleId="jupar">
    <w:name w:val="jupar"/>
    <w:basedOn w:val="Normal"/>
    <w:rsid w:val="008C1F6C"/>
    <w:pPr>
      <w:autoSpaceDE w:val="0"/>
      <w:autoSpaceDN w:val="0"/>
      <w:spacing w:after="120" w:line="360" w:lineRule="auto"/>
    </w:pPr>
    <w:rPr>
      <w:rFonts w:ascii="YU HelveticaPlain" w:hAnsi="YU HelveticaPlain"/>
    </w:rPr>
  </w:style>
  <w:style w:type="paragraph" w:customStyle="1" w:styleId="RPIBodytext">
    <w:name w:val="RPI Body text"/>
    <w:basedOn w:val="Normal"/>
    <w:rsid w:val="008C1F6C"/>
    <w:pPr>
      <w:widowControl w:val="0"/>
      <w:tabs>
        <w:tab w:val="left" w:pos="567"/>
        <w:tab w:val="left" w:pos="1134"/>
        <w:tab w:val="left" w:pos="1701"/>
        <w:tab w:val="left" w:pos="2268"/>
        <w:tab w:val="left" w:pos="2835"/>
        <w:tab w:val="left" w:pos="3402"/>
        <w:tab w:val="left" w:pos="3969"/>
        <w:tab w:val="left" w:pos="4536"/>
        <w:tab w:val="left" w:pos="5103"/>
        <w:tab w:val="left" w:pos="5670"/>
      </w:tabs>
      <w:spacing w:before="0"/>
    </w:pPr>
    <w:rPr>
      <w:color w:val="000000"/>
      <w:szCs w:val="24"/>
      <w:lang w:val="en-GB"/>
    </w:rPr>
  </w:style>
  <w:style w:type="paragraph" w:customStyle="1" w:styleId="BodyText-Serbian">
    <w:name w:val="Body Text - Serbian"/>
    <w:basedOn w:val="BodyText"/>
    <w:rsid w:val="008C1F6C"/>
    <w:pPr>
      <w:tabs>
        <w:tab w:val="left" w:pos="360"/>
        <w:tab w:val="left" w:pos="450"/>
      </w:tabs>
      <w:autoSpaceDE w:val="0"/>
      <w:autoSpaceDN w:val="0"/>
      <w:spacing w:before="0" w:after="80"/>
      <w:ind w:firstLine="720"/>
    </w:pPr>
    <w:rPr>
      <w:color w:val="FF0000"/>
      <w:szCs w:val="24"/>
      <w:lang w:val="en-US" w:eastAsia="en-US"/>
    </w:rPr>
  </w:style>
  <w:style w:type="character" w:customStyle="1" w:styleId="mw-headline">
    <w:name w:val="mw-headline"/>
    <w:rsid w:val="008C1F6C"/>
  </w:style>
  <w:style w:type="paragraph" w:styleId="ListNumber">
    <w:name w:val="List Number"/>
    <w:basedOn w:val="Normal"/>
    <w:uiPriority w:val="99"/>
    <w:unhideWhenUsed/>
    <w:rsid w:val="008C1F6C"/>
    <w:pPr>
      <w:spacing w:before="0"/>
      <w:ind w:left="567" w:hanging="207"/>
    </w:pPr>
    <w:rPr>
      <w:rFonts w:ascii="Cambria" w:hAnsi="Cambria" w:cs="Arial"/>
      <w:sz w:val="24"/>
      <w:lang w:val="en-GB" w:eastAsia="de-DE"/>
    </w:rPr>
  </w:style>
  <w:style w:type="character" w:customStyle="1" w:styleId="HeaderPortCharChar1">
    <w:name w:val="HeaderPort Char Char1"/>
    <w:locked/>
    <w:rsid w:val="008C1F6C"/>
    <w:rPr>
      <w:rFonts w:ascii="Arial" w:hAnsi="Arial" w:cs="Arial"/>
      <w:sz w:val="22"/>
      <w:szCs w:val="22"/>
      <w:lang w:val="de-DE" w:eastAsia="de-DE" w:bidi="ar-SA"/>
    </w:rPr>
  </w:style>
  <w:style w:type="paragraph" w:customStyle="1" w:styleId="tabele0">
    <w:name w:val="tabele"/>
    <w:basedOn w:val="Normal"/>
    <w:rsid w:val="008C1F6C"/>
    <w:pPr>
      <w:overflowPunct w:val="0"/>
      <w:autoSpaceDE w:val="0"/>
      <w:autoSpaceDN w:val="0"/>
      <w:adjustRightInd w:val="0"/>
      <w:spacing w:before="20" w:after="20" w:line="300" w:lineRule="auto"/>
      <w:textAlignment w:val="baseline"/>
    </w:pPr>
    <w:rPr>
      <w:sz w:val="18"/>
      <w:szCs w:val="20"/>
    </w:rPr>
  </w:style>
  <w:style w:type="paragraph" w:customStyle="1" w:styleId="nabrajanje-2">
    <w:name w:val="nabrajanje-2"/>
    <w:basedOn w:val="Normal"/>
    <w:qFormat/>
    <w:rsid w:val="008C1F6C"/>
    <w:pPr>
      <w:spacing w:before="0" w:line="300" w:lineRule="exact"/>
      <w:ind w:left="854" w:hanging="239"/>
    </w:pPr>
    <w:rPr>
      <w:rFonts w:eastAsia="SymbolMT"/>
      <w:szCs w:val="24"/>
      <w:lang w:val="sr-Latn-CS" w:eastAsia="zh-CN"/>
    </w:rPr>
  </w:style>
  <w:style w:type="character" w:customStyle="1" w:styleId="CharChar3">
    <w:name w:val="Char Char3"/>
    <w:rsid w:val="008C1F6C"/>
    <w:rPr>
      <w:rFonts w:ascii="YU Times New Roman" w:hAnsi="YU Times New Roman"/>
      <w:b/>
      <w:spacing w:val="2"/>
      <w:position w:val="2"/>
      <w:sz w:val="24"/>
      <w:lang w:val="en-US" w:eastAsia="en-US" w:bidi="ar-SA"/>
    </w:rPr>
  </w:style>
  <w:style w:type="paragraph" w:customStyle="1" w:styleId="next">
    <w:name w:val="next"/>
    <w:basedOn w:val="Normal"/>
    <w:rsid w:val="008C1F6C"/>
    <w:pPr>
      <w:spacing w:before="100" w:beforeAutospacing="1" w:after="100" w:afterAutospacing="1"/>
    </w:pPr>
    <w:rPr>
      <w:rFonts w:ascii="Times New Roman" w:hAnsi="Times New Roman"/>
      <w:sz w:val="24"/>
      <w:szCs w:val="24"/>
    </w:rPr>
  </w:style>
  <w:style w:type="paragraph" w:customStyle="1" w:styleId="BodyText26">
    <w:name w:val="Body Text2"/>
    <w:basedOn w:val="Normal"/>
    <w:rsid w:val="008C1F6C"/>
    <w:pPr>
      <w:tabs>
        <w:tab w:val="left" w:pos="980"/>
      </w:tabs>
      <w:overflowPunct w:val="0"/>
      <w:autoSpaceDE w:val="0"/>
      <w:autoSpaceDN w:val="0"/>
      <w:adjustRightInd w:val="0"/>
      <w:spacing w:before="0" w:after="270" w:line="270" w:lineRule="exact"/>
      <w:ind w:left="454"/>
      <w:jc w:val="left"/>
      <w:textAlignment w:val="baseline"/>
    </w:pPr>
    <w:rPr>
      <w:rFonts w:ascii="Bodoni Book" w:hAnsi="Bodoni Book"/>
      <w:color w:val="000000"/>
      <w:sz w:val="20"/>
      <w:szCs w:val="20"/>
      <w:lang w:eastAsia="en-GB"/>
    </w:rPr>
  </w:style>
  <w:style w:type="character" w:customStyle="1" w:styleId="BalloonTextChar1">
    <w:name w:val="Balloon Text Char1"/>
    <w:semiHidden/>
    <w:rsid w:val="008C1F6C"/>
    <w:rPr>
      <w:rFonts w:ascii="Segoe UI" w:hAnsi="Segoe UI" w:cs="Segoe UI"/>
      <w:sz w:val="18"/>
      <w:szCs w:val="18"/>
    </w:rPr>
  </w:style>
  <w:style w:type="character" w:customStyle="1" w:styleId="CharChar24">
    <w:name w:val="Char Char24"/>
    <w:locked/>
    <w:rsid w:val="008C1F6C"/>
    <w:rPr>
      <w:rFonts w:cs="Times New Roman"/>
      <w:b/>
      <w:kern w:val="28"/>
      <w:sz w:val="28"/>
      <w:lang w:val="en-GB" w:eastAsia="ko-KR" w:bidi="ar-SA"/>
    </w:rPr>
  </w:style>
  <w:style w:type="paragraph" w:customStyle="1" w:styleId="BodyText33">
    <w:name w:val="Body Text3"/>
    <w:basedOn w:val="Normal"/>
    <w:rsid w:val="008C1F6C"/>
    <w:pPr>
      <w:tabs>
        <w:tab w:val="left" w:pos="980"/>
      </w:tabs>
      <w:overflowPunct w:val="0"/>
      <w:autoSpaceDE w:val="0"/>
      <w:autoSpaceDN w:val="0"/>
      <w:adjustRightInd w:val="0"/>
      <w:spacing w:before="0" w:after="270" w:line="270" w:lineRule="exact"/>
      <w:ind w:left="454"/>
      <w:jc w:val="left"/>
      <w:textAlignment w:val="baseline"/>
    </w:pPr>
    <w:rPr>
      <w:rFonts w:ascii="Bodoni Book" w:hAnsi="Bodoni Book"/>
      <w:color w:val="000000"/>
      <w:sz w:val="20"/>
      <w:szCs w:val="20"/>
      <w:lang w:eastAsia="en-GB"/>
    </w:rPr>
  </w:style>
  <w:style w:type="paragraph" w:customStyle="1" w:styleId="GC">
    <w:name w:val="GC"/>
    <w:basedOn w:val="Normal"/>
    <w:qFormat/>
    <w:rsid w:val="008C1F6C"/>
    <w:pPr>
      <w:tabs>
        <w:tab w:val="left" w:pos="2127"/>
      </w:tabs>
      <w:spacing w:before="0"/>
      <w:ind w:left="2127" w:hanging="1418"/>
    </w:pPr>
    <w:rPr>
      <w:rFonts w:ascii="Cambria" w:eastAsia="Calibri" w:hAnsi="Cambria" w:cs="Arial"/>
      <w:sz w:val="20"/>
      <w:szCs w:val="24"/>
      <w:lang w:val="de-DE"/>
    </w:rPr>
  </w:style>
  <w:style w:type="paragraph" w:customStyle="1" w:styleId="N1">
    <w:name w:val="N1"/>
    <w:basedOn w:val="Naslov10"/>
    <w:qFormat/>
    <w:rsid w:val="008C1F6C"/>
    <w:pPr>
      <w:spacing w:before="0" w:after="0"/>
      <w:jc w:val="left"/>
    </w:pPr>
    <w:rPr>
      <w:rFonts w:ascii="Cambria" w:hAnsi="Cambria"/>
      <w:noProof w:val="0"/>
      <w:spacing w:val="0"/>
      <w:sz w:val="24"/>
      <w:lang w:val="en-US"/>
    </w:rPr>
  </w:style>
  <w:style w:type="paragraph" w:customStyle="1" w:styleId="N2">
    <w:name w:val="N2"/>
    <w:basedOn w:val="Naslov2"/>
    <w:qFormat/>
    <w:rsid w:val="008C1F6C"/>
    <w:pPr>
      <w:keepNext w:val="0"/>
      <w:spacing w:before="0" w:after="0"/>
      <w:ind w:left="658" w:hanging="363"/>
      <w:outlineLvl w:val="9"/>
    </w:pPr>
    <w:rPr>
      <w:rFonts w:ascii="Cambria" w:hAnsi="Cambria" w:cs="Arial"/>
      <w:b w:val="0"/>
      <w:bCs w:val="0"/>
      <w:lang w:val="en-US" w:eastAsia="en-US"/>
    </w:rPr>
  </w:style>
  <w:style w:type="paragraph" w:customStyle="1" w:styleId="N3">
    <w:name w:val="N3"/>
    <w:basedOn w:val="Naslov10"/>
    <w:qFormat/>
    <w:rsid w:val="008C1F6C"/>
    <w:pPr>
      <w:spacing w:before="0" w:after="0"/>
      <w:ind w:left="728"/>
      <w:jc w:val="left"/>
    </w:pPr>
    <w:rPr>
      <w:rFonts w:ascii="Cambria" w:hAnsi="Cambria"/>
      <w:noProof w:val="0"/>
      <w:spacing w:val="0"/>
      <w:sz w:val="24"/>
      <w:lang w:val="en-US"/>
    </w:rPr>
  </w:style>
  <w:style w:type="paragraph" w:customStyle="1" w:styleId="Heading21">
    <w:name w:val="Heading 21"/>
    <w:aliases w:val="Gliederung 2"/>
    <w:basedOn w:val="Normal"/>
    <w:rsid w:val="008C1F6C"/>
    <w:pPr>
      <w:spacing w:before="0"/>
      <w:jc w:val="left"/>
    </w:pPr>
    <w:rPr>
      <w:rFonts w:ascii="Cambria" w:hAnsi="Cambria"/>
      <w:b/>
      <w:bCs/>
      <w:color w:val="4F81BD"/>
      <w:sz w:val="26"/>
      <w:szCs w:val="26"/>
      <w:lang w:val="de-DE" w:eastAsia="de-DE"/>
    </w:rPr>
  </w:style>
  <w:style w:type="character" w:customStyle="1" w:styleId="7">
    <w:name w:val="正文文本7"/>
    <w:rsid w:val="008C1F6C"/>
    <w:rPr>
      <w:rFonts w:ascii="Arial Unicode MS" w:eastAsia="Arial Unicode MS" w:hAnsi="Arial Unicode MS" w:cs="Arial Unicode MS"/>
      <w:b w:val="0"/>
      <w:bCs w:val="0"/>
      <w:i w:val="0"/>
      <w:iCs w:val="0"/>
      <w:smallCaps w:val="0"/>
      <w:strike w:val="0"/>
      <w:color w:val="000000"/>
      <w:spacing w:val="0"/>
      <w:w w:val="100"/>
      <w:position w:val="0"/>
      <w:u w:val="none"/>
      <w:shd w:val="clear" w:color="auto" w:fill="FFFFFF"/>
      <w:lang w:val="en-US"/>
    </w:rPr>
  </w:style>
  <w:style w:type="character" w:customStyle="1" w:styleId="a0">
    <w:name w:val="页眉或页脚_"/>
    <w:link w:val="a1"/>
    <w:rsid w:val="008C1F6C"/>
    <w:rPr>
      <w:rFonts w:ascii="Times New Roman" w:hAnsi="Times New Roman"/>
      <w:b/>
      <w:bCs/>
      <w:i/>
      <w:iCs/>
      <w:sz w:val="15"/>
      <w:szCs w:val="15"/>
      <w:shd w:val="clear" w:color="auto" w:fill="FFFFFF"/>
    </w:rPr>
  </w:style>
  <w:style w:type="paragraph" w:customStyle="1" w:styleId="a1">
    <w:name w:val="页眉或页脚"/>
    <w:basedOn w:val="Normal"/>
    <w:link w:val="a0"/>
    <w:rsid w:val="008C1F6C"/>
    <w:pPr>
      <w:widowControl w:val="0"/>
      <w:shd w:val="clear" w:color="auto" w:fill="FFFFFF"/>
      <w:spacing w:before="0" w:line="206" w:lineRule="exact"/>
      <w:jc w:val="left"/>
    </w:pPr>
    <w:rPr>
      <w:rFonts w:ascii="Times New Roman" w:hAnsi="Times New Roman"/>
      <w:b/>
      <w:bCs/>
      <w:i/>
      <w:iCs/>
      <w:sz w:val="15"/>
      <w:szCs w:val="15"/>
      <w:lang w:val="sr-Latn-CS" w:eastAsia="sr-Latn-CS"/>
    </w:rPr>
  </w:style>
  <w:style w:type="character" w:customStyle="1" w:styleId="ArialUnicodeMS">
    <w:name w:val="页眉或页脚 + Arial Unicode MS"/>
    <w:aliases w:val="非粗体,间距 0 pt,页眉或页脚 + MingLiU,8.5 pt"/>
    <w:rsid w:val="008C1F6C"/>
    <w:rPr>
      <w:rFonts w:ascii="Arial Unicode MS" w:eastAsia="Arial Unicode MS" w:hAnsi="Arial Unicode MS" w:cs="Arial Unicode MS"/>
      <w:b/>
      <w:bCs/>
      <w:i/>
      <w:iCs/>
      <w:color w:val="000000"/>
      <w:spacing w:val="0"/>
      <w:w w:val="100"/>
      <w:position w:val="0"/>
      <w:sz w:val="15"/>
      <w:szCs w:val="15"/>
      <w:shd w:val="clear" w:color="auto" w:fill="FFFFFF"/>
      <w:lang w:val="en-US"/>
    </w:rPr>
  </w:style>
  <w:style w:type="paragraph" w:customStyle="1" w:styleId="10">
    <w:name w:val="无间隔1"/>
    <w:uiPriority w:val="1"/>
    <w:qFormat/>
    <w:rsid w:val="008C1F6C"/>
    <w:pPr>
      <w:widowControl w:val="0"/>
      <w:jc w:val="both"/>
    </w:pPr>
    <w:rPr>
      <w:rFonts w:ascii="Calibri" w:eastAsia="SimSun" w:hAnsi="Calibri"/>
      <w:kern w:val="2"/>
      <w:sz w:val="21"/>
      <w:szCs w:val="22"/>
      <w:lang w:val="en-US" w:eastAsia="zh-CN"/>
    </w:rPr>
  </w:style>
  <w:style w:type="character" w:customStyle="1" w:styleId="TimesNewRoman">
    <w:name w:val="正文文本 + Times New Roman"/>
    <w:aliases w:val="11.5 pt,10 pt,间距 0 pt Exact,正文文本 + 9.5 pt,正文文本 (39) + MingLiU,7 pt,正文文本 (40) + 8.5 pt,正文文本 (40) + 9.5 pt"/>
    <w:rsid w:val="008C1F6C"/>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13">
    <w:name w:val="正文文本 (13)"/>
    <w:rsid w:val="008C1F6C"/>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style>
  <w:style w:type="paragraph" w:customStyle="1" w:styleId="3">
    <w:name w:val="正文文本3"/>
    <w:basedOn w:val="Normal"/>
    <w:rsid w:val="008C1F6C"/>
    <w:pPr>
      <w:widowControl w:val="0"/>
      <w:shd w:val="clear" w:color="auto" w:fill="FFFFFF"/>
      <w:spacing w:before="240" w:line="237" w:lineRule="exact"/>
    </w:pPr>
    <w:rPr>
      <w:rFonts w:eastAsia="Arial" w:cs="Arial"/>
      <w:sz w:val="19"/>
      <w:szCs w:val="19"/>
      <w:lang w:eastAsia="zh-CN"/>
    </w:rPr>
  </w:style>
  <w:style w:type="character" w:customStyle="1" w:styleId="15">
    <w:name w:val="标题 #15_"/>
    <w:link w:val="150"/>
    <w:rsid w:val="008C1F6C"/>
    <w:rPr>
      <w:rFonts w:ascii="Arial Unicode MS" w:eastAsia="Arial Unicode MS" w:hAnsi="Arial Unicode MS" w:cs="Arial Unicode MS"/>
      <w:b/>
      <w:bCs/>
      <w:szCs w:val="21"/>
      <w:shd w:val="clear" w:color="auto" w:fill="FFFFFF"/>
    </w:rPr>
  </w:style>
  <w:style w:type="paragraph" w:customStyle="1" w:styleId="150">
    <w:name w:val="标题 #15"/>
    <w:basedOn w:val="Normal"/>
    <w:link w:val="15"/>
    <w:rsid w:val="008C1F6C"/>
    <w:pPr>
      <w:widowControl w:val="0"/>
      <w:shd w:val="clear" w:color="auto" w:fill="FFFFFF"/>
      <w:spacing w:before="180" w:after="180" w:line="0" w:lineRule="atLeast"/>
      <w:ind w:hanging="380"/>
    </w:pPr>
    <w:rPr>
      <w:rFonts w:ascii="Arial Unicode MS" w:eastAsia="Arial Unicode MS" w:hAnsi="Arial Unicode MS" w:cs="Arial Unicode MS"/>
      <w:b/>
      <w:bCs/>
      <w:sz w:val="20"/>
      <w:szCs w:val="21"/>
      <w:lang w:val="sr-Latn-CS" w:eastAsia="sr-Latn-CS"/>
    </w:rPr>
  </w:style>
  <w:style w:type="character" w:customStyle="1" w:styleId="152">
    <w:name w:val="标题 #15 (2)_"/>
    <w:link w:val="1520"/>
    <w:rsid w:val="008C1F6C"/>
    <w:rPr>
      <w:rFonts w:ascii="Arial Unicode MS" w:eastAsia="Arial Unicode MS" w:hAnsi="Arial Unicode MS" w:cs="Arial Unicode MS"/>
      <w:shd w:val="clear" w:color="auto" w:fill="FFFFFF"/>
    </w:rPr>
  </w:style>
  <w:style w:type="paragraph" w:customStyle="1" w:styleId="1520">
    <w:name w:val="标题 #15 (2)"/>
    <w:basedOn w:val="Normal"/>
    <w:link w:val="152"/>
    <w:rsid w:val="008C1F6C"/>
    <w:pPr>
      <w:widowControl w:val="0"/>
      <w:shd w:val="clear" w:color="auto" w:fill="FFFFFF"/>
      <w:spacing w:after="180" w:line="0" w:lineRule="atLeast"/>
    </w:pPr>
    <w:rPr>
      <w:rFonts w:ascii="Arial Unicode MS" w:eastAsia="Arial Unicode MS" w:hAnsi="Arial Unicode MS" w:cs="Arial Unicode MS"/>
      <w:sz w:val="20"/>
      <w:szCs w:val="20"/>
      <w:lang w:val="sr-Latn-CS" w:eastAsia="sr-Latn-CS"/>
    </w:rPr>
  </w:style>
  <w:style w:type="character" w:customStyle="1" w:styleId="61">
    <w:name w:val="正文文本 (61)_"/>
    <w:link w:val="610"/>
    <w:rsid w:val="008C1F6C"/>
    <w:rPr>
      <w:rFonts w:ascii="Arial Unicode MS" w:eastAsia="Arial Unicode MS" w:hAnsi="Arial Unicode MS" w:cs="Arial Unicode MS"/>
      <w:sz w:val="17"/>
      <w:szCs w:val="17"/>
      <w:shd w:val="clear" w:color="auto" w:fill="FFFFFF"/>
    </w:rPr>
  </w:style>
  <w:style w:type="paragraph" w:customStyle="1" w:styleId="610">
    <w:name w:val="正文文本 (61)"/>
    <w:basedOn w:val="Normal"/>
    <w:link w:val="61"/>
    <w:rsid w:val="008C1F6C"/>
    <w:pPr>
      <w:widowControl w:val="0"/>
      <w:shd w:val="clear" w:color="auto" w:fill="FFFFFF"/>
      <w:spacing w:before="0" w:line="355" w:lineRule="exact"/>
    </w:pPr>
    <w:rPr>
      <w:rFonts w:ascii="Arial Unicode MS" w:eastAsia="Arial Unicode MS" w:hAnsi="Arial Unicode MS" w:cs="Arial Unicode MS"/>
      <w:sz w:val="17"/>
      <w:szCs w:val="17"/>
      <w:lang w:val="sr-Latn-CS" w:eastAsia="sr-Latn-CS"/>
    </w:rPr>
  </w:style>
  <w:style w:type="character" w:customStyle="1" w:styleId="6">
    <w:name w:val="正文文本 (6)_"/>
    <w:link w:val="60"/>
    <w:rsid w:val="008C1F6C"/>
    <w:rPr>
      <w:rFonts w:eastAsia="Arial"/>
      <w:b/>
      <w:bCs/>
      <w:sz w:val="21"/>
      <w:szCs w:val="21"/>
      <w:shd w:val="clear" w:color="auto" w:fill="FFFFFF"/>
    </w:rPr>
  </w:style>
  <w:style w:type="paragraph" w:customStyle="1" w:styleId="60">
    <w:name w:val="正文文本 (6)"/>
    <w:basedOn w:val="Normal"/>
    <w:link w:val="6"/>
    <w:rsid w:val="008C1F6C"/>
    <w:pPr>
      <w:widowControl w:val="0"/>
      <w:shd w:val="clear" w:color="auto" w:fill="FFFFFF"/>
      <w:spacing w:before="240" w:after="240" w:line="0" w:lineRule="atLeast"/>
    </w:pPr>
    <w:rPr>
      <w:rFonts w:eastAsia="Arial"/>
      <w:b/>
      <w:bCs/>
      <w:sz w:val="21"/>
      <w:szCs w:val="21"/>
      <w:shd w:val="clear" w:color="auto" w:fill="FFFFFF"/>
      <w:lang w:val="sr-Latn-CS" w:eastAsia="sr-Latn-CS"/>
    </w:rPr>
  </w:style>
  <w:style w:type="paragraph" w:customStyle="1" w:styleId="Children">
    <w:name w:val="Children"/>
    <w:basedOn w:val="Normal"/>
    <w:rsid w:val="008C1F6C"/>
    <w:pPr>
      <w:tabs>
        <w:tab w:val="num" w:pos="720"/>
      </w:tabs>
      <w:spacing w:before="0" w:after="120"/>
      <w:ind w:left="720" w:hanging="360"/>
      <w:jc w:val="left"/>
    </w:pPr>
    <w:rPr>
      <w:rFonts w:ascii="Times New Roman" w:hAnsi="Times New Roman"/>
      <w:sz w:val="24"/>
      <w:szCs w:val="20"/>
      <w:lang w:val="en-GB" w:eastAsia="de-DE"/>
    </w:rPr>
  </w:style>
  <w:style w:type="character" w:customStyle="1" w:styleId="BBPHdl01Char">
    <w:name w:val="BBP_Hdl01 Char"/>
    <w:aliases w:val="Überschrift 12 Char,Überschrift 1a Char Char"/>
    <w:rsid w:val="008C1F6C"/>
    <w:rPr>
      <w:rFonts w:ascii="Arial" w:hAnsi="Arial" w:cs="Arial"/>
      <w:b/>
      <w:caps/>
      <w:noProof/>
      <w:sz w:val="28"/>
      <w:szCs w:val="24"/>
      <w:lang w:val="en-GB" w:eastAsia="zh-CN"/>
    </w:rPr>
  </w:style>
  <w:style w:type="paragraph" w:customStyle="1" w:styleId="Aufzhlung1">
    <w:name w:val="Aufzählung1"/>
    <w:basedOn w:val="Normal"/>
    <w:rsid w:val="008C1F6C"/>
    <w:pPr>
      <w:tabs>
        <w:tab w:val="left" w:pos="-1701"/>
        <w:tab w:val="num" w:pos="435"/>
        <w:tab w:val="left" w:pos="567"/>
      </w:tabs>
      <w:spacing w:before="0"/>
      <w:ind w:left="435" w:hanging="360"/>
    </w:pPr>
    <w:rPr>
      <w:rFonts w:ascii="Times New Roman" w:hAnsi="Times New Roman"/>
      <w:sz w:val="24"/>
      <w:szCs w:val="20"/>
      <w:lang w:val="en-GB" w:eastAsia="de-DE"/>
    </w:rPr>
  </w:style>
  <w:style w:type="paragraph" w:customStyle="1" w:styleId="Aufzhlung3">
    <w:name w:val="Aufzählung3"/>
    <w:basedOn w:val="Normal"/>
    <w:rsid w:val="008C1F6C"/>
    <w:pPr>
      <w:tabs>
        <w:tab w:val="left" w:pos="-1701"/>
        <w:tab w:val="left" w:pos="567"/>
        <w:tab w:val="num" w:pos="1335"/>
      </w:tabs>
      <w:spacing w:before="0"/>
      <w:ind w:left="1335" w:hanging="420"/>
    </w:pPr>
    <w:rPr>
      <w:rFonts w:ascii="Times New Roman" w:hAnsi="Times New Roman"/>
      <w:sz w:val="24"/>
      <w:szCs w:val="20"/>
      <w:lang w:val="en-GB" w:eastAsia="de-DE"/>
    </w:rPr>
  </w:style>
  <w:style w:type="paragraph" w:customStyle="1" w:styleId="Aufzhlung4">
    <w:name w:val="Aufzählung4"/>
    <w:basedOn w:val="Normal"/>
    <w:rsid w:val="008C1F6C"/>
    <w:pPr>
      <w:tabs>
        <w:tab w:val="left" w:pos="-1701"/>
        <w:tab w:val="left" w:pos="567"/>
        <w:tab w:val="num" w:pos="851"/>
        <w:tab w:val="num" w:pos="1755"/>
      </w:tabs>
      <w:spacing w:before="0"/>
      <w:ind w:left="1755" w:hanging="420"/>
    </w:pPr>
    <w:rPr>
      <w:rFonts w:ascii="Times New Roman" w:hAnsi="Times New Roman"/>
      <w:sz w:val="24"/>
      <w:szCs w:val="20"/>
      <w:lang w:val="en-GB" w:eastAsia="de-DE"/>
    </w:rPr>
  </w:style>
  <w:style w:type="character" w:customStyle="1" w:styleId="apple-style-span">
    <w:name w:val="apple-style-span"/>
    <w:rsid w:val="008C1F6C"/>
  </w:style>
  <w:style w:type="paragraph" w:customStyle="1" w:styleId="CM482">
    <w:name w:val="CM482"/>
    <w:basedOn w:val="Normal"/>
    <w:next w:val="Normal"/>
    <w:rsid w:val="008C1F6C"/>
    <w:pPr>
      <w:widowControl w:val="0"/>
      <w:autoSpaceDE w:val="0"/>
      <w:autoSpaceDN w:val="0"/>
      <w:adjustRightInd w:val="0"/>
      <w:spacing w:before="0" w:after="108"/>
      <w:jc w:val="left"/>
    </w:pPr>
    <w:rPr>
      <w:rFonts w:ascii="Times New Roman" w:hAnsi="Times New Roman"/>
      <w:sz w:val="24"/>
      <w:szCs w:val="24"/>
    </w:rPr>
  </w:style>
  <w:style w:type="paragraph" w:customStyle="1" w:styleId="CM474">
    <w:name w:val="CM474"/>
    <w:basedOn w:val="Normal"/>
    <w:next w:val="Normal"/>
    <w:rsid w:val="008C1F6C"/>
    <w:pPr>
      <w:widowControl w:val="0"/>
      <w:autoSpaceDE w:val="0"/>
      <w:autoSpaceDN w:val="0"/>
      <w:adjustRightInd w:val="0"/>
      <w:spacing w:before="0" w:after="250"/>
      <w:jc w:val="left"/>
    </w:pPr>
    <w:rPr>
      <w:rFonts w:ascii="Times New Roman" w:hAnsi="Times New Roman"/>
      <w:sz w:val="24"/>
      <w:szCs w:val="24"/>
    </w:rPr>
  </w:style>
  <w:style w:type="paragraph" w:customStyle="1" w:styleId="CM483">
    <w:name w:val="CM483"/>
    <w:basedOn w:val="Normal"/>
    <w:next w:val="Normal"/>
    <w:rsid w:val="008C1F6C"/>
    <w:pPr>
      <w:widowControl w:val="0"/>
      <w:autoSpaceDE w:val="0"/>
      <w:autoSpaceDN w:val="0"/>
      <w:adjustRightInd w:val="0"/>
      <w:spacing w:before="0" w:after="178"/>
      <w:jc w:val="left"/>
    </w:pPr>
    <w:rPr>
      <w:rFonts w:ascii="Times New Roman" w:hAnsi="Times New Roman"/>
      <w:sz w:val="24"/>
      <w:szCs w:val="24"/>
    </w:rPr>
  </w:style>
  <w:style w:type="paragraph" w:customStyle="1" w:styleId="CM481">
    <w:name w:val="CM481"/>
    <w:basedOn w:val="Normal"/>
    <w:next w:val="Normal"/>
    <w:rsid w:val="008C1F6C"/>
    <w:pPr>
      <w:widowControl w:val="0"/>
      <w:autoSpaceDE w:val="0"/>
      <w:autoSpaceDN w:val="0"/>
      <w:adjustRightInd w:val="0"/>
      <w:spacing w:before="0" w:after="353"/>
      <w:jc w:val="left"/>
    </w:pPr>
    <w:rPr>
      <w:rFonts w:ascii="Times New Roman" w:hAnsi="Times New Roman"/>
      <w:sz w:val="24"/>
      <w:szCs w:val="24"/>
    </w:rPr>
  </w:style>
  <w:style w:type="character" w:customStyle="1" w:styleId="BBPHdl03CharChar">
    <w:name w:val="BBP_Hdl03 Char Char"/>
    <w:locked/>
    <w:rsid w:val="008C1F6C"/>
    <w:rPr>
      <w:rFonts w:ascii="Arial" w:hAnsi="Arial" w:cs="Arial"/>
      <w:b/>
      <w:caps/>
      <w:smallCaps/>
      <w:sz w:val="22"/>
      <w:szCs w:val="24"/>
      <w:lang w:val="sr-Latn-CS" w:eastAsia="de-DE"/>
    </w:rPr>
  </w:style>
  <w:style w:type="paragraph" w:customStyle="1" w:styleId="CM493">
    <w:name w:val="CM493"/>
    <w:basedOn w:val="Normal"/>
    <w:next w:val="Normal"/>
    <w:rsid w:val="008C1F6C"/>
    <w:pPr>
      <w:widowControl w:val="0"/>
      <w:autoSpaceDE w:val="0"/>
      <w:autoSpaceDN w:val="0"/>
      <w:adjustRightInd w:val="0"/>
      <w:spacing w:before="0" w:after="578"/>
      <w:jc w:val="left"/>
    </w:pPr>
    <w:rPr>
      <w:rFonts w:ascii="Times New Roman" w:hAnsi="Times New Roman"/>
      <w:sz w:val="24"/>
      <w:szCs w:val="24"/>
    </w:rPr>
  </w:style>
  <w:style w:type="character" w:customStyle="1" w:styleId="BBPHdl04CharChar">
    <w:name w:val="BBP_Hdl04 Char Char"/>
    <w:rsid w:val="008C1F6C"/>
    <w:rPr>
      <w:rFonts w:ascii="Arial Bold" w:hAnsi="Arial Bold" w:cs="Arial"/>
      <w:b/>
      <w:sz w:val="22"/>
      <w:szCs w:val="24"/>
      <w:lang w:val="it-IT" w:eastAsia="de-DE"/>
    </w:rPr>
  </w:style>
  <w:style w:type="character" w:customStyle="1" w:styleId="Char0">
    <w:name w:val="正文文本 Char"/>
    <w:uiPriority w:val="99"/>
    <w:semiHidden/>
    <w:rsid w:val="008C1F6C"/>
    <w:rPr>
      <w:kern w:val="2"/>
      <w:sz w:val="21"/>
      <w:szCs w:val="22"/>
    </w:rPr>
  </w:style>
  <w:style w:type="character" w:customStyle="1" w:styleId="a2">
    <w:name w:val="正文文本_"/>
    <w:link w:val="151"/>
    <w:rsid w:val="008C1F6C"/>
    <w:rPr>
      <w:rFonts w:ascii="Arial Unicode MS" w:eastAsia="Arial Unicode MS" w:hAnsi="Arial Unicode MS" w:cs="Arial Unicode MS"/>
      <w:shd w:val="clear" w:color="auto" w:fill="FFFFFF"/>
    </w:rPr>
  </w:style>
  <w:style w:type="paragraph" w:customStyle="1" w:styleId="151">
    <w:name w:val="正文文本15"/>
    <w:basedOn w:val="Normal"/>
    <w:link w:val="a2"/>
    <w:rsid w:val="008C1F6C"/>
    <w:pPr>
      <w:widowControl w:val="0"/>
      <w:shd w:val="clear" w:color="auto" w:fill="FFFFFF"/>
      <w:spacing w:before="0" w:after="720" w:line="0" w:lineRule="atLeast"/>
      <w:ind w:hanging="400"/>
      <w:jc w:val="center"/>
    </w:pPr>
    <w:rPr>
      <w:rFonts w:ascii="Arial Unicode MS" w:eastAsia="Arial Unicode MS" w:hAnsi="Arial Unicode MS" w:cs="Arial Unicode MS"/>
      <w:sz w:val="20"/>
      <w:szCs w:val="20"/>
      <w:lang w:val="sr-Latn-CS" w:eastAsia="sr-Latn-CS"/>
    </w:rPr>
  </w:style>
  <w:style w:type="paragraph" w:customStyle="1" w:styleId="130">
    <w:name w:val="正文文本13"/>
    <w:basedOn w:val="Normal"/>
    <w:rsid w:val="008C1F6C"/>
    <w:pPr>
      <w:widowControl w:val="0"/>
      <w:shd w:val="clear" w:color="auto" w:fill="FFFFFF"/>
      <w:spacing w:before="0" w:after="720" w:line="0" w:lineRule="atLeast"/>
      <w:ind w:hanging="400"/>
      <w:jc w:val="center"/>
    </w:pPr>
    <w:rPr>
      <w:rFonts w:ascii="Arial Unicode MS" w:eastAsia="Arial Unicode MS" w:hAnsi="Arial Unicode MS" w:cs="Arial Unicode MS"/>
      <w:kern w:val="2"/>
      <w:sz w:val="20"/>
      <w:szCs w:val="20"/>
      <w:lang w:eastAsia="zh-CN"/>
    </w:rPr>
  </w:style>
  <w:style w:type="character" w:customStyle="1" w:styleId="12">
    <w:name w:val="正文文本 (12)"/>
    <w:rsid w:val="008C1F6C"/>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style>
  <w:style w:type="character" w:customStyle="1" w:styleId="Char3">
    <w:name w:val="纯文本 Char"/>
    <w:uiPriority w:val="99"/>
    <w:semiHidden/>
    <w:rsid w:val="008C1F6C"/>
    <w:rPr>
      <w:rFonts w:ascii="SimSun" w:hAnsi="Courier New" w:cs="Courier New"/>
      <w:kern w:val="2"/>
      <w:sz w:val="21"/>
      <w:szCs w:val="21"/>
    </w:rPr>
  </w:style>
  <w:style w:type="paragraph" w:customStyle="1" w:styleId="CM39">
    <w:name w:val="CM39"/>
    <w:basedOn w:val="Default"/>
    <w:next w:val="Default"/>
    <w:rsid w:val="008C1F6C"/>
    <w:pPr>
      <w:spacing w:before="0" w:line="238" w:lineRule="atLeast"/>
      <w:jc w:val="left"/>
    </w:pPr>
    <w:rPr>
      <w:rFonts w:ascii="Times New Roman" w:hAnsi="Times New Roman"/>
      <w:color w:val="auto"/>
    </w:rPr>
  </w:style>
  <w:style w:type="paragraph" w:customStyle="1" w:styleId="CM56">
    <w:name w:val="CM56"/>
    <w:basedOn w:val="Default"/>
    <w:next w:val="Default"/>
    <w:rsid w:val="008C1F6C"/>
    <w:pPr>
      <w:spacing w:before="0" w:line="260" w:lineRule="atLeast"/>
      <w:jc w:val="left"/>
    </w:pPr>
    <w:rPr>
      <w:rFonts w:ascii="Times New Roman" w:hAnsi="Times New Roman"/>
      <w:color w:val="auto"/>
    </w:rPr>
  </w:style>
  <w:style w:type="paragraph" w:customStyle="1" w:styleId="TableTitle">
    <w:name w:val="Table Title"/>
    <w:basedOn w:val="Normal"/>
    <w:qFormat/>
    <w:rsid w:val="008C1F6C"/>
    <w:pPr>
      <w:spacing w:before="0" w:after="60"/>
      <w:jc w:val="right"/>
    </w:pPr>
    <w:rPr>
      <w:rFonts w:ascii="Cambria" w:eastAsia="Calibri" w:hAnsi="Cambria"/>
      <w:i/>
      <w:sz w:val="24"/>
      <w:szCs w:val="24"/>
    </w:rPr>
  </w:style>
  <w:style w:type="character" w:customStyle="1" w:styleId="4">
    <w:name w:val="正文文本4"/>
    <w:rsid w:val="008C1F6C"/>
    <w:rPr>
      <w:rFonts w:ascii="Arial Unicode MS" w:eastAsia="Arial Unicode MS" w:hAnsi="Arial Unicode MS" w:cs="Arial Unicode MS"/>
      <w:color w:val="000000"/>
      <w:spacing w:val="0"/>
      <w:w w:val="100"/>
      <w:position w:val="0"/>
      <w:shd w:val="clear" w:color="auto" w:fill="FFFFFF"/>
      <w:lang w:val="en-US"/>
    </w:rPr>
  </w:style>
  <w:style w:type="paragraph" w:customStyle="1" w:styleId="11">
    <w:name w:val="列出段落1"/>
    <w:basedOn w:val="Normal"/>
    <w:uiPriority w:val="34"/>
    <w:qFormat/>
    <w:rsid w:val="008C1F6C"/>
    <w:pPr>
      <w:widowControl w:val="0"/>
      <w:spacing w:before="0"/>
      <w:ind w:firstLineChars="200" w:firstLine="420"/>
    </w:pPr>
    <w:rPr>
      <w:rFonts w:ascii="Calibri" w:eastAsia="SimSun" w:hAnsi="Calibri"/>
      <w:kern w:val="2"/>
      <w:sz w:val="21"/>
      <w:lang w:eastAsia="zh-CN"/>
    </w:rPr>
  </w:style>
  <w:style w:type="paragraph" w:customStyle="1" w:styleId="TOC10">
    <w:name w:val="TOC 标题1"/>
    <w:basedOn w:val="Heading10"/>
    <w:next w:val="Normal"/>
    <w:uiPriority w:val="39"/>
    <w:semiHidden/>
    <w:unhideWhenUsed/>
    <w:qFormat/>
    <w:rsid w:val="008C1F6C"/>
    <w:pPr>
      <w:pageBreakBefore/>
      <w:tabs>
        <w:tab w:val="left" w:pos="426"/>
      </w:tabs>
      <w:spacing w:before="480" w:line="276" w:lineRule="auto"/>
      <w:ind w:left="432" w:hanging="432"/>
      <w:outlineLvl w:val="9"/>
    </w:pPr>
    <w:rPr>
      <w:rFonts w:ascii="Cambria" w:eastAsia="SimSun" w:hAnsi="Cambria"/>
      <w:bCs/>
      <w:caps/>
      <w:color w:val="365F91"/>
      <w:sz w:val="28"/>
      <w:szCs w:val="28"/>
      <w:lang w:val="en-US" w:eastAsia="zh-CN"/>
    </w:rPr>
  </w:style>
  <w:style w:type="paragraph" w:styleId="TableofFigures">
    <w:name w:val="table of figures"/>
    <w:basedOn w:val="Normal"/>
    <w:next w:val="Normal"/>
    <w:semiHidden/>
    <w:rsid w:val="008C1F6C"/>
    <w:pPr>
      <w:spacing w:before="0"/>
      <w:ind w:left="400" w:hanging="400"/>
      <w:jc w:val="left"/>
    </w:pPr>
    <w:rPr>
      <w:rFonts w:ascii="Times New Roman" w:hAnsi="Times New Roman"/>
      <w:bCs/>
      <w:szCs w:val="20"/>
      <w:lang w:val="en-GB" w:eastAsia="de-DE"/>
    </w:rPr>
  </w:style>
  <w:style w:type="table" w:customStyle="1" w:styleId="SBSSimple1">
    <w:name w:val="SBS Simple1"/>
    <w:basedOn w:val="TableNormal"/>
    <w:next w:val="TableGrid"/>
    <w:uiPriority w:val="59"/>
    <w:rsid w:val="008C1F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1">
    <w:name w:val="Char Char51"/>
    <w:locked/>
    <w:rsid w:val="008C1F6C"/>
    <w:rPr>
      <w:rFonts w:cs="Times New Roman"/>
      <w:b/>
      <w:bCs/>
      <w:sz w:val="28"/>
      <w:szCs w:val="28"/>
      <w:lang w:val="fr-BE" w:eastAsia="en-US" w:bidi="ar-SA"/>
    </w:rPr>
  </w:style>
  <w:style w:type="character" w:customStyle="1" w:styleId="CharChar121">
    <w:name w:val="Char Char121"/>
    <w:locked/>
    <w:rsid w:val="008C1F6C"/>
    <w:rPr>
      <w:rFonts w:ascii="Arial" w:hAnsi="Arial"/>
      <w:b/>
      <w:bCs/>
      <w:iCs/>
      <w:sz w:val="24"/>
      <w:szCs w:val="24"/>
      <w:lang w:val="sr-Latn-CS" w:eastAsia="en-US" w:bidi="ar-SA"/>
    </w:rPr>
  </w:style>
  <w:style w:type="character" w:customStyle="1" w:styleId="BodyText40">
    <w:name w:val="Body Text4"/>
    <w:locked/>
    <w:rsid w:val="008C1F6C"/>
    <w:rPr>
      <w:rFonts w:ascii="Lucida Sans Unicode" w:hAnsi="Lucida Sans Unicode"/>
      <w:shd w:val="clear" w:color="auto" w:fill="FFFFFF"/>
    </w:rPr>
  </w:style>
  <w:style w:type="paragraph" w:customStyle="1" w:styleId="CharChar4CharCharCharChar1">
    <w:name w:val="Char Char4 Char Char Char Char1"/>
    <w:basedOn w:val="Normal"/>
    <w:rsid w:val="008C1F6C"/>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8C1F6C"/>
    <w:pPr>
      <w:spacing w:before="0" w:after="160" w:line="240" w:lineRule="exact"/>
      <w:jc w:val="left"/>
    </w:pPr>
    <w:rPr>
      <w:rFonts w:cs="Verdana"/>
      <w:sz w:val="20"/>
      <w:szCs w:val="20"/>
    </w:rPr>
  </w:style>
  <w:style w:type="numbering" w:customStyle="1" w:styleId="NoList11">
    <w:name w:val="No List11"/>
    <w:next w:val="NoList"/>
    <w:uiPriority w:val="99"/>
    <w:semiHidden/>
    <w:unhideWhenUsed/>
    <w:rsid w:val="008C1F6C"/>
  </w:style>
  <w:style w:type="paragraph" w:customStyle="1" w:styleId="CharChar141">
    <w:name w:val="Char Char141"/>
    <w:basedOn w:val="Normal"/>
    <w:rsid w:val="008C1F6C"/>
    <w:pPr>
      <w:spacing w:before="0" w:after="160" w:line="240" w:lineRule="exact"/>
      <w:jc w:val="left"/>
    </w:pPr>
    <w:rPr>
      <w:rFonts w:cs="Verdana"/>
      <w:sz w:val="20"/>
      <w:szCs w:val="20"/>
    </w:rPr>
  </w:style>
  <w:style w:type="paragraph" w:customStyle="1" w:styleId="CharChar41">
    <w:name w:val="Char Char41"/>
    <w:basedOn w:val="Normal"/>
    <w:rsid w:val="008C1F6C"/>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8C1F6C"/>
    <w:pPr>
      <w:spacing w:before="0" w:after="160" w:line="240" w:lineRule="exact"/>
      <w:jc w:val="left"/>
    </w:pPr>
    <w:rPr>
      <w:rFonts w:cs="Arial"/>
      <w:sz w:val="20"/>
      <w:szCs w:val="20"/>
    </w:rPr>
  </w:style>
  <w:style w:type="paragraph" w:customStyle="1" w:styleId="CharChar4CharChar11">
    <w:name w:val="Char Char4 Char Char11"/>
    <w:basedOn w:val="Normal"/>
    <w:rsid w:val="008C1F6C"/>
    <w:pPr>
      <w:spacing w:before="0" w:after="160" w:line="240" w:lineRule="exact"/>
      <w:jc w:val="left"/>
    </w:pPr>
    <w:rPr>
      <w:rFonts w:cs="Verdana"/>
      <w:sz w:val="20"/>
      <w:szCs w:val="20"/>
    </w:rPr>
  </w:style>
  <w:style w:type="character" w:customStyle="1" w:styleId="BodyText410">
    <w:name w:val="Body Text41"/>
    <w:locked/>
    <w:rsid w:val="008C1F6C"/>
    <w:rPr>
      <w:rFonts w:ascii="Lucida Sans Unicode" w:hAnsi="Lucida Sans Unicode"/>
      <w:shd w:val="clear" w:color="auto" w:fill="FFFFFF"/>
    </w:rPr>
  </w:style>
  <w:style w:type="table" w:customStyle="1" w:styleId="SBSSimple2">
    <w:name w:val="SBS Simple2"/>
    <w:basedOn w:val="TableNormal"/>
    <w:next w:val="TableGrid"/>
    <w:uiPriority w:val="59"/>
    <w:rsid w:val="009A6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9A6BBF"/>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9A6BBF"/>
  </w:style>
  <w:style w:type="table" w:customStyle="1" w:styleId="TableGrid11">
    <w:name w:val="Table Grid11"/>
    <w:basedOn w:val="TableNormal"/>
    <w:next w:val="TableGrid"/>
    <w:rsid w:val="009A6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9A6BBF"/>
  </w:style>
  <w:style w:type="table" w:customStyle="1" w:styleId="TableGrid21">
    <w:name w:val="Table Grid21"/>
    <w:basedOn w:val="TableNormal"/>
    <w:next w:val="TableGrid"/>
    <w:rsid w:val="009A6BB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9A6B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9A6BB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9A6BBF"/>
  </w:style>
  <w:style w:type="table" w:customStyle="1" w:styleId="LightList11">
    <w:name w:val="Light List11"/>
    <w:basedOn w:val="TableNormal"/>
    <w:uiPriority w:val="61"/>
    <w:unhideWhenUsed/>
    <w:rsid w:val="009A6BBF"/>
    <w:rPr>
      <w:rFonts w:ascii="Calibri" w:hAnsi="Calibri"/>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unhideWhenUsed/>
    <w:locked/>
    <w:rsid w:val="009A6BBF"/>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BSSimple11">
    <w:name w:val="SBS Simple11"/>
    <w:basedOn w:val="TableNormal"/>
    <w:next w:val="TableGrid"/>
    <w:uiPriority w:val="59"/>
    <w:rsid w:val="009A6B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A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332693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666120">
      <w:bodyDiv w:val="1"/>
      <w:marLeft w:val="0"/>
      <w:marRight w:val="0"/>
      <w:marTop w:val="0"/>
      <w:marBottom w:val="0"/>
      <w:divBdr>
        <w:top w:val="none" w:sz="0" w:space="0" w:color="auto"/>
        <w:left w:val="none" w:sz="0" w:space="0" w:color="auto"/>
        <w:bottom w:val="none" w:sz="0" w:space="0" w:color="auto"/>
        <w:right w:val="none" w:sz="0" w:space="0" w:color="auto"/>
      </w:divBdr>
    </w:div>
    <w:div w:id="1651714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3327453">
      <w:bodyDiv w:val="1"/>
      <w:marLeft w:val="0"/>
      <w:marRight w:val="0"/>
      <w:marTop w:val="0"/>
      <w:marBottom w:val="0"/>
      <w:divBdr>
        <w:top w:val="none" w:sz="0" w:space="0" w:color="auto"/>
        <w:left w:val="none" w:sz="0" w:space="0" w:color="auto"/>
        <w:bottom w:val="none" w:sz="0" w:space="0" w:color="auto"/>
        <w:right w:val="none" w:sz="0" w:space="0" w:color="auto"/>
      </w:divBdr>
    </w:div>
    <w:div w:id="45410529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946223">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482547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797239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49574410">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53857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6531907">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251538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855506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17589">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18582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74623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413929">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128281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656947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3856226">
      <w:bodyDiv w:val="1"/>
      <w:marLeft w:val="0"/>
      <w:marRight w:val="0"/>
      <w:marTop w:val="0"/>
      <w:marBottom w:val="0"/>
      <w:divBdr>
        <w:top w:val="none" w:sz="0" w:space="0" w:color="auto"/>
        <w:left w:val="none" w:sz="0" w:space="0" w:color="auto"/>
        <w:bottom w:val="none" w:sz="0" w:space="0" w:color="auto"/>
        <w:right w:val="none" w:sz="0" w:space="0" w:color="auto"/>
      </w:divBdr>
    </w:div>
    <w:div w:id="195567474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896089">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3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vol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na.vol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8DD8-A361-418E-B7D2-FA7F0F02B858}"/>
</file>

<file path=customXml/itemProps10.xml><?xml version="1.0" encoding="utf-8"?>
<ds:datastoreItem xmlns:ds="http://schemas.openxmlformats.org/officeDocument/2006/customXml" ds:itemID="{E777C0F6-7B0F-430E-B833-F349B4AAB2ED}"/>
</file>

<file path=customXml/itemProps100.xml><?xml version="1.0" encoding="utf-8"?>
<ds:datastoreItem xmlns:ds="http://schemas.openxmlformats.org/officeDocument/2006/customXml" ds:itemID="{09B77604-22BD-482C-AD39-CB9D9D1DA12F}"/>
</file>

<file path=customXml/itemProps101.xml><?xml version="1.0" encoding="utf-8"?>
<ds:datastoreItem xmlns:ds="http://schemas.openxmlformats.org/officeDocument/2006/customXml" ds:itemID="{6641E944-23E2-47A8-8837-FD6997935BCA}"/>
</file>

<file path=customXml/itemProps102.xml><?xml version="1.0" encoding="utf-8"?>
<ds:datastoreItem xmlns:ds="http://schemas.openxmlformats.org/officeDocument/2006/customXml" ds:itemID="{21CB29CD-3529-40B9-9D30-E654BA6A2515}"/>
</file>

<file path=customXml/itemProps103.xml><?xml version="1.0" encoding="utf-8"?>
<ds:datastoreItem xmlns:ds="http://schemas.openxmlformats.org/officeDocument/2006/customXml" ds:itemID="{F7F04579-26A4-4AB1-A6D3-50664BE53820}"/>
</file>

<file path=customXml/itemProps104.xml><?xml version="1.0" encoding="utf-8"?>
<ds:datastoreItem xmlns:ds="http://schemas.openxmlformats.org/officeDocument/2006/customXml" ds:itemID="{5885AE43-E7E4-4F11-95AD-700F41498887}"/>
</file>

<file path=customXml/itemProps105.xml><?xml version="1.0" encoding="utf-8"?>
<ds:datastoreItem xmlns:ds="http://schemas.openxmlformats.org/officeDocument/2006/customXml" ds:itemID="{3FB2B351-0420-4BBD-96BB-456B4732E232}"/>
</file>

<file path=customXml/itemProps106.xml><?xml version="1.0" encoding="utf-8"?>
<ds:datastoreItem xmlns:ds="http://schemas.openxmlformats.org/officeDocument/2006/customXml" ds:itemID="{CD557530-8AE4-467A-A118-89C7F8E831B3}"/>
</file>

<file path=customXml/itemProps107.xml><?xml version="1.0" encoding="utf-8"?>
<ds:datastoreItem xmlns:ds="http://schemas.openxmlformats.org/officeDocument/2006/customXml" ds:itemID="{BAEFC300-D0BC-463D-990A-32059D5CC06C}"/>
</file>

<file path=customXml/itemProps108.xml><?xml version="1.0" encoding="utf-8"?>
<ds:datastoreItem xmlns:ds="http://schemas.openxmlformats.org/officeDocument/2006/customXml" ds:itemID="{AF2DB90C-BF38-4276-8E07-7E933518539D}"/>
</file>

<file path=customXml/itemProps109.xml><?xml version="1.0" encoding="utf-8"?>
<ds:datastoreItem xmlns:ds="http://schemas.openxmlformats.org/officeDocument/2006/customXml" ds:itemID="{3FC2D869-A0DF-48B8-B5F9-E6F3BC5A00D8}"/>
</file>

<file path=customXml/itemProps11.xml><?xml version="1.0" encoding="utf-8"?>
<ds:datastoreItem xmlns:ds="http://schemas.openxmlformats.org/officeDocument/2006/customXml" ds:itemID="{11E74F72-7E76-4198-A6DA-65B8E8809CEC}"/>
</file>

<file path=customXml/itemProps110.xml><?xml version="1.0" encoding="utf-8"?>
<ds:datastoreItem xmlns:ds="http://schemas.openxmlformats.org/officeDocument/2006/customXml" ds:itemID="{661640CD-CDE1-45DF-9B60-78830661ED48}"/>
</file>

<file path=customXml/itemProps111.xml><?xml version="1.0" encoding="utf-8"?>
<ds:datastoreItem xmlns:ds="http://schemas.openxmlformats.org/officeDocument/2006/customXml" ds:itemID="{45C80590-A815-42B8-8AC5-C8FBBA5074AA}"/>
</file>

<file path=customXml/itemProps112.xml><?xml version="1.0" encoding="utf-8"?>
<ds:datastoreItem xmlns:ds="http://schemas.openxmlformats.org/officeDocument/2006/customXml" ds:itemID="{E26DEA3A-FD6D-43D1-9649-C5655F173C6C}"/>
</file>

<file path=customXml/itemProps113.xml><?xml version="1.0" encoding="utf-8"?>
<ds:datastoreItem xmlns:ds="http://schemas.openxmlformats.org/officeDocument/2006/customXml" ds:itemID="{777331F0-A2F0-4EBD-B7E1-A416E9E8B2A0}"/>
</file>

<file path=customXml/itemProps114.xml><?xml version="1.0" encoding="utf-8"?>
<ds:datastoreItem xmlns:ds="http://schemas.openxmlformats.org/officeDocument/2006/customXml" ds:itemID="{C382A562-5882-4678-83B0-2870C3F19A00}"/>
</file>

<file path=customXml/itemProps115.xml><?xml version="1.0" encoding="utf-8"?>
<ds:datastoreItem xmlns:ds="http://schemas.openxmlformats.org/officeDocument/2006/customXml" ds:itemID="{96B39A4F-E539-4431-837F-9918915CE5E6}"/>
</file>

<file path=customXml/itemProps116.xml><?xml version="1.0" encoding="utf-8"?>
<ds:datastoreItem xmlns:ds="http://schemas.openxmlformats.org/officeDocument/2006/customXml" ds:itemID="{19A5D192-DAF8-4721-B860-17EF56FC4A91}"/>
</file>

<file path=customXml/itemProps117.xml><?xml version="1.0" encoding="utf-8"?>
<ds:datastoreItem xmlns:ds="http://schemas.openxmlformats.org/officeDocument/2006/customXml" ds:itemID="{0BA33462-4FF4-40E9-8BFC-3D0057B6CD59}"/>
</file>

<file path=customXml/itemProps118.xml><?xml version="1.0" encoding="utf-8"?>
<ds:datastoreItem xmlns:ds="http://schemas.openxmlformats.org/officeDocument/2006/customXml" ds:itemID="{81B1F3BE-7BAC-43A6-8C8B-70E334D74BB8}"/>
</file>

<file path=customXml/itemProps119.xml><?xml version="1.0" encoding="utf-8"?>
<ds:datastoreItem xmlns:ds="http://schemas.openxmlformats.org/officeDocument/2006/customXml" ds:itemID="{62813707-5E6F-4FBD-B4BC-CC45B818FBED}"/>
</file>

<file path=customXml/itemProps12.xml><?xml version="1.0" encoding="utf-8"?>
<ds:datastoreItem xmlns:ds="http://schemas.openxmlformats.org/officeDocument/2006/customXml" ds:itemID="{8FE9B00C-67E3-48FF-A7BC-8E8345CE1DF0}"/>
</file>

<file path=customXml/itemProps120.xml><?xml version="1.0" encoding="utf-8"?>
<ds:datastoreItem xmlns:ds="http://schemas.openxmlformats.org/officeDocument/2006/customXml" ds:itemID="{231E8D06-BA64-4E02-A9FD-AA4B4C5B2B49}"/>
</file>

<file path=customXml/itemProps121.xml><?xml version="1.0" encoding="utf-8"?>
<ds:datastoreItem xmlns:ds="http://schemas.openxmlformats.org/officeDocument/2006/customXml" ds:itemID="{6B441E83-12B8-4D12-A480-BEBB1DA8B9FE}"/>
</file>

<file path=customXml/itemProps122.xml><?xml version="1.0" encoding="utf-8"?>
<ds:datastoreItem xmlns:ds="http://schemas.openxmlformats.org/officeDocument/2006/customXml" ds:itemID="{C8DFA6B3-683D-4C12-BEC3-F4D27CC4B5CB}"/>
</file>

<file path=customXml/itemProps123.xml><?xml version="1.0" encoding="utf-8"?>
<ds:datastoreItem xmlns:ds="http://schemas.openxmlformats.org/officeDocument/2006/customXml" ds:itemID="{90531B2E-ED31-498E-B873-C8472584A14A}"/>
</file>

<file path=customXml/itemProps124.xml><?xml version="1.0" encoding="utf-8"?>
<ds:datastoreItem xmlns:ds="http://schemas.openxmlformats.org/officeDocument/2006/customXml" ds:itemID="{1FD97C93-630D-4DFE-AEDF-38D2540EAD13}"/>
</file>

<file path=customXml/itemProps125.xml><?xml version="1.0" encoding="utf-8"?>
<ds:datastoreItem xmlns:ds="http://schemas.openxmlformats.org/officeDocument/2006/customXml" ds:itemID="{68541671-46C1-4B74-8339-ABA2C7E7CD56}"/>
</file>

<file path=customXml/itemProps126.xml><?xml version="1.0" encoding="utf-8"?>
<ds:datastoreItem xmlns:ds="http://schemas.openxmlformats.org/officeDocument/2006/customXml" ds:itemID="{9862C0A0-59B6-4CDF-B250-C4966DEB626F}"/>
</file>

<file path=customXml/itemProps127.xml><?xml version="1.0" encoding="utf-8"?>
<ds:datastoreItem xmlns:ds="http://schemas.openxmlformats.org/officeDocument/2006/customXml" ds:itemID="{F40584FA-15A9-46EF-BEDF-823FF29272ED}"/>
</file>

<file path=customXml/itemProps128.xml><?xml version="1.0" encoding="utf-8"?>
<ds:datastoreItem xmlns:ds="http://schemas.openxmlformats.org/officeDocument/2006/customXml" ds:itemID="{D0CA0F01-D0AD-46DA-AD48-A82ACACC5218}"/>
</file>

<file path=customXml/itemProps129.xml><?xml version="1.0" encoding="utf-8"?>
<ds:datastoreItem xmlns:ds="http://schemas.openxmlformats.org/officeDocument/2006/customXml" ds:itemID="{407A48C6-CFCB-4539-9904-C8F9BC8A9568}"/>
</file>

<file path=customXml/itemProps13.xml><?xml version="1.0" encoding="utf-8"?>
<ds:datastoreItem xmlns:ds="http://schemas.openxmlformats.org/officeDocument/2006/customXml" ds:itemID="{04142FAA-0A58-416D-AEE1-6194CBA650CE}"/>
</file>

<file path=customXml/itemProps130.xml><?xml version="1.0" encoding="utf-8"?>
<ds:datastoreItem xmlns:ds="http://schemas.openxmlformats.org/officeDocument/2006/customXml" ds:itemID="{1A9F19E3-9ABC-4557-AF1A-43EDF16AF3D4}"/>
</file>

<file path=customXml/itemProps131.xml><?xml version="1.0" encoding="utf-8"?>
<ds:datastoreItem xmlns:ds="http://schemas.openxmlformats.org/officeDocument/2006/customXml" ds:itemID="{E64F293B-8DBD-4F73-B563-9DACB6292317}"/>
</file>

<file path=customXml/itemProps132.xml><?xml version="1.0" encoding="utf-8"?>
<ds:datastoreItem xmlns:ds="http://schemas.openxmlformats.org/officeDocument/2006/customXml" ds:itemID="{4AF0E5D9-EDE3-4BAF-856D-61A5C8DD9888}"/>
</file>

<file path=customXml/itemProps133.xml><?xml version="1.0" encoding="utf-8"?>
<ds:datastoreItem xmlns:ds="http://schemas.openxmlformats.org/officeDocument/2006/customXml" ds:itemID="{A94F623A-E7E7-4988-A255-5A00A01F4BD9}"/>
</file>

<file path=customXml/itemProps134.xml><?xml version="1.0" encoding="utf-8"?>
<ds:datastoreItem xmlns:ds="http://schemas.openxmlformats.org/officeDocument/2006/customXml" ds:itemID="{E917AB6E-FB60-4514-AA62-824BB147E7C2}"/>
</file>

<file path=customXml/itemProps135.xml><?xml version="1.0" encoding="utf-8"?>
<ds:datastoreItem xmlns:ds="http://schemas.openxmlformats.org/officeDocument/2006/customXml" ds:itemID="{B7FDB33C-BCEC-4892-9522-385A9F9FDCDC}"/>
</file>

<file path=customXml/itemProps136.xml><?xml version="1.0" encoding="utf-8"?>
<ds:datastoreItem xmlns:ds="http://schemas.openxmlformats.org/officeDocument/2006/customXml" ds:itemID="{1A993450-95E3-440E-8DCD-B4D4768EB063}"/>
</file>

<file path=customXml/itemProps137.xml><?xml version="1.0" encoding="utf-8"?>
<ds:datastoreItem xmlns:ds="http://schemas.openxmlformats.org/officeDocument/2006/customXml" ds:itemID="{E50958F8-51D8-4AD9-B8B7-6D6B5DFB3877}"/>
</file>

<file path=customXml/itemProps138.xml><?xml version="1.0" encoding="utf-8"?>
<ds:datastoreItem xmlns:ds="http://schemas.openxmlformats.org/officeDocument/2006/customXml" ds:itemID="{E36CE29A-BF59-485E-B5F1-E3A9551A3472}"/>
</file>

<file path=customXml/itemProps139.xml><?xml version="1.0" encoding="utf-8"?>
<ds:datastoreItem xmlns:ds="http://schemas.openxmlformats.org/officeDocument/2006/customXml" ds:itemID="{12B9748F-16B2-4173-B7C5-493C2E3E70F2}"/>
</file>

<file path=customXml/itemProps14.xml><?xml version="1.0" encoding="utf-8"?>
<ds:datastoreItem xmlns:ds="http://schemas.openxmlformats.org/officeDocument/2006/customXml" ds:itemID="{1EE45F34-A1D5-40B3-BF8C-A9F8CB111785}"/>
</file>

<file path=customXml/itemProps140.xml><?xml version="1.0" encoding="utf-8"?>
<ds:datastoreItem xmlns:ds="http://schemas.openxmlformats.org/officeDocument/2006/customXml" ds:itemID="{4F4CD749-FE9D-4B3C-B689-F70D1048B5F8}"/>
</file>

<file path=customXml/itemProps141.xml><?xml version="1.0" encoding="utf-8"?>
<ds:datastoreItem xmlns:ds="http://schemas.openxmlformats.org/officeDocument/2006/customXml" ds:itemID="{766CC813-9F9B-48F4-BC2E-49490CFF8A20}"/>
</file>

<file path=customXml/itemProps142.xml><?xml version="1.0" encoding="utf-8"?>
<ds:datastoreItem xmlns:ds="http://schemas.openxmlformats.org/officeDocument/2006/customXml" ds:itemID="{2D9B685A-2302-4548-861D-7F07740E3C1C}"/>
</file>

<file path=customXml/itemProps143.xml><?xml version="1.0" encoding="utf-8"?>
<ds:datastoreItem xmlns:ds="http://schemas.openxmlformats.org/officeDocument/2006/customXml" ds:itemID="{E54C41BF-417B-4F9D-B9B1-AAA13A967044}"/>
</file>

<file path=customXml/itemProps144.xml><?xml version="1.0" encoding="utf-8"?>
<ds:datastoreItem xmlns:ds="http://schemas.openxmlformats.org/officeDocument/2006/customXml" ds:itemID="{21BAAD66-29D9-4992-B7E6-B9CF61D54B6B}"/>
</file>

<file path=customXml/itemProps145.xml><?xml version="1.0" encoding="utf-8"?>
<ds:datastoreItem xmlns:ds="http://schemas.openxmlformats.org/officeDocument/2006/customXml" ds:itemID="{5672641C-299D-45CD-97BA-555AF8E7B729}"/>
</file>

<file path=customXml/itemProps146.xml><?xml version="1.0" encoding="utf-8"?>
<ds:datastoreItem xmlns:ds="http://schemas.openxmlformats.org/officeDocument/2006/customXml" ds:itemID="{BE8DDBF9-D3C8-4C8D-B638-098E868BBD3B}"/>
</file>

<file path=customXml/itemProps147.xml><?xml version="1.0" encoding="utf-8"?>
<ds:datastoreItem xmlns:ds="http://schemas.openxmlformats.org/officeDocument/2006/customXml" ds:itemID="{D57029A7-B7DC-4037-AB22-37EFA6FA88D5}"/>
</file>

<file path=customXml/itemProps148.xml><?xml version="1.0" encoding="utf-8"?>
<ds:datastoreItem xmlns:ds="http://schemas.openxmlformats.org/officeDocument/2006/customXml" ds:itemID="{2B47A816-C8A4-46F9-85C5-79AAC78F7274}"/>
</file>

<file path=customXml/itemProps149.xml><?xml version="1.0" encoding="utf-8"?>
<ds:datastoreItem xmlns:ds="http://schemas.openxmlformats.org/officeDocument/2006/customXml" ds:itemID="{F9FEF0F9-B811-4EF4-A201-61CB9FDFCDC4}"/>
</file>

<file path=customXml/itemProps15.xml><?xml version="1.0" encoding="utf-8"?>
<ds:datastoreItem xmlns:ds="http://schemas.openxmlformats.org/officeDocument/2006/customXml" ds:itemID="{224AFF23-DFA7-4AA8-B8CF-2D9D6E1D0F1D}"/>
</file>

<file path=customXml/itemProps150.xml><?xml version="1.0" encoding="utf-8"?>
<ds:datastoreItem xmlns:ds="http://schemas.openxmlformats.org/officeDocument/2006/customXml" ds:itemID="{3D1D7E31-C96D-4B68-AAA2-A58E2BCA23D4}"/>
</file>

<file path=customXml/itemProps151.xml><?xml version="1.0" encoding="utf-8"?>
<ds:datastoreItem xmlns:ds="http://schemas.openxmlformats.org/officeDocument/2006/customXml" ds:itemID="{AE4D0D45-262C-4381-9365-7EF975405112}"/>
</file>

<file path=customXml/itemProps152.xml><?xml version="1.0" encoding="utf-8"?>
<ds:datastoreItem xmlns:ds="http://schemas.openxmlformats.org/officeDocument/2006/customXml" ds:itemID="{EA54C571-4342-437A-B340-EED0843C8A41}"/>
</file>

<file path=customXml/itemProps153.xml><?xml version="1.0" encoding="utf-8"?>
<ds:datastoreItem xmlns:ds="http://schemas.openxmlformats.org/officeDocument/2006/customXml" ds:itemID="{B39322F8-AD71-4747-BBD0-11D4E6B96D02}"/>
</file>

<file path=customXml/itemProps154.xml><?xml version="1.0" encoding="utf-8"?>
<ds:datastoreItem xmlns:ds="http://schemas.openxmlformats.org/officeDocument/2006/customXml" ds:itemID="{68444C95-92C2-4C6A-BD6C-23B4B7DC129F}"/>
</file>

<file path=customXml/itemProps155.xml><?xml version="1.0" encoding="utf-8"?>
<ds:datastoreItem xmlns:ds="http://schemas.openxmlformats.org/officeDocument/2006/customXml" ds:itemID="{7726F099-7B00-4741-805A-018236B6D700}"/>
</file>

<file path=customXml/itemProps156.xml><?xml version="1.0" encoding="utf-8"?>
<ds:datastoreItem xmlns:ds="http://schemas.openxmlformats.org/officeDocument/2006/customXml" ds:itemID="{5E940FF9-F889-485C-8E39-6AC23D457B37}"/>
</file>

<file path=customXml/itemProps157.xml><?xml version="1.0" encoding="utf-8"?>
<ds:datastoreItem xmlns:ds="http://schemas.openxmlformats.org/officeDocument/2006/customXml" ds:itemID="{3AC5C064-797E-4AC4-8DCC-DA3B2626111D}"/>
</file>

<file path=customXml/itemProps158.xml><?xml version="1.0" encoding="utf-8"?>
<ds:datastoreItem xmlns:ds="http://schemas.openxmlformats.org/officeDocument/2006/customXml" ds:itemID="{3E4F5B2D-ED5F-4F55-86D6-16874849BC23}"/>
</file>

<file path=customXml/itemProps159.xml><?xml version="1.0" encoding="utf-8"?>
<ds:datastoreItem xmlns:ds="http://schemas.openxmlformats.org/officeDocument/2006/customXml" ds:itemID="{B09B327A-F70B-4030-A1B9-D5B97607FD1A}"/>
</file>

<file path=customXml/itemProps16.xml><?xml version="1.0" encoding="utf-8"?>
<ds:datastoreItem xmlns:ds="http://schemas.openxmlformats.org/officeDocument/2006/customXml" ds:itemID="{6D34DDE1-A4C7-45DE-BF2D-D6555FBABD0B}"/>
</file>

<file path=customXml/itemProps160.xml><?xml version="1.0" encoding="utf-8"?>
<ds:datastoreItem xmlns:ds="http://schemas.openxmlformats.org/officeDocument/2006/customXml" ds:itemID="{959CC848-DA44-453E-A1B3-1CCFD9B40E62}"/>
</file>

<file path=customXml/itemProps17.xml><?xml version="1.0" encoding="utf-8"?>
<ds:datastoreItem xmlns:ds="http://schemas.openxmlformats.org/officeDocument/2006/customXml" ds:itemID="{6BF5450A-4210-4A1D-890D-FB82D012BE86}"/>
</file>

<file path=customXml/itemProps18.xml><?xml version="1.0" encoding="utf-8"?>
<ds:datastoreItem xmlns:ds="http://schemas.openxmlformats.org/officeDocument/2006/customXml" ds:itemID="{EC2B39D8-7005-4ED4-A47B-7409935CB653}"/>
</file>

<file path=customXml/itemProps19.xml><?xml version="1.0" encoding="utf-8"?>
<ds:datastoreItem xmlns:ds="http://schemas.openxmlformats.org/officeDocument/2006/customXml" ds:itemID="{EC93375D-3706-41D5-9280-283DDC6655A3}"/>
</file>

<file path=customXml/itemProps2.xml><?xml version="1.0" encoding="utf-8"?>
<ds:datastoreItem xmlns:ds="http://schemas.openxmlformats.org/officeDocument/2006/customXml" ds:itemID="{9DD733A9-B37E-48F2-AAF7-C208C662E4F0}"/>
</file>

<file path=customXml/itemProps20.xml><?xml version="1.0" encoding="utf-8"?>
<ds:datastoreItem xmlns:ds="http://schemas.openxmlformats.org/officeDocument/2006/customXml" ds:itemID="{21EC3EAC-FAAE-4ABF-8E7D-A56443378882}"/>
</file>

<file path=customXml/itemProps21.xml><?xml version="1.0" encoding="utf-8"?>
<ds:datastoreItem xmlns:ds="http://schemas.openxmlformats.org/officeDocument/2006/customXml" ds:itemID="{546D7454-321C-40B4-94FF-2B2847FFA853}"/>
</file>

<file path=customXml/itemProps22.xml><?xml version="1.0" encoding="utf-8"?>
<ds:datastoreItem xmlns:ds="http://schemas.openxmlformats.org/officeDocument/2006/customXml" ds:itemID="{AB490BA5-7969-42B3-BEDB-F5435A673BF5}"/>
</file>

<file path=customXml/itemProps23.xml><?xml version="1.0" encoding="utf-8"?>
<ds:datastoreItem xmlns:ds="http://schemas.openxmlformats.org/officeDocument/2006/customXml" ds:itemID="{B54B55F7-33A5-4C71-A191-1E1261B1058B}"/>
</file>

<file path=customXml/itemProps24.xml><?xml version="1.0" encoding="utf-8"?>
<ds:datastoreItem xmlns:ds="http://schemas.openxmlformats.org/officeDocument/2006/customXml" ds:itemID="{75DB8808-45BA-4FAC-AC9C-56543C6D8ECD}"/>
</file>

<file path=customXml/itemProps25.xml><?xml version="1.0" encoding="utf-8"?>
<ds:datastoreItem xmlns:ds="http://schemas.openxmlformats.org/officeDocument/2006/customXml" ds:itemID="{0FE7CA60-8ABB-4760-B30A-C469EBE848F2}"/>
</file>

<file path=customXml/itemProps26.xml><?xml version="1.0" encoding="utf-8"?>
<ds:datastoreItem xmlns:ds="http://schemas.openxmlformats.org/officeDocument/2006/customXml" ds:itemID="{1DEFB775-C89C-459C-A44D-B447C3F8B5D9}"/>
</file>

<file path=customXml/itemProps27.xml><?xml version="1.0" encoding="utf-8"?>
<ds:datastoreItem xmlns:ds="http://schemas.openxmlformats.org/officeDocument/2006/customXml" ds:itemID="{BD0F8C20-9208-4C24-9A7C-EFA4B921672E}"/>
</file>

<file path=customXml/itemProps28.xml><?xml version="1.0" encoding="utf-8"?>
<ds:datastoreItem xmlns:ds="http://schemas.openxmlformats.org/officeDocument/2006/customXml" ds:itemID="{D434761F-126F-4954-880B-4B8F8F8E24DF}"/>
</file>

<file path=customXml/itemProps29.xml><?xml version="1.0" encoding="utf-8"?>
<ds:datastoreItem xmlns:ds="http://schemas.openxmlformats.org/officeDocument/2006/customXml" ds:itemID="{34E11927-56F8-4327-9C4C-D733F9392DD3}"/>
</file>

<file path=customXml/itemProps3.xml><?xml version="1.0" encoding="utf-8"?>
<ds:datastoreItem xmlns:ds="http://schemas.openxmlformats.org/officeDocument/2006/customXml" ds:itemID="{53661F62-DCF1-490B-B0DE-E49649C4E205}"/>
</file>

<file path=customXml/itemProps30.xml><?xml version="1.0" encoding="utf-8"?>
<ds:datastoreItem xmlns:ds="http://schemas.openxmlformats.org/officeDocument/2006/customXml" ds:itemID="{8AAD816C-E21D-48B9-8E9C-8A84FB315648}"/>
</file>

<file path=customXml/itemProps31.xml><?xml version="1.0" encoding="utf-8"?>
<ds:datastoreItem xmlns:ds="http://schemas.openxmlformats.org/officeDocument/2006/customXml" ds:itemID="{FF66A3A0-EB69-445E-9486-7CD2CE748AFF}"/>
</file>

<file path=customXml/itemProps32.xml><?xml version="1.0" encoding="utf-8"?>
<ds:datastoreItem xmlns:ds="http://schemas.openxmlformats.org/officeDocument/2006/customXml" ds:itemID="{B3B4E220-76CA-417F-8D6A-3985043F5F34}"/>
</file>

<file path=customXml/itemProps33.xml><?xml version="1.0" encoding="utf-8"?>
<ds:datastoreItem xmlns:ds="http://schemas.openxmlformats.org/officeDocument/2006/customXml" ds:itemID="{70E5A14D-B4A3-49AA-9688-28B7CCE70B41}"/>
</file>

<file path=customXml/itemProps34.xml><?xml version="1.0" encoding="utf-8"?>
<ds:datastoreItem xmlns:ds="http://schemas.openxmlformats.org/officeDocument/2006/customXml" ds:itemID="{ED2EB0E0-459A-4A6C-A1F1-5962DB37B104}"/>
</file>

<file path=customXml/itemProps35.xml><?xml version="1.0" encoding="utf-8"?>
<ds:datastoreItem xmlns:ds="http://schemas.openxmlformats.org/officeDocument/2006/customXml" ds:itemID="{05672A62-C603-4BFE-8674-9E46264A45B8}"/>
</file>

<file path=customXml/itemProps36.xml><?xml version="1.0" encoding="utf-8"?>
<ds:datastoreItem xmlns:ds="http://schemas.openxmlformats.org/officeDocument/2006/customXml" ds:itemID="{FFA30899-149E-496F-B880-423D3F81AC15}"/>
</file>

<file path=customXml/itemProps37.xml><?xml version="1.0" encoding="utf-8"?>
<ds:datastoreItem xmlns:ds="http://schemas.openxmlformats.org/officeDocument/2006/customXml" ds:itemID="{45FB6279-5EF3-4AB6-B2CE-5C21777EFA08}"/>
</file>

<file path=customXml/itemProps38.xml><?xml version="1.0" encoding="utf-8"?>
<ds:datastoreItem xmlns:ds="http://schemas.openxmlformats.org/officeDocument/2006/customXml" ds:itemID="{3D91C1B5-88D4-40FB-92E6-3260051D302E}"/>
</file>

<file path=customXml/itemProps39.xml><?xml version="1.0" encoding="utf-8"?>
<ds:datastoreItem xmlns:ds="http://schemas.openxmlformats.org/officeDocument/2006/customXml" ds:itemID="{5646E875-02EF-43E4-9616-4C5B6A521D1B}"/>
</file>

<file path=customXml/itemProps4.xml><?xml version="1.0" encoding="utf-8"?>
<ds:datastoreItem xmlns:ds="http://schemas.openxmlformats.org/officeDocument/2006/customXml" ds:itemID="{447A0231-60F6-4E27-A5F0-C89E09420FBB}"/>
</file>

<file path=customXml/itemProps40.xml><?xml version="1.0" encoding="utf-8"?>
<ds:datastoreItem xmlns:ds="http://schemas.openxmlformats.org/officeDocument/2006/customXml" ds:itemID="{E66A47FA-9701-4F71-B82B-E8A744E49505}"/>
</file>

<file path=customXml/itemProps41.xml><?xml version="1.0" encoding="utf-8"?>
<ds:datastoreItem xmlns:ds="http://schemas.openxmlformats.org/officeDocument/2006/customXml" ds:itemID="{C4FC5122-4C50-4602-BD77-E3A87BBA11BA}"/>
</file>

<file path=customXml/itemProps42.xml><?xml version="1.0" encoding="utf-8"?>
<ds:datastoreItem xmlns:ds="http://schemas.openxmlformats.org/officeDocument/2006/customXml" ds:itemID="{3B841C25-9266-4279-8BDE-94DC08FD639F}"/>
</file>

<file path=customXml/itemProps43.xml><?xml version="1.0" encoding="utf-8"?>
<ds:datastoreItem xmlns:ds="http://schemas.openxmlformats.org/officeDocument/2006/customXml" ds:itemID="{7CE8BB67-3810-4FE6-86BC-5EA43F000A2E}"/>
</file>

<file path=customXml/itemProps44.xml><?xml version="1.0" encoding="utf-8"?>
<ds:datastoreItem xmlns:ds="http://schemas.openxmlformats.org/officeDocument/2006/customXml" ds:itemID="{3E08F487-E0F4-42B8-97FB-EA0F73521443}"/>
</file>

<file path=customXml/itemProps45.xml><?xml version="1.0" encoding="utf-8"?>
<ds:datastoreItem xmlns:ds="http://schemas.openxmlformats.org/officeDocument/2006/customXml" ds:itemID="{374644A2-F6EA-4D0D-87EB-A06BB1EE9B7E}"/>
</file>

<file path=customXml/itemProps46.xml><?xml version="1.0" encoding="utf-8"?>
<ds:datastoreItem xmlns:ds="http://schemas.openxmlformats.org/officeDocument/2006/customXml" ds:itemID="{4DF216C5-870B-4729-959C-DD64D7D0C1C0}"/>
</file>

<file path=customXml/itemProps47.xml><?xml version="1.0" encoding="utf-8"?>
<ds:datastoreItem xmlns:ds="http://schemas.openxmlformats.org/officeDocument/2006/customXml" ds:itemID="{8FE4F1AC-E4B6-49C9-BFA5-B3569EE92DFF}"/>
</file>

<file path=customXml/itemProps48.xml><?xml version="1.0" encoding="utf-8"?>
<ds:datastoreItem xmlns:ds="http://schemas.openxmlformats.org/officeDocument/2006/customXml" ds:itemID="{16DC40ED-A69F-4053-A79E-39A3A6D7D84D}"/>
</file>

<file path=customXml/itemProps49.xml><?xml version="1.0" encoding="utf-8"?>
<ds:datastoreItem xmlns:ds="http://schemas.openxmlformats.org/officeDocument/2006/customXml" ds:itemID="{823FE0F9-0C14-46C5-9E0B-8FA7187D0B3A}"/>
</file>

<file path=customXml/itemProps5.xml><?xml version="1.0" encoding="utf-8"?>
<ds:datastoreItem xmlns:ds="http://schemas.openxmlformats.org/officeDocument/2006/customXml" ds:itemID="{1A7046BB-B5BE-4120-BC8A-856ADA20599E}"/>
</file>

<file path=customXml/itemProps50.xml><?xml version="1.0" encoding="utf-8"?>
<ds:datastoreItem xmlns:ds="http://schemas.openxmlformats.org/officeDocument/2006/customXml" ds:itemID="{D27E9FC1-27FA-4175-9AF6-8A2D81467391}"/>
</file>

<file path=customXml/itemProps51.xml><?xml version="1.0" encoding="utf-8"?>
<ds:datastoreItem xmlns:ds="http://schemas.openxmlformats.org/officeDocument/2006/customXml" ds:itemID="{8D3FA758-4479-4BCE-AB47-AE965EDCA729}"/>
</file>

<file path=customXml/itemProps52.xml><?xml version="1.0" encoding="utf-8"?>
<ds:datastoreItem xmlns:ds="http://schemas.openxmlformats.org/officeDocument/2006/customXml" ds:itemID="{F674F46B-FA4D-4479-9AD1-ACB5A3836587}"/>
</file>

<file path=customXml/itemProps53.xml><?xml version="1.0" encoding="utf-8"?>
<ds:datastoreItem xmlns:ds="http://schemas.openxmlformats.org/officeDocument/2006/customXml" ds:itemID="{7C708291-34D5-49FB-B1B3-E32DB162FB6B}"/>
</file>

<file path=customXml/itemProps54.xml><?xml version="1.0" encoding="utf-8"?>
<ds:datastoreItem xmlns:ds="http://schemas.openxmlformats.org/officeDocument/2006/customXml" ds:itemID="{605FA0AA-48CB-4FB9-BD74-C6BFA176B169}"/>
</file>

<file path=customXml/itemProps55.xml><?xml version="1.0" encoding="utf-8"?>
<ds:datastoreItem xmlns:ds="http://schemas.openxmlformats.org/officeDocument/2006/customXml" ds:itemID="{87B7B9C7-3AD9-43B2-8CA1-EE4A5D660877}"/>
</file>

<file path=customXml/itemProps56.xml><?xml version="1.0" encoding="utf-8"?>
<ds:datastoreItem xmlns:ds="http://schemas.openxmlformats.org/officeDocument/2006/customXml" ds:itemID="{66AF0F64-5D36-4404-BC22-5F236600C287}"/>
</file>

<file path=customXml/itemProps57.xml><?xml version="1.0" encoding="utf-8"?>
<ds:datastoreItem xmlns:ds="http://schemas.openxmlformats.org/officeDocument/2006/customXml" ds:itemID="{69631380-477F-4EC4-A3DE-3A3818796438}"/>
</file>

<file path=customXml/itemProps58.xml><?xml version="1.0" encoding="utf-8"?>
<ds:datastoreItem xmlns:ds="http://schemas.openxmlformats.org/officeDocument/2006/customXml" ds:itemID="{460B7610-CABA-44E2-B72B-51EFD0A902CC}"/>
</file>

<file path=customXml/itemProps59.xml><?xml version="1.0" encoding="utf-8"?>
<ds:datastoreItem xmlns:ds="http://schemas.openxmlformats.org/officeDocument/2006/customXml" ds:itemID="{327EC559-C01F-44EE-B839-20B66B5A6372}"/>
</file>

<file path=customXml/itemProps6.xml><?xml version="1.0" encoding="utf-8"?>
<ds:datastoreItem xmlns:ds="http://schemas.openxmlformats.org/officeDocument/2006/customXml" ds:itemID="{05F87E95-9756-4FD5-B38B-A5AF3210DC8F}"/>
</file>

<file path=customXml/itemProps60.xml><?xml version="1.0" encoding="utf-8"?>
<ds:datastoreItem xmlns:ds="http://schemas.openxmlformats.org/officeDocument/2006/customXml" ds:itemID="{2AF58ED2-8219-467B-9F0A-41DEBC5AC6EE}"/>
</file>

<file path=customXml/itemProps61.xml><?xml version="1.0" encoding="utf-8"?>
<ds:datastoreItem xmlns:ds="http://schemas.openxmlformats.org/officeDocument/2006/customXml" ds:itemID="{68808DA0-5538-4198-9A8F-1CF1AFA02A4D}"/>
</file>

<file path=customXml/itemProps62.xml><?xml version="1.0" encoding="utf-8"?>
<ds:datastoreItem xmlns:ds="http://schemas.openxmlformats.org/officeDocument/2006/customXml" ds:itemID="{97A90074-0F3E-472F-88EB-64C92696C40A}"/>
</file>

<file path=customXml/itemProps63.xml><?xml version="1.0" encoding="utf-8"?>
<ds:datastoreItem xmlns:ds="http://schemas.openxmlformats.org/officeDocument/2006/customXml" ds:itemID="{0DB4138D-287B-4E73-B231-02159185B848}"/>
</file>

<file path=customXml/itemProps64.xml><?xml version="1.0" encoding="utf-8"?>
<ds:datastoreItem xmlns:ds="http://schemas.openxmlformats.org/officeDocument/2006/customXml" ds:itemID="{EAF91F57-233D-471C-B36F-5DEEB21FB533}"/>
</file>

<file path=customXml/itemProps65.xml><?xml version="1.0" encoding="utf-8"?>
<ds:datastoreItem xmlns:ds="http://schemas.openxmlformats.org/officeDocument/2006/customXml" ds:itemID="{64CDD948-A00D-49D5-9946-CC96BFE42FE2}"/>
</file>

<file path=customXml/itemProps66.xml><?xml version="1.0" encoding="utf-8"?>
<ds:datastoreItem xmlns:ds="http://schemas.openxmlformats.org/officeDocument/2006/customXml" ds:itemID="{C72E2FCD-BA02-4ADC-91CB-968F92DBD444}"/>
</file>

<file path=customXml/itemProps67.xml><?xml version="1.0" encoding="utf-8"?>
<ds:datastoreItem xmlns:ds="http://schemas.openxmlformats.org/officeDocument/2006/customXml" ds:itemID="{56D88B7F-44CE-477D-B0E4-FD1B01473ADB}"/>
</file>

<file path=customXml/itemProps68.xml><?xml version="1.0" encoding="utf-8"?>
<ds:datastoreItem xmlns:ds="http://schemas.openxmlformats.org/officeDocument/2006/customXml" ds:itemID="{C6ACB4D8-710F-4C94-AD88-0F4E16E6C42A}"/>
</file>

<file path=customXml/itemProps69.xml><?xml version="1.0" encoding="utf-8"?>
<ds:datastoreItem xmlns:ds="http://schemas.openxmlformats.org/officeDocument/2006/customXml" ds:itemID="{D9980775-8852-473B-94B7-B97F2552949E}"/>
</file>

<file path=customXml/itemProps7.xml><?xml version="1.0" encoding="utf-8"?>
<ds:datastoreItem xmlns:ds="http://schemas.openxmlformats.org/officeDocument/2006/customXml" ds:itemID="{8A964A1E-709C-4BB3-9F21-8419EAA24707}"/>
</file>

<file path=customXml/itemProps70.xml><?xml version="1.0" encoding="utf-8"?>
<ds:datastoreItem xmlns:ds="http://schemas.openxmlformats.org/officeDocument/2006/customXml" ds:itemID="{960ADE8E-0CF1-4DFE-BCF3-D6A281321D75}"/>
</file>

<file path=customXml/itemProps71.xml><?xml version="1.0" encoding="utf-8"?>
<ds:datastoreItem xmlns:ds="http://schemas.openxmlformats.org/officeDocument/2006/customXml" ds:itemID="{C102EA17-E773-4F8C-96AF-2159E29081E2}"/>
</file>

<file path=customXml/itemProps72.xml><?xml version="1.0" encoding="utf-8"?>
<ds:datastoreItem xmlns:ds="http://schemas.openxmlformats.org/officeDocument/2006/customXml" ds:itemID="{8CCC0204-29B4-46C2-9924-3244C572AE7D}"/>
</file>

<file path=customXml/itemProps73.xml><?xml version="1.0" encoding="utf-8"?>
<ds:datastoreItem xmlns:ds="http://schemas.openxmlformats.org/officeDocument/2006/customXml" ds:itemID="{1B746A66-3E66-448F-A256-86867E013D94}"/>
</file>

<file path=customXml/itemProps74.xml><?xml version="1.0" encoding="utf-8"?>
<ds:datastoreItem xmlns:ds="http://schemas.openxmlformats.org/officeDocument/2006/customXml" ds:itemID="{6E1065CC-6841-410E-AAC6-849E75A64E38}"/>
</file>

<file path=customXml/itemProps75.xml><?xml version="1.0" encoding="utf-8"?>
<ds:datastoreItem xmlns:ds="http://schemas.openxmlformats.org/officeDocument/2006/customXml" ds:itemID="{B0109359-1AA2-4797-BDD1-24B12437BFC9}"/>
</file>

<file path=customXml/itemProps76.xml><?xml version="1.0" encoding="utf-8"?>
<ds:datastoreItem xmlns:ds="http://schemas.openxmlformats.org/officeDocument/2006/customXml" ds:itemID="{283ACEC1-FCF2-470C-BC98-BE3EFC9F2EB2}"/>
</file>

<file path=customXml/itemProps77.xml><?xml version="1.0" encoding="utf-8"?>
<ds:datastoreItem xmlns:ds="http://schemas.openxmlformats.org/officeDocument/2006/customXml" ds:itemID="{ACFBECB7-C62F-43F7-B96F-17EC63568402}"/>
</file>

<file path=customXml/itemProps78.xml><?xml version="1.0" encoding="utf-8"?>
<ds:datastoreItem xmlns:ds="http://schemas.openxmlformats.org/officeDocument/2006/customXml" ds:itemID="{414248FB-07D1-4856-AF8B-CEEFF2B0E77E}"/>
</file>

<file path=customXml/itemProps79.xml><?xml version="1.0" encoding="utf-8"?>
<ds:datastoreItem xmlns:ds="http://schemas.openxmlformats.org/officeDocument/2006/customXml" ds:itemID="{5CE9134F-91F9-4B1B-9279-9390273EFF7D}"/>
</file>

<file path=customXml/itemProps8.xml><?xml version="1.0" encoding="utf-8"?>
<ds:datastoreItem xmlns:ds="http://schemas.openxmlformats.org/officeDocument/2006/customXml" ds:itemID="{9E6EC9D7-5AD0-4A02-9D89-A1D03239C932}"/>
</file>

<file path=customXml/itemProps80.xml><?xml version="1.0" encoding="utf-8"?>
<ds:datastoreItem xmlns:ds="http://schemas.openxmlformats.org/officeDocument/2006/customXml" ds:itemID="{A48E1AB2-F5F8-4F8D-9BF8-4761CB00F114}"/>
</file>

<file path=customXml/itemProps81.xml><?xml version="1.0" encoding="utf-8"?>
<ds:datastoreItem xmlns:ds="http://schemas.openxmlformats.org/officeDocument/2006/customXml" ds:itemID="{DC21FCA5-B4F8-43F8-A611-F084BF53005E}"/>
</file>

<file path=customXml/itemProps82.xml><?xml version="1.0" encoding="utf-8"?>
<ds:datastoreItem xmlns:ds="http://schemas.openxmlformats.org/officeDocument/2006/customXml" ds:itemID="{1A78D7DB-E7DB-4FC3-BDAF-5A4B8B7611A7}"/>
</file>

<file path=customXml/itemProps83.xml><?xml version="1.0" encoding="utf-8"?>
<ds:datastoreItem xmlns:ds="http://schemas.openxmlformats.org/officeDocument/2006/customXml" ds:itemID="{E1BFE859-69EB-4C12-83AD-8C4F1CFC5FEC}"/>
</file>

<file path=customXml/itemProps84.xml><?xml version="1.0" encoding="utf-8"?>
<ds:datastoreItem xmlns:ds="http://schemas.openxmlformats.org/officeDocument/2006/customXml" ds:itemID="{59587C3E-F445-49E5-8611-246CD2795307}"/>
</file>

<file path=customXml/itemProps85.xml><?xml version="1.0" encoding="utf-8"?>
<ds:datastoreItem xmlns:ds="http://schemas.openxmlformats.org/officeDocument/2006/customXml" ds:itemID="{CC6E3FA5-B3C6-4CDB-A5F4-43BFCD47B478}"/>
</file>

<file path=customXml/itemProps86.xml><?xml version="1.0" encoding="utf-8"?>
<ds:datastoreItem xmlns:ds="http://schemas.openxmlformats.org/officeDocument/2006/customXml" ds:itemID="{732C4672-60D6-4288-9924-99F25B52FE81}"/>
</file>

<file path=customXml/itemProps87.xml><?xml version="1.0" encoding="utf-8"?>
<ds:datastoreItem xmlns:ds="http://schemas.openxmlformats.org/officeDocument/2006/customXml" ds:itemID="{5FA4EA83-9E97-4DFE-B010-0CEF97EA1DB0}"/>
</file>

<file path=customXml/itemProps88.xml><?xml version="1.0" encoding="utf-8"?>
<ds:datastoreItem xmlns:ds="http://schemas.openxmlformats.org/officeDocument/2006/customXml" ds:itemID="{7A623F3C-35B8-440C-9086-5F7A69FF542B}"/>
</file>

<file path=customXml/itemProps89.xml><?xml version="1.0" encoding="utf-8"?>
<ds:datastoreItem xmlns:ds="http://schemas.openxmlformats.org/officeDocument/2006/customXml" ds:itemID="{F2B618BF-57D5-4BE0-A55A-8BFAF1DCEF82}"/>
</file>

<file path=customXml/itemProps9.xml><?xml version="1.0" encoding="utf-8"?>
<ds:datastoreItem xmlns:ds="http://schemas.openxmlformats.org/officeDocument/2006/customXml" ds:itemID="{ADFDF616-5299-4AF1-8621-57A87249C1CA}"/>
</file>

<file path=customXml/itemProps90.xml><?xml version="1.0" encoding="utf-8"?>
<ds:datastoreItem xmlns:ds="http://schemas.openxmlformats.org/officeDocument/2006/customXml" ds:itemID="{8116DA21-7F0A-439B-A705-375A43ABB2C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FA0CC94-AD8B-404A-8CD2-AEEE618E2F1B}"/>
</file>

<file path=customXml/itemProps93.xml><?xml version="1.0" encoding="utf-8"?>
<ds:datastoreItem xmlns:ds="http://schemas.openxmlformats.org/officeDocument/2006/customXml" ds:itemID="{99F964E5-E18F-4D24-B301-A4A6E27E746E}"/>
</file>

<file path=customXml/itemProps94.xml><?xml version="1.0" encoding="utf-8"?>
<ds:datastoreItem xmlns:ds="http://schemas.openxmlformats.org/officeDocument/2006/customXml" ds:itemID="{D7DD135A-FF5D-4D8D-A0EC-5C4455FBC9ED}"/>
</file>

<file path=customXml/itemProps95.xml><?xml version="1.0" encoding="utf-8"?>
<ds:datastoreItem xmlns:ds="http://schemas.openxmlformats.org/officeDocument/2006/customXml" ds:itemID="{C737AEF1-2105-428A-8127-EF6FB77D4ED8}"/>
</file>

<file path=customXml/itemProps96.xml><?xml version="1.0" encoding="utf-8"?>
<ds:datastoreItem xmlns:ds="http://schemas.openxmlformats.org/officeDocument/2006/customXml" ds:itemID="{7FF2D447-2325-4646-8D75-4E6CF0AEBA6E}"/>
</file>

<file path=customXml/itemProps97.xml><?xml version="1.0" encoding="utf-8"?>
<ds:datastoreItem xmlns:ds="http://schemas.openxmlformats.org/officeDocument/2006/customXml" ds:itemID="{A37DE39C-2597-44D8-81AF-8BE56CABD44B}"/>
</file>

<file path=customXml/itemProps98.xml><?xml version="1.0" encoding="utf-8"?>
<ds:datastoreItem xmlns:ds="http://schemas.openxmlformats.org/officeDocument/2006/customXml" ds:itemID="{357DB84F-1A11-49F6-BA6A-14C1CB2F47D7}"/>
</file>

<file path=customXml/itemProps99.xml><?xml version="1.0" encoding="utf-8"?>
<ds:datastoreItem xmlns:ds="http://schemas.openxmlformats.org/officeDocument/2006/customXml" ds:itemID="{974A8996-D5F4-4248-ACDF-94A558D2CD97}"/>
</file>

<file path=docProps/app.xml><?xml version="1.0" encoding="utf-8"?>
<Properties xmlns="http://schemas.openxmlformats.org/officeDocument/2006/extended-properties" xmlns:vt="http://schemas.openxmlformats.org/officeDocument/2006/docPropsVTypes">
  <Template>Normal</Template>
  <TotalTime>1198</TotalTime>
  <Pages>61</Pages>
  <Words>18747</Words>
  <Characters>106859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125356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165</cp:revision>
  <cp:lastPrinted>2020-06-24T08:33:00Z</cp:lastPrinted>
  <dcterms:created xsi:type="dcterms:W3CDTF">2019-03-16T14:14:00Z</dcterms:created>
  <dcterms:modified xsi:type="dcterms:W3CDTF">2020-07-03T07:52:00Z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